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25" w:rsidRDefault="001C6925" w:rsidP="001C6925">
      <w:pPr>
        <w:pStyle w:val="a4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925" w:rsidRDefault="001C6925" w:rsidP="001C6925">
      <w:pPr>
        <w:pStyle w:val="a4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РЕСПУБЛИКА КРЫМ</w:t>
      </w:r>
    </w:p>
    <w:p w:rsidR="001C6925" w:rsidRDefault="001C6925" w:rsidP="001C6925">
      <w:pPr>
        <w:pStyle w:val="a4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РАЗДОЛЬНЕНСКИЙ РАЙОН</w:t>
      </w:r>
    </w:p>
    <w:p w:rsidR="001C6925" w:rsidRDefault="001C6925" w:rsidP="001C6925">
      <w:pPr>
        <w:pStyle w:val="a4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ЗИМИНСКИЙ  СЕЛЬСКИЙ  СОВЕТ</w:t>
      </w:r>
    </w:p>
    <w:p w:rsidR="001C6925" w:rsidRDefault="00F7520D" w:rsidP="001C6925">
      <w:pPr>
        <w:pStyle w:val="a4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62</w:t>
      </w:r>
      <w:r w:rsidR="001C6925">
        <w:rPr>
          <w:rFonts w:ascii="Times New Roman" w:hAnsi="Times New Roman" w:cs="Times New Roman"/>
          <w:sz w:val="28"/>
          <w:szCs w:val="24"/>
          <w:lang w:eastAsia="ar-SA"/>
        </w:rPr>
        <w:t>-е</w:t>
      </w:r>
      <w:r w:rsidR="005E4C8A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="001C6925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="005E4C8A">
        <w:rPr>
          <w:rFonts w:ascii="Times New Roman" w:hAnsi="Times New Roman" w:cs="Times New Roman"/>
          <w:sz w:val="28"/>
          <w:szCs w:val="24"/>
          <w:lang w:eastAsia="ar-SA"/>
        </w:rPr>
        <w:t xml:space="preserve">внеочередное  </w:t>
      </w:r>
      <w:r w:rsidR="001B52AC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="001C6925">
        <w:rPr>
          <w:rFonts w:ascii="Times New Roman" w:hAnsi="Times New Roman" w:cs="Times New Roman"/>
          <w:sz w:val="28"/>
          <w:szCs w:val="24"/>
          <w:lang w:eastAsia="ar-SA"/>
        </w:rPr>
        <w:t>заседание  1 созыва</w:t>
      </w:r>
    </w:p>
    <w:p w:rsidR="001C6925" w:rsidRDefault="001C6925" w:rsidP="001C6925">
      <w:pPr>
        <w:pStyle w:val="a4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РЕШЕНИЕ №   </w:t>
      </w:r>
      <w:r w:rsidR="00311EDF">
        <w:rPr>
          <w:rFonts w:ascii="Times New Roman" w:hAnsi="Times New Roman" w:cs="Times New Roman"/>
          <w:sz w:val="28"/>
          <w:szCs w:val="24"/>
          <w:lang w:eastAsia="ar-SA"/>
        </w:rPr>
        <w:t>3</w:t>
      </w:r>
      <w:r w:rsidR="00F7520D">
        <w:rPr>
          <w:rFonts w:ascii="Times New Roman" w:hAnsi="Times New Roman" w:cs="Times New Roman"/>
          <w:sz w:val="28"/>
          <w:szCs w:val="24"/>
          <w:lang w:eastAsia="ar-SA"/>
        </w:rPr>
        <w:t>2</w:t>
      </w:r>
      <w:r w:rsidR="005848AA">
        <w:rPr>
          <w:rFonts w:ascii="Times New Roman" w:hAnsi="Times New Roman" w:cs="Times New Roman"/>
          <w:sz w:val="28"/>
          <w:szCs w:val="24"/>
          <w:lang w:eastAsia="ar-SA"/>
        </w:rPr>
        <w:t>9</w:t>
      </w:r>
      <w:r w:rsidR="00311EDF">
        <w:rPr>
          <w:rFonts w:ascii="Times New Roman" w:hAnsi="Times New Roman" w:cs="Times New Roman"/>
          <w:sz w:val="28"/>
          <w:szCs w:val="24"/>
          <w:lang w:eastAsia="ar-SA"/>
        </w:rPr>
        <w:t>-</w:t>
      </w:r>
      <w:r w:rsidR="00667918">
        <w:rPr>
          <w:rFonts w:ascii="Times New Roman" w:hAnsi="Times New Roman" w:cs="Times New Roman"/>
          <w:sz w:val="28"/>
          <w:szCs w:val="24"/>
          <w:lang w:eastAsia="ar-SA"/>
        </w:rPr>
        <w:t>1</w:t>
      </w:r>
      <w:r w:rsidR="00311EDF">
        <w:rPr>
          <w:rFonts w:ascii="Times New Roman" w:hAnsi="Times New Roman" w:cs="Times New Roman"/>
          <w:sz w:val="28"/>
          <w:szCs w:val="24"/>
          <w:lang w:eastAsia="ar-SA"/>
        </w:rPr>
        <w:t>/</w:t>
      </w:r>
      <w:r>
        <w:rPr>
          <w:rFonts w:ascii="Times New Roman" w:hAnsi="Times New Roman" w:cs="Times New Roman"/>
          <w:sz w:val="28"/>
          <w:szCs w:val="24"/>
          <w:lang w:eastAsia="ar-SA"/>
        </w:rPr>
        <w:t>1</w:t>
      </w:r>
      <w:r w:rsidR="00311EDF">
        <w:rPr>
          <w:rFonts w:ascii="Times New Roman" w:hAnsi="Times New Roman" w:cs="Times New Roman"/>
          <w:sz w:val="28"/>
          <w:szCs w:val="24"/>
          <w:lang w:eastAsia="ar-SA"/>
        </w:rPr>
        <w:t>8</w:t>
      </w:r>
    </w:p>
    <w:p w:rsidR="001C6925" w:rsidRPr="00C854AB" w:rsidRDefault="001B52AC" w:rsidP="001C692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 w:rsidRPr="00C854AB">
        <w:rPr>
          <w:rFonts w:ascii="Times New Roman" w:hAnsi="Times New Roman" w:cs="Times New Roman"/>
          <w:sz w:val="28"/>
          <w:szCs w:val="28"/>
          <w:lang w:eastAsia="ar-SA"/>
        </w:rPr>
        <w:t xml:space="preserve">от  </w:t>
      </w:r>
      <w:r w:rsidR="009D029C" w:rsidRPr="009D029C">
        <w:rPr>
          <w:rFonts w:ascii="Times New Roman" w:hAnsi="Times New Roman" w:cs="Times New Roman"/>
          <w:sz w:val="28"/>
          <w:szCs w:val="28"/>
          <w:lang w:eastAsia="ar-SA"/>
        </w:rPr>
        <w:t>22</w:t>
      </w:r>
      <w:r w:rsidR="001C6925" w:rsidRPr="009D029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67918" w:rsidRPr="009D029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11EDF" w:rsidRPr="009D029C">
        <w:rPr>
          <w:rFonts w:ascii="Times New Roman" w:hAnsi="Times New Roman" w:cs="Times New Roman"/>
          <w:sz w:val="28"/>
          <w:szCs w:val="28"/>
          <w:lang w:eastAsia="ar-SA"/>
        </w:rPr>
        <w:t>ма</w:t>
      </w:r>
      <w:r w:rsidR="00F7520D" w:rsidRPr="009D029C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9D029C">
        <w:rPr>
          <w:rFonts w:ascii="Times New Roman" w:hAnsi="Times New Roman" w:cs="Times New Roman"/>
          <w:sz w:val="28"/>
          <w:szCs w:val="28"/>
          <w:lang w:eastAsia="ar-SA"/>
        </w:rPr>
        <w:t xml:space="preserve">   201</w:t>
      </w:r>
      <w:r w:rsidR="00311EDF" w:rsidRPr="009D029C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1C6925" w:rsidRPr="009D029C">
        <w:rPr>
          <w:rFonts w:ascii="Times New Roman" w:hAnsi="Times New Roman" w:cs="Times New Roman"/>
          <w:sz w:val="28"/>
          <w:szCs w:val="28"/>
          <w:lang w:eastAsia="ar-SA"/>
        </w:rPr>
        <w:t>г</w:t>
      </w:r>
    </w:p>
    <w:p w:rsidR="001C6925" w:rsidRPr="00C854AB" w:rsidRDefault="001C6925" w:rsidP="001C692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 w:rsidRPr="00C854AB">
        <w:rPr>
          <w:rFonts w:ascii="Times New Roman" w:hAnsi="Times New Roman" w:cs="Times New Roman"/>
          <w:sz w:val="28"/>
          <w:szCs w:val="28"/>
          <w:lang w:eastAsia="ar-SA"/>
        </w:rPr>
        <w:t>с.Зимино</w:t>
      </w:r>
    </w:p>
    <w:p w:rsidR="000C2F5E" w:rsidRPr="00C854AB" w:rsidRDefault="000C2F5E" w:rsidP="00FC14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75B97" w:rsidRPr="005E4C8A" w:rsidRDefault="00FC145E" w:rsidP="005E4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5E4C8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Об индексации должностных окладов </w:t>
      </w:r>
      <w:r w:rsidR="005E4C8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="00DA04AD" w:rsidRPr="005E4C8A">
        <w:rPr>
          <w:rFonts w:ascii="Times New Roman" w:hAnsi="Times New Roman" w:cs="Times New Roman"/>
          <w:i/>
          <w:sz w:val="28"/>
          <w:szCs w:val="28"/>
        </w:rPr>
        <w:t xml:space="preserve">работников   Муниципального казенного учреждения «Учреждение по обеспечению деятельности органов местного самоуправления </w:t>
      </w:r>
      <w:proofErr w:type="spellStart"/>
      <w:r w:rsidR="00DA04AD" w:rsidRPr="005E4C8A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="00DA04AD" w:rsidRPr="005E4C8A">
        <w:rPr>
          <w:rFonts w:ascii="Times New Roman" w:hAnsi="Times New Roman" w:cs="Times New Roman"/>
          <w:i/>
          <w:sz w:val="28"/>
          <w:szCs w:val="28"/>
        </w:rPr>
        <w:t xml:space="preserve">  сельского поселения  </w:t>
      </w:r>
      <w:proofErr w:type="spellStart"/>
      <w:r w:rsidR="00DA04AD" w:rsidRPr="005E4C8A"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 w:rsidR="00DA04AD" w:rsidRPr="005E4C8A">
        <w:rPr>
          <w:rFonts w:ascii="Times New Roman" w:hAnsi="Times New Roman" w:cs="Times New Roman"/>
          <w:i/>
          <w:sz w:val="28"/>
          <w:szCs w:val="28"/>
        </w:rPr>
        <w:t xml:space="preserve"> района Республики Крым»</w:t>
      </w:r>
      <w:r w:rsidR="00DA04AD" w:rsidRPr="005E4C8A">
        <w:rPr>
          <w:b/>
          <w:i/>
          <w:sz w:val="26"/>
          <w:szCs w:val="26"/>
        </w:rPr>
        <w:t xml:space="preserve"> </w:t>
      </w:r>
      <w:r w:rsidR="00B75B97" w:rsidRPr="005E4C8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</w:p>
    <w:p w:rsidR="00B75B97" w:rsidRPr="00C854AB" w:rsidRDefault="00B75B97" w:rsidP="00B75B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54" w:rsidRPr="005E4C8A" w:rsidRDefault="00E45411" w:rsidP="005E4C8A">
      <w:pPr>
        <w:tabs>
          <w:tab w:val="left" w:pos="4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2F5E" w:rsidRPr="00C854A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года № 54-ЗРК «Об основах местного самоуправления в Республике Крым»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5411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E45411">
        <w:rPr>
          <w:rFonts w:ascii="Times New Roman" w:eastAsia="Times New Roman" w:hAnsi="Times New Roman" w:cs="Times New Roman"/>
          <w:bCs/>
          <w:sz w:val="28"/>
          <w:szCs w:val="28"/>
        </w:rPr>
        <w:t xml:space="preserve">связи с привидением ассигнований </w:t>
      </w:r>
      <w:r w:rsidR="009D029C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Pr="00E4541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оплат</w:t>
      </w:r>
      <w:r w:rsidR="009D029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E4541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труда на 2018 год в соответствие </w:t>
      </w:r>
      <w:r w:rsidRPr="00E45411">
        <w:rPr>
          <w:rFonts w:ascii="Times New Roman" w:eastAsia="Times New Roman" w:hAnsi="Times New Roman" w:cs="Times New Roman"/>
          <w:sz w:val="28"/>
          <w:szCs w:val="28"/>
        </w:rPr>
        <w:t>с действующим Положением об оплате труда, утвержденным постановлением Администрации Зиминского сельского поселения от 27.04.2017г.№</w:t>
      </w:r>
      <w:r w:rsidR="009D0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411">
        <w:rPr>
          <w:rFonts w:ascii="Times New Roman" w:eastAsia="Times New Roman" w:hAnsi="Times New Roman" w:cs="Times New Roman"/>
          <w:sz w:val="28"/>
          <w:szCs w:val="28"/>
        </w:rPr>
        <w:t xml:space="preserve">24/1 «Об оплате труда работников   Муниципального казенного учреждения «Учреждение по обеспечению деятельности органов местного самоуправления </w:t>
      </w:r>
      <w:proofErr w:type="spellStart"/>
      <w:r w:rsidRPr="00E45411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E45411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 </w:t>
      </w:r>
      <w:proofErr w:type="spellStart"/>
      <w:r w:rsidRPr="00E45411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E45411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Крым»</w:t>
      </w:r>
      <w:r w:rsidR="008E4177" w:rsidRPr="008E4177">
        <w:rPr>
          <w:rFonts w:ascii="Times New Roman" w:hAnsi="Times New Roman" w:cs="Times New Roman"/>
          <w:sz w:val="28"/>
          <w:szCs w:val="28"/>
        </w:rPr>
        <w:t xml:space="preserve">, </w:t>
      </w:r>
      <w:r w:rsidR="000C2F5E" w:rsidRPr="00C85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5CC" w:rsidRPr="00C854AB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E44454" w:rsidRPr="00C854AB">
        <w:rPr>
          <w:rFonts w:ascii="Times New Roman" w:hAnsi="Times New Roman" w:cs="Times New Roman"/>
          <w:sz w:val="28"/>
          <w:szCs w:val="28"/>
        </w:rPr>
        <w:t xml:space="preserve"> </w:t>
      </w:r>
      <w:r w:rsidR="00B75B97" w:rsidRPr="00C854AB">
        <w:rPr>
          <w:rFonts w:ascii="Times New Roman" w:hAnsi="Times New Roman" w:cs="Times New Roman"/>
          <w:sz w:val="28"/>
          <w:szCs w:val="28"/>
        </w:rPr>
        <w:t xml:space="preserve"> </w:t>
      </w:r>
      <w:r w:rsidR="00E44454" w:rsidRPr="00C854AB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="00B75B97" w:rsidRPr="00C854AB">
        <w:rPr>
          <w:rFonts w:ascii="Times New Roman" w:hAnsi="Times New Roman" w:cs="Times New Roman"/>
          <w:sz w:val="28"/>
          <w:szCs w:val="28"/>
        </w:rPr>
        <w:t xml:space="preserve"> </w:t>
      </w:r>
      <w:r w:rsidR="00E44454" w:rsidRPr="00C854A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E4C8A">
        <w:rPr>
          <w:rFonts w:ascii="Times New Roman" w:hAnsi="Times New Roman" w:cs="Times New Roman"/>
          <w:sz w:val="28"/>
          <w:szCs w:val="28"/>
        </w:rPr>
        <w:t xml:space="preserve">    </w:t>
      </w:r>
      <w:r w:rsidR="00E44454" w:rsidRPr="00C854AB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AB1636" w:rsidRDefault="000C2F5E" w:rsidP="000C2F5E">
      <w:pPr>
        <w:spacing w:after="0" w:line="235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C854A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D029C">
        <w:rPr>
          <w:rFonts w:ascii="Times New Roman" w:eastAsia="Calibri" w:hAnsi="Times New Roman" w:cs="Times New Roman"/>
          <w:sz w:val="28"/>
          <w:szCs w:val="28"/>
        </w:rPr>
        <w:t>П</w:t>
      </w:r>
      <w:r w:rsidRPr="00C854AB">
        <w:rPr>
          <w:rFonts w:ascii="Times New Roman" w:eastAsia="Calibri" w:hAnsi="Times New Roman" w:cs="Times New Roman"/>
          <w:sz w:val="28"/>
          <w:szCs w:val="28"/>
        </w:rPr>
        <w:t xml:space="preserve">роиндексировать с 01 января 2018 года в 1,04 раза  размеры должностных окладов </w:t>
      </w:r>
      <w:r w:rsidR="00AB1636" w:rsidRPr="00DA04AD">
        <w:rPr>
          <w:rFonts w:ascii="Times New Roman" w:hAnsi="Times New Roman" w:cs="Times New Roman"/>
          <w:sz w:val="28"/>
          <w:szCs w:val="28"/>
        </w:rPr>
        <w:t xml:space="preserve">работников   Муниципального казенного учреждения «Учреждение по обеспечению деятельности органов местного самоуправления </w:t>
      </w:r>
      <w:proofErr w:type="spellStart"/>
      <w:r w:rsidR="00AB1636" w:rsidRPr="00DA04A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AB1636" w:rsidRPr="00DA04AD"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proofErr w:type="spellStart"/>
      <w:r w:rsidR="00AB1636" w:rsidRPr="00DA04AD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AB1636" w:rsidRPr="00DA04AD">
        <w:rPr>
          <w:rFonts w:ascii="Times New Roman" w:hAnsi="Times New Roman" w:cs="Times New Roman"/>
          <w:sz w:val="28"/>
          <w:szCs w:val="28"/>
        </w:rPr>
        <w:t xml:space="preserve"> района Республики Крым»</w:t>
      </w:r>
    </w:p>
    <w:p w:rsidR="000C2F5E" w:rsidRPr="00C854AB" w:rsidRDefault="000C2F5E" w:rsidP="000C2F5E">
      <w:pPr>
        <w:spacing w:after="0" w:line="235" w:lineRule="auto"/>
        <w:ind w:left="34" w:firstLine="5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4AB">
        <w:rPr>
          <w:rFonts w:ascii="Times New Roman" w:eastAsia="Calibri" w:hAnsi="Times New Roman" w:cs="Times New Roman"/>
          <w:sz w:val="28"/>
          <w:szCs w:val="28"/>
        </w:rPr>
        <w:t xml:space="preserve">2. Установить, что при увеличении (индексации) должностных окладов </w:t>
      </w:r>
      <w:r w:rsidR="00AB1636" w:rsidRPr="00DA04AD">
        <w:rPr>
          <w:rFonts w:ascii="Times New Roman" w:hAnsi="Times New Roman" w:cs="Times New Roman"/>
          <w:sz w:val="28"/>
          <w:szCs w:val="28"/>
        </w:rPr>
        <w:t xml:space="preserve">работников   Муниципального казенного учреждения «Учреждение по обеспечению деятельности органов местного самоуправления </w:t>
      </w:r>
      <w:proofErr w:type="spellStart"/>
      <w:r w:rsidR="00AB1636" w:rsidRPr="00DA04A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AB1636" w:rsidRPr="00DA04AD"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proofErr w:type="spellStart"/>
      <w:r w:rsidR="00AB1636" w:rsidRPr="00DA04AD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AB1636" w:rsidRPr="00DA04AD">
        <w:rPr>
          <w:rFonts w:ascii="Times New Roman" w:hAnsi="Times New Roman" w:cs="Times New Roman"/>
          <w:sz w:val="28"/>
          <w:szCs w:val="28"/>
        </w:rPr>
        <w:t xml:space="preserve"> района Республики Крым»</w:t>
      </w:r>
      <w:r w:rsidRPr="00C854AB">
        <w:rPr>
          <w:rFonts w:ascii="Times New Roman" w:eastAsia="Calibri" w:hAnsi="Times New Roman" w:cs="Times New Roman"/>
          <w:sz w:val="28"/>
          <w:szCs w:val="28"/>
        </w:rPr>
        <w:t>, их размеры подлежат округлению до целого рубля в сторону округления.</w:t>
      </w:r>
    </w:p>
    <w:p w:rsidR="00D0276E" w:rsidRPr="005E4C8A" w:rsidRDefault="000C2F5E" w:rsidP="009D0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4AB">
        <w:rPr>
          <w:rFonts w:ascii="Times New Roman" w:hAnsi="Times New Roman" w:cs="Times New Roman"/>
          <w:sz w:val="28"/>
          <w:szCs w:val="28"/>
        </w:rPr>
        <w:t>3.Внести изменения</w:t>
      </w:r>
      <w:r w:rsidR="00D0276E">
        <w:rPr>
          <w:rFonts w:ascii="Times New Roman" w:hAnsi="Times New Roman" w:cs="Times New Roman"/>
          <w:sz w:val="28"/>
          <w:szCs w:val="28"/>
        </w:rPr>
        <w:t xml:space="preserve"> в Положение </w:t>
      </w:r>
      <w:r w:rsidR="00D0276E" w:rsidRPr="005E4C8A">
        <w:rPr>
          <w:rFonts w:ascii="Times New Roman" w:hAnsi="Times New Roman" w:cs="Times New Roman"/>
          <w:sz w:val="28"/>
          <w:szCs w:val="28"/>
        </w:rPr>
        <w:t xml:space="preserve">об оплате труда работников   Муниципального казенного учреждения «Учреждение по обеспечению деятельности органов местного самоуправления </w:t>
      </w:r>
      <w:proofErr w:type="spellStart"/>
      <w:r w:rsidR="00D0276E" w:rsidRPr="005E4C8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D0276E" w:rsidRPr="005E4C8A"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proofErr w:type="spellStart"/>
      <w:r w:rsidR="00D0276E" w:rsidRPr="005E4C8A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D0276E" w:rsidRPr="005E4C8A">
        <w:rPr>
          <w:rFonts w:ascii="Times New Roman" w:hAnsi="Times New Roman" w:cs="Times New Roman"/>
          <w:sz w:val="28"/>
          <w:szCs w:val="28"/>
        </w:rPr>
        <w:t xml:space="preserve"> </w:t>
      </w:r>
      <w:r w:rsidR="009D029C" w:rsidRPr="005E4C8A">
        <w:rPr>
          <w:rFonts w:ascii="Times New Roman" w:hAnsi="Times New Roman" w:cs="Times New Roman"/>
          <w:sz w:val="28"/>
          <w:szCs w:val="28"/>
        </w:rPr>
        <w:t xml:space="preserve"> </w:t>
      </w:r>
      <w:r w:rsidR="00D0276E" w:rsidRPr="005E4C8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D029C" w:rsidRPr="005E4C8A">
        <w:rPr>
          <w:rFonts w:ascii="Times New Roman" w:hAnsi="Times New Roman" w:cs="Times New Roman"/>
          <w:sz w:val="28"/>
          <w:szCs w:val="28"/>
        </w:rPr>
        <w:t xml:space="preserve"> </w:t>
      </w:r>
      <w:r w:rsidR="00D0276E" w:rsidRPr="005E4C8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9D029C" w:rsidRPr="005E4C8A">
        <w:rPr>
          <w:rFonts w:ascii="Times New Roman" w:hAnsi="Times New Roman" w:cs="Times New Roman"/>
          <w:sz w:val="28"/>
          <w:szCs w:val="28"/>
        </w:rPr>
        <w:t xml:space="preserve"> </w:t>
      </w:r>
      <w:r w:rsidR="00D0276E" w:rsidRPr="005E4C8A">
        <w:rPr>
          <w:rFonts w:ascii="Times New Roman" w:hAnsi="Times New Roman" w:cs="Times New Roman"/>
          <w:sz w:val="28"/>
          <w:szCs w:val="28"/>
        </w:rPr>
        <w:t xml:space="preserve">Крым» </w:t>
      </w:r>
      <w:r w:rsidR="009D029C" w:rsidRPr="005E4C8A">
        <w:rPr>
          <w:rFonts w:ascii="Times New Roman" w:hAnsi="Times New Roman" w:cs="Times New Roman"/>
          <w:sz w:val="28"/>
          <w:szCs w:val="28"/>
        </w:rPr>
        <w:t xml:space="preserve"> </w:t>
      </w:r>
      <w:r w:rsidR="00A423A1" w:rsidRPr="005E4C8A">
        <w:rPr>
          <w:rFonts w:ascii="Times New Roman" w:hAnsi="Times New Roman" w:cs="Times New Roman"/>
          <w:sz w:val="28"/>
          <w:szCs w:val="28"/>
        </w:rPr>
        <w:t>заменив в</w:t>
      </w:r>
      <w:r w:rsidR="009D029C" w:rsidRPr="005E4C8A">
        <w:rPr>
          <w:rFonts w:ascii="Times New Roman" w:hAnsi="Times New Roman" w:cs="Times New Roman"/>
          <w:sz w:val="28"/>
          <w:szCs w:val="28"/>
        </w:rPr>
        <w:t xml:space="preserve"> </w:t>
      </w:r>
      <w:r w:rsidR="005B4DA6" w:rsidRPr="005E4C8A">
        <w:rPr>
          <w:rFonts w:ascii="Times New Roman" w:hAnsi="Times New Roman" w:cs="Times New Roman"/>
          <w:sz w:val="28"/>
          <w:szCs w:val="28"/>
        </w:rPr>
        <w:t xml:space="preserve"> п.п.2.2., п.2</w:t>
      </w:r>
      <w:r w:rsidR="00A423A1" w:rsidRPr="005E4C8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A423A1" w:rsidRPr="005E4C8A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A423A1" w:rsidRPr="005E4C8A">
        <w:rPr>
          <w:rFonts w:ascii="Times New Roman" w:hAnsi="Times New Roman" w:cs="Times New Roman"/>
          <w:sz w:val="28"/>
          <w:szCs w:val="28"/>
        </w:rPr>
        <w:t xml:space="preserve">Оплата труда работников, осуществляющих техническое обеспечение </w:t>
      </w:r>
      <w:r w:rsidR="00A423A1" w:rsidRPr="005E4C8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органов местного самоуправления муниципального образования   </w:t>
      </w:r>
      <w:proofErr w:type="spellStart"/>
      <w:r w:rsidR="00A423A1" w:rsidRPr="005E4C8A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="00A423A1" w:rsidRPr="005E4C8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A423A1" w:rsidRPr="005E4C8A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A423A1" w:rsidRPr="005E4C8A">
        <w:rPr>
          <w:rFonts w:ascii="Times New Roman" w:hAnsi="Times New Roman" w:cs="Times New Roman"/>
          <w:sz w:val="28"/>
          <w:szCs w:val="28"/>
        </w:rPr>
        <w:t xml:space="preserve"> района Республики Крым» число «6200» на число «6448». </w:t>
      </w:r>
      <w:proofErr w:type="gramEnd"/>
    </w:p>
    <w:p w:rsidR="00A423A1" w:rsidRPr="005E4C8A" w:rsidRDefault="00A423A1" w:rsidP="009D0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23A1" w:rsidRPr="00A64AC3" w:rsidRDefault="00A423A1" w:rsidP="00A64AC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854AB">
        <w:rPr>
          <w:rFonts w:ascii="Times New Roman" w:hAnsi="Times New Roman" w:cs="Times New Roman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приложение 1</w:t>
      </w:r>
      <w:r w:rsidR="00A64AC3" w:rsidRPr="00A64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AC3" w:rsidRPr="00A64AC3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  <w:r w:rsidR="00A64AC3" w:rsidRPr="00A64AC3">
        <w:rPr>
          <w:rFonts w:ascii="Times New Roman" w:eastAsia="Times New Roman" w:hAnsi="Times New Roman" w:cs="Times New Roman"/>
          <w:bCs/>
          <w:sz w:val="28"/>
          <w:szCs w:val="28"/>
        </w:rPr>
        <w:t xml:space="preserve">о размерах и условиях оплаты труда работников казенного учреждения «Учреждение   по обеспечению деятельности органов местного самоуправления </w:t>
      </w:r>
      <w:r w:rsidR="00A64AC3" w:rsidRPr="00A64A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 w:rsidR="00A64AC3" w:rsidRPr="00A64AC3">
        <w:rPr>
          <w:rFonts w:ascii="Times New Roman" w:eastAsia="Times New Roman" w:hAnsi="Times New Roman" w:cs="Times New Roman"/>
          <w:sz w:val="28"/>
          <w:szCs w:val="28"/>
        </w:rPr>
        <w:t>Зиминское</w:t>
      </w:r>
      <w:proofErr w:type="spellEnd"/>
      <w:r w:rsidR="00A64AC3" w:rsidRPr="00A64AC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A64AC3" w:rsidRPr="00A64AC3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A64AC3" w:rsidRPr="00A64AC3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</w:t>
      </w:r>
      <w:r w:rsidR="00A64AC3" w:rsidRPr="00A64AC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изложив его в новой редакции (прилагается).</w:t>
      </w:r>
    </w:p>
    <w:p w:rsidR="00E74FC9" w:rsidRDefault="00E74FC9" w:rsidP="009D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5.Утвердить штатное расписание по МКУ «УОДОМС Зиминского сельского совета» с 01 июня 2018 в новой редакции (прилагается).</w:t>
      </w:r>
    </w:p>
    <w:p w:rsidR="00A64AC3" w:rsidRDefault="00E74FC9" w:rsidP="009D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4454" w:rsidRPr="00C854AB">
        <w:rPr>
          <w:rFonts w:ascii="Times New Roman" w:hAnsi="Times New Roman" w:cs="Times New Roman"/>
          <w:sz w:val="28"/>
          <w:szCs w:val="28"/>
        </w:rPr>
        <w:t>.</w:t>
      </w:r>
      <w:r w:rsidR="00A64AC3" w:rsidRPr="00A64AC3">
        <w:rPr>
          <w:rFonts w:ascii="Times New Roman" w:eastAsia="Times New Roman" w:hAnsi="Times New Roman" w:cs="Times New Roman"/>
          <w:sz w:val="28"/>
          <w:szCs w:val="28"/>
        </w:rPr>
        <w:t>Действие настоящего решения распространяется на правоотношения, возникшие с 01 января 2018 года.</w:t>
      </w:r>
    </w:p>
    <w:p w:rsidR="00A64AC3" w:rsidRPr="005E4C8A" w:rsidRDefault="00E74FC9" w:rsidP="009D02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4454" w:rsidRPr="00C854AB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на информационном стенде </w:t>
      </w:r>
      <w:r w:rsidR="004742F5" w:rsidRPr="00C854AB">
        <w:rPr>
          <w:rFonts w:ascii="Times New Roman" w:hAnsi="Times New Roman" w:cs="Times New Roman"/>
          <w:sz w:val="28"/>
          <w:szCs w:val="28"/>
        </w:rPr>
        <w:t>Зиминского</w:t>
      </w:r>
      <w:r w:rsidR="00E44454" w:rsidRPr="00C854AB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F75D03" w:rsidRPr="00C854AB">
        <w:rPr>
          <w:rFonts w:ascii="Times New Roman" w:hAnsi="Times New Roman" w:cs="Times New Roman"/>
          <w:sz w:val="28"/>
          <w:szCs w:val="28"/>
        </w:rPr>
        <w:t xml:space="preserve">по адресу: с. Зимино, ул. Гагарина, д.33 </w:t>
      </w:r>
      <w:r w:rsidR="00E44454" w:rsidRPr="00C854AB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</w:t>
      </w:r>
      <w:r w:rsidR="004742F5" w:rsidRPr="00C854AB">
        <w:rPr>
          <w:rFonts w:ascii="Times New Roman" w:hAnsi="Times New Roman" w:cs="Times New Roman"/>
          <w:sz w:val="28"/>
          <w:szCs w:val="28"/>
        </w:rPr>
        <w:t>Зиминского</w:t>
      </w:r>
      <w:r w:rsidR="00E44454" w:rsidRPr="00C854AB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(</w:t>
      </w:r>
      <w:hyperlink r:id="rId6" w:history="1">
        <w:r w:rsidR="00F75D03" w:rsidRPr="00C854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https://зиминское-сп.рф/</w:t>
        </w:r>
      </w:hyperlink>
      <w:r w:rsidR="00F75D03" w:rsidRPr="00C854AB">
        <w:rPr>
          <w:rFonts w:ascii="Times New Roman" w:hAnsi="Times New Roman" w:cs="Times New Roman"/>
          <w:sz w:val="28"/>
          <w:szCs w:val="28"/>
        </w:rPr>
        <w:t>)</w:t>
      </w:r>
    </w:p>
    <w:p w:rsidR="00E44454" w:rsidRPr="00C854AB" w:rsidRDefault="00E74FC9" w:rsidP="009D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4454" w:rsidRPr="00C85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4454" w:rsidRPr="00C854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4454" w:rsidRPr="00C854A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сельского совета по бюджету, налогам, муниципальной собственности, земельным и имущественным отношениям, социально-экономическому развитию </w:t>
      </w:r>
      <w:proofErr w:type="spellStart"/>
      <w:r w:rsidR="004742F5" w:rsidRPr="00C854AB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E44454" w:rsidRPr="00C854AB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proofErr w:type="spellStart"/>
      <w:r w:rsidR="00E44454" w:rsidRPr="00C854AB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E44454" w:rsidRPr="00C854AB">
        <w:rPr>
          <w:rFonts w:ascii="Times New Roman" w:hAnsi="Times New Roman" w:cs="Times New Roman"/>
          <w:sz w:val="28"/>
          <w:szCs w:val="28"/>
        </w:rPr>
        <w:t xml:space="preserve"> района Республики Крым.  </w:t>
      </w:r>
    </w:p>
    <w:p w:rsidR="00E44454" w:rsidRPr="00C854AB" w:rsidRDefault="00E44454" w:rsidP="00540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454" w:rsidRPr="00C854AB" w:rsidRDefault="00E44454" w:rsidP="005404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874" w:rsidRPr="00C854AB" w:rsidRDefault="00374874" w:rsidP="001C692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6925" w:rsidRPr="00C854AB" w:rsidRDefault="00C90425" w:rsidP="001C692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4A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C6925" w:rsidRPr="00C854AB">
        <w:rPr>
          <w:rFonts w:ascii="Times New Roman" w:hAnsi="Times New Roman" w:cs="Times New Roman"/>
          <w:sz w:val="28"/>
          <w:szCs w:val="28"/>
          <w:lang w:val="ru-RU"/>
        </w:rPr>
        <w:t>редседател</w:t>
      </w:r>
      <w:r w:rsidRPr="00C854AB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1C6925" w:rsidRPr="00C854AB">
        <w:rPr>
          <w:rFonts w:ascii="Times New Roman" w:hAnsi="Times New Roman" w:cs="Times New Roman"/>
          <w:sz w:val="28"/>
          <w:szCs w:val="28"/>
          <w:lang w:val="ru-RU"/>
        </w:rPr>
        <w:t xml:space="preserve"> Зиминского</w:t>
      </w:r>
    </w:p>
    <w:p w:rsidR="00836791" w:rsidRPr="00C854AB" w:rsidRDefault="00F75D03" w:rsidP="00C854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54AB">
        <w:rPr>
          <w:rFonts w:ascii="Times New Roman" w:hAnsi="Times New Roman" w:cs="Times New Roman"/>
          <w:sz w:val="28"/>
          <w:szCs w:val="28"/>
          <w:lang w:val="ru-RU"/>
        </w:rPr>
        <w:t>сельского совета</w:t>
      </w:r>
      <w:r w:rsidR="001C6925" w:rsidRPr="00C854A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="00C854A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 w:rsidR="00C854AB">
        <w:rPr>
          <w:rFonts w:ascii="Times New Roman" w:hAnsi="Times New Roman" w:cs="Times New Roman"/>
          <w:sz w:val="28"/>
          <w:szCs w:val="28"/>
          <w:lang w:val="ru-RU"/>
        </w:rPr>
        <w:t>Б.М.Андрейчу</w:t>
      </w:r>
      <w:r w:rsidR="00E74FC9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End"/>
    </w:p>
    <w:p w:rsidR="00D0276E" w:rsidRDefault="00D0276E" w:rsidP="00836791">
      <w:pPr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76E" w:rsidRDefault="00D0276E" w:rsidP="00836791">
      <w:pPr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76E" w:rsidRDefault="00D0276E" w:rsidP="00836791">
      <w:pPr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76E" w:rsidRDefault="00D0276E" w:rsidP="00836791">
      <w:pPr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76E" w:rsidRDefault="00D0276E" w:rsidP="00836791">
      <w:pPr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C8A" w:rsidRDefault="005E4C8A" w:rsidP="00836791">
      <w:pPr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C8A" w:rsidRDefault="005E4C8A" w:rsidP="00836791">
      <w:pPr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C8A" w:rsidRDefault="005E4C8A" w:rsidP="00836791">
      <w:pPr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C8A" w:rsidRDefault="005E4C8A" w:rsidP="00836791">
      <w:pPr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C8A" w:rsidRDefault="005E4C8A" w:rsidP="00836791">
      <w:pPr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C8A" w:rsidRDefault="005E4C8A" w:rsidP="00836791">
      <w:pPr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C8A" w:rsidRDefault="005E4C8A" w:rsidP="00836791">
      <w:pPr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C8A" w:rsidRDefault="005E4C8A" w:rsidP="00836791">
      <w:pPr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C8A" w:rsidRDefault="005E4C8A" w:rsidP="00836791">
      <w:pPr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C8A" w:rsidRDefault="005E4C8A" w:rsidP="00836791">
      <w:pPr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C8A" w:rsidRDefault="005E4C8A" w:rsidP="00836791">
      <w:pPr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76E" w:rsidRDefault="00D0276E" w:rsidP="00E7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791" w:rsidRPr="00836791" w:rsidRDefault="00836791" w:rsidP="00836791">
      <w:pPr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791">
        <w:rPr>
          <w:rFonts w:ascii="Times New Roman" w:eastAsia="Times New Roman" w:hAnsi="Times New Roman" w:cs="Times New Roman"/>
          <w:sz w:val="24"/>
          <w:szCs w:val="24"/>
        </w:rPr>
        <w:t>Приложение 1 к решению</w:t>
      </w:r>
    </w:p>
    <w:p w:rsidR="00836791" w:rsidRPr="00836791" w:rsidRDefault="00836791" w:rsidP="00836791">
      <w:pPr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1A4">
        <w:rPr>
          <w:rFonts w:ascii="Times New Roman" w:eastAsia="Times New Roman" w:hAnsi="Times New Roman" w:cs="Times New Roman"/>
          <w:sz w:val="24"/>
          <w:szCs w:val="24"/>
        </w:rPr>
        <w:t>Зимин</w:t>
      </w:r>
      <w:r w:rsidRPr="00836791">
        <w:rPr>
          <w:rFonts w:ascii="Times New Roman" w:eastAsia="Times New Roman" w:hAnsi="Times New Roman" w:cs="Times New Roman"/>
          <w:sz w:val="24"/>
          <w:szCs w:val="24"/>
        </w:rPr>
        <w:t>ского сельского совета</w:t>
      </w:r>
    </w:p>
    <w:p w:rsidR="00A64AC3" w:rsidRDefault="00836791" w:rsidP="00836791">
      <w:pPr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4A323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64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23D" w:rsidRPr="004A323D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4A323D">
        <w:rPr>
          <w:rFonts w:ascii="Times New Roman" w:eastAsia="Times New Roman" w:hAnsi="Times New Roman" w:cs="Times New Roman"/>
          <w:sz w:val="24"/>
          <w:szCs w:val="24"/>
        </w:rPr>
        <w:t>.05.2018</w:t>
      </w:r>
      <w:r w:rsidR="009B6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79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B6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1A4" w:rsidRPr="009B61A4">
        <w:rPr>
          <w:rFonts w:ascii="Times New Roman" w:eastAsia="Times New Roman" w:hAnsi="Times New Roman" w:cs="Times New Roman"/>
          <w:sz w:val="24"/>
          <w:szCs w:val="24"/>
        </w:rPr>
        <w:t>328</w:t>
      </w:r>
      <w:r w:rsidR="009B61A4">
        <w:rPr>
          <w:rFonts w:ascii="Times New Roman" w:eastAsia="Times New Roman" w:hAnsi="Times New Roman" w:cs="Times New Roman"/>
          <w:sz w:val="24"/>
          <w:szCs w:val="24"/>
        </w:rPr>
        <w:t>-1/18</w:t>
      </w:r>
    </w:p>
    <w:p w:rsidR="00A64AC3" w:rsidRDefault="00A64AC3" w:rsidP="00A64A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4AC3" w:rsidRPr="00A64AC3" w:rsidRDefault="00A64AC3" w:rsidP="00A64AC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64AC3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Должностные оклады (ставки заработной платы) работников, осуществляющих техническое обеспечение деятельности органов местного самоуправления муниципального образования  </w:t>
      </w:r>
      <w:proofErr w:type="spellStart"/>
      <w:r w:rsidRPr="00A64AC3">
        <w:rPr>
          <w:rFonts w:ascii="Times New Roman" w:eastAsia="Times New Roman" w:hAnsi="Times New Roman" w:cs="Times New Roman"/>
          <w:b/>
          <w:sz w:val="24"/>
          <w:szCs w:val="24"/>
        </w:rPr>
        <w:t>Зиминского</w:t>
      </w:r>
      <w:proofErr w:type="spellEnd"/>
      <w:r w:rsidRPr="00A64AC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A64AC3">
        <w:rPr>
          <w:rFonts w:ascii="Times New Roman" w:eastAsia="Times New Roman" w:hAnsi="Times New Roman" w:cs="Times New Roman"/>
          <w:b/>
          <w:sz w:val="24"/>
          <w:szCs w:val="24"/>
        </w:rPr>
        <w:t>Раздольненского</w:t>
      </w:r>
      <w:proofErr w:type="spellEnd"/>
      <w:r w:rsidRPr="00A64AC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Республики Крым, устанавливаются в следующих размерах</w:t>
      </w:r>
    </w:p>
    <w:p w:rsidR="00A64AC3" w:rsidRPr="00A64AC3" w:rsidRDefault="00A64AC3" w:rsidP="00A6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7"/>
        <w:gridCol w:w="3483"/>
      </w:tblGrid>
      <w:tr w:rsidR="00A64AC3" w:rsidRPr="00A64AC3" w:rsidTr="000F539D"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3" w:rsidRPr="00A64AC3" w:rsidRDefault="00A64AC3" w:rsidP="00A6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4A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3" w:rsidRPr="00A64AC3" w:rsidRDefault="00A64AC3" w:rsidP="00A6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4A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Должностной оклад (ставка заработной платы), руб.</w:t>
            </w:r>
          </w:p>
        </w:tc>
      </w:tr>
      <w:tr w:rsidR="00A64AC3" w:rsidRPr="00A64AC3" w:rsidTr="000F539D"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3" w:rsidRPr="00A64AC3" w:rsidRDefault="006E2CCD" w:rsidP="00A6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4AC3" w:rsidRPr="00A64AC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3" w:rsidRPr="00A64AC3" w:rsidRDefault="00A64AC3" w:rsidP="006E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E2CCD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  <w:r w:rsidRPr="00A64AC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4AC3" w:rsidRPr="00A64AC3" w:rsidTr="000F539D"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3" w:rsidRPr="00A64AC3" w:rsidRDefault="006E2CCD" w:rsidP="00A6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3" w:rsidRPr="00A64AC3" w:rsidRDefault="00A64AC3" w:rsidP="006E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E2C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64AC3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A64AC3" w:rsidRPr="00A64AC3" w:rsidTr="000F539D"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3" w:rsidRPr="00A64AC3" w:rsidRDefault="00A64AC3" w:rsidP="00A6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Водитель автомобиля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3" w:rsidRPr="00A64AC3" w:rsidRDefault="00A64AC3" w:rsidP="006E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E2C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64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E2C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64AC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4AC3" w:rsidRPr="00A64AC3" w:rsidTr="000F539D"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3" w:rsidRPr="00A64AC3" w:rsidRDefault="00A64AC3" w:rsidP="00A6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C3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3" w:rsidRPr="00A64AC3" w:rsidRDefault="00A64AC3" w:rsidP="006E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E2C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64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E2C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64AC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4AC3" w:rsidRPr="00A64AC3" w:rsidTr="000F539D"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3" w:rsidRPr="00A64AC3" w:rsidRDefault="00A64AC3" w:rsidP="00A6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3" w:rsidRPr="00A64AC3" w:rsidRDefault="00A64AC3" w:rsidP="00A6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4AC3" w:rsidRPr="00A64AC3" w:rsidRDefault="00A64AC3" w:rsidP="00A64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A64A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Должностные оклады могут увеличиваться (индексироваться) в соответствии                         с законодательством  Российской  Федерации и Республики Крым.</w:t>
      </w:r>
    </w:p>
    <w:p w:rsidR="00836791" w:rsidRDefault="00836791" w:rsidP="00A64AC3">
      <w:pPr>
        <w:tabs>
          <w:tab w:val="left" w:pos="229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E4C8A" w:rsidRDefault="005E4C8A" w:rsidP="00A64AC3">
      <w:pPr>
        <w:tabs>
          <w:tab w:val="left" w:pos="229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E4C8A" w:rsidRDefault="005E4C8A" w:rsidP="00A64AC3">
      <w:pPr>
        <w:tabs>
          <w:tab w:val="left" w:pos="229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E4C8A" w:rsidRDefault="005E4C8A" w:rsidP="00A64AC3">
      <w:pPr>
        <w:tabs>
          <w:tab w:val="left" w:pos="229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E4C8A" w:rsidRDefault="005E4C8A" w:rsidP="00A64AC3">
      <w:pPr>
        <w:tabs>
          <w:tab w:val="left" w:pos="229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E4C8A" w:rsidRDefault="005E4C8A" w:rsidP="00A64AC3">
      <w:pPr>
        <w:tabs>
          <w:tab w:val="left" w:pos="229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E4C8A" w:rsidRPr="00C854AB" w:rsidRDefault="005E4C8A" w:rsidP="005E4C8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4AB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proofErr w:type="spellStart"/>
      <w:r w:rsidRPr="00C854AB">
        <w:rPr>
          <w:rFonts w:ascii="Times New Roman" w:hAnsi="Times New Roman" w:cs="Times New Roman"/>
          <w:sz w:val="28"/>
          <w:szCs w:val="28"/>
          <w:lang w:val="ru-RU"/>
        </w:rPr>
        <w:t>Зиминского</w:t>
      </w:r>
      <w:proofErr w:type="spellEnd"/>
    </w:p>
    <w:p w:rsidR="005E4C8A" w:rsidRPr="00C854AB" w:rsidRDefault="005E4C8A" w:rsidP="005E4C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54AB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совета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Б.М.Андрейчук</w:t>
      </w:r>
      <w:proofErr w:type="spellEnd"/>
    </w:p>
    <w:p w:rsidR="005E4C8A" w:rsidRDefault="005E4C8A" w:rsidP="005E4C8A">
      <w:pPr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C8A" w:rsidRPr="00A64AC3" w:rsidRDefault="005E4C8A" w:rsidP="00A64AC3">
      <w:pPr>
        <w:tabs>
          <w:tab w:val="left" w:pos="2292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5E4C8A" w:rsidRPr="00A64AC3" w:rsidSect="000C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6"/>
    <w:lvl w:ilvl="0">
      <w:start w:val="2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  <w:color w:val="000000"/>
        <w:spacing w:val="2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878"/>
        </w:tabs>
        <w:ind w:left="1878" w:hanging="1230"/>
      </w:pPr>
      <w:rPr>
        <w:rFonts w:hint="default"/>
        <w:color w:val="000000"/>
        <w:spacing w:val="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26"/>
        </w:tabs>
        <w:ind w:left="2526" w:hanging="1230"/>
      </w:pPr>
      <w:rPr>
        <w:rFonts w:hint="default"/>
        <w:color w:val="000000"/>
        <w:spacing w:val="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230"/>
      </w:pPr>
      <w:rPr>
        <w:rFonts w:hint="default"/>
        <w:color w:val="000000"/>
        <w:spacing w:val="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822"/>
        </w:tabs>
        <w:ind w:left="3822" w:hanging="1230"/>
      </w:pPr>
      <w:rPr>
        <w:rFonts w:hint="default"/>
        <w:color w:val="000000"/>
        <w:spacing w:val="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4470"/>
        </w:tabs>
        <w:ind w:left="4470" w:hanging="1230"/>
      </w:pPr>
      <w:rPr>
        <w:rFonts w:hint="default"/>
        <w:color w:val="000000"/>
        <w:spacing w:val="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5118"/>
        </w:tabs>
        <w:ind w:left="5118" w:hanging="1230"/>
      </w:pPr>
      <w:rPr>
        <w:rFonts w:hint="default"/>
        <w:color w:val="000000"/>
        <w:spacing w:val="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5766"/>
        </w:tabs>
        <w:ind w:left="5766" w:hanging="1230"/>
      </w:pPr>
      <w:rPr>
        <w:rFonts w:hint="default"/>
        <w:color w:val="000000"/>
        <w:spacing w:val="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14"/>
        </w:tabs>
        <w:ind w:left="6414" w:hanging="1230"/>
      </w:pPr>
      <w:rPr>
        <w:rFonts w:hint="default"/>
        <w:color w:val="000000"/>
        <w:spacing w:val="2"/>
        <w:sz w:val="28"/>
        <w:szCs w:val="28"/>
      </w:rPr>
    </w:lvl>
  </w:abstractNum>
  <w:abstractNum w:abstractNumId="1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2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3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925"/>
    <w:rsid w:val="00001D3F"/>
    <w:rsid w:val="00084685"/>
    <w:rsid w:val="000C0332"/>
    <w:rsid w:val="000C2F5E"/>
    <w:rsid w:val="00162D07"/>
    <w:rsid w:val="001B52AC"/>
    <w:rsid w:val="001C6925"/>
    <w:rsid w:val="00205318"/>
    <w:rsid w:val="00221B12"/>
    <w:rsid w:val="002B6BF1"/>
    <w:rsid w:val="002C0F00"/>
    <w:rsid w:val="002E77BA"/>
    <w:rsid w:val="00301B1F"/>
    <w:rsid w:val="00311EDF"/>
    <w:rsid w:val="00317146"/>
    <w:rsid w:val="003469F6"/>
    <w:rsid w:val="00374874"/>
    <w:rsid w:val="00410360"/>
    <w:rsid w:val="00427F5A"/>
    <w:rsid w:val="004742F5"/>
    <w:rsid w:val="00483B24"/>
    <w:rsid w:val="004A1D8D"/>
    <w:rsid w:val="004A323D"/>
    <w:rsid w:val="00506B3E"/>
    <w:rsid w:val="00535E84"/>
    <w:rsid w:val="00540439"/>
    <w:rsid w:val="005740A8"/>
    <w:rsid w:val="005838CE"/>
    <w:rsid w:val="005848AA"/>
    <w:rsid w:val="005A1079"/>
    <w:rsid w:val="005B4DA6"/>
    <w:rsid w:val="005E0826"/>
    <w:rsid w:val="005E4C8A"/>
    <w:rsid w:val="005F1170"/>
    <w:rsid w:val="00664F3F"/>
    <w:rsid w:val="00667918"/>
    <w:rsid w:val="006C2BC5"/>
    <w:rsid w:val="006E2CCD"/>
    <w:rsid w:val="00771475"/>
    <w:rsid w:val="007E1A8E"/>
    <w:rsid w:val="00801423"/>
    <w:rsid w:val="00811331"/>
    <w:rsid w:val="00836791"/>
    <w:rsid w:val="00864A68"/>
    <w:rsid w:val="00870F5B"/>
    <w:rsid w:val="008E4177"/>
    <w:rsid w:val="008F2E69"/>
    <w:rsid w:val="009440D4"/>
    <w:rsid w:val="00950CF4"/>
    <w:rsid w:val="00954E27"/>
    <w:rsid w:val="00992FCA"/>
    <w:rsid w:val="009B61A4"/>
    <w:rsid w:val="009D029C"/>
    <w:rsid w:val="009D1305"/>
    <w:rsid w:val="00A423A1"/>
    <w:rsid w:val="00A47C03"/>
    <w:rsid w:val="00A64AC3"/>
    <w:rsid w:val="00A87860"/>
    <w:rsid w:val="00AA4DC2"/>
    <w:rsid w:val="00AB1636"/>
    <w:rsid w:val="00AD73E8"/>
    <w:rsid w:val="00B337C8"/>
    <w:rsid w:val="00B42EAE"/>
    <w:rsid w:val="00B6340C"/>
    <w:rsid w:val="00B75B97"/>
    <w:rsid w:val="00BE55CC"/>
    <w:rsid w:val="00C1624E"/>
    <w:rsid w:val="00C22E24"/>
    <w:rsid w:val="00C854AB"/>
    <w:rsid w:val="00C90425"/>
    <w:rsid w:val="00CC0167"/>
    <w:rsid w:val="00D0264E"/>
    <w:rsid w:val="00D0276E"/>
    <w:rsid w:val="00D64E01"/>
    <w:rsid w:val="00DA04AD"/>
    <w:rsid w:val="00DE5409"/>
    <w:rsid w:val="00DE79F0"/>
    <w:rsid w:val="00E15415"/>
    <w:rsid w:val="00E44454"/>
    <w:rsid w:val="00E45411"/>
    <w:rsid w:val="00E47B7C"/>
    <w:rsid w:val="00E564A4"/>
    <w:rsid w:val="00E74FC9"/>
    <w:rsid w:val="00EF7D0F"/>
    <w:rsid w:val="00F003C0"/>
    <w:rsid w:val="00F466D3"/>
    <w:rsid w:val="00F7520D"/>
    <w:rsid w:val="00F75D03"/>
    <w:rsid w:val="00FB22F3"/>
    <w:rsid w:val="00FC145E"/>
    <w:rsid w:val="00FE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32"/>
  </w:style>
  <w:style w:type="paragraph" w:styleId="1">
    <w:name w:val="heading 1"/>
    <w:basedOn w:val="a"/>
    <w:next w:val="a"/>
    <w:link w:val="10"/>
    <w:uiPriority w:val="99"/>
    <w:qFormat/>
    <w:rsid w:val="00C90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0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0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1C6925"/>
    <w:rPr>
      <w:color w:val="0000FF"/>
      <w:u w:val="single"/>
    </w:rPr>
  </w:style>
  <w:style w:type="paragraph" w:styleId="a4">
    <w:name w:val="No Spacing"/>
    <w:uiPriority w:val="1"/>
    <w:qFormat/>
    <w:rsid w:val="001C69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92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42EA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90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0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04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nhideWhenUsed/>
    <w:rsid w:val="00FE7E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7E41"/>
    <w:rPr>
      <w:rFonts w:ascii="Consolas" w:hAnsi="Consolas"/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9440D4"/>
    <w:rPr>
      <w:rFonts w:cs="Times New Roman"/>
      <w:color w:val="106BBE"/>
    </w:rPr>
  </w:style>
  <w:style w:type="paragraph" w:styleId="a8">
    <w:name w:val="List Paragraph"/>
    <w:basedOn w:val="a"/>
    <w:uiPriority w:val="34"/>
    <w:qFormat/>
    <w:rsid w:val="00BE55CC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B75B9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75B97"/>
  </w:style>
  <w:style w:type="paragraph" w:customStyle="1" w:styleId="11">
    <w:name w:val="Без интервала1"/>
    <w:uiPriority w:val="99"/>
    <w:rsid w:val="00483B2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1">
    <w:name w:val="Без интервала2"/>
    <w:rsid w:val="008E4177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9;&#1080;&#1084;&#1080;&#1085;&#1089;&#1082;&#1086;&#1077;-&#1089;&#108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52</cp:revision>
  <cp:lastPrinted>2018-06-19T12:20:00Z</cp:lastPrinted>
  <dcterms:created xsi:type="dcterms:W3CDTF">2017-04-14T08:28:00Z</dcterms:created>
  <dcterms:modified xsi:type="dcterms:W3CDTF">2018-06-19T12:38:00Z</dcterms:modified>
</cp:coreProperties>
</file>