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925" w:rsidRDefault="001C6925" w:rsidP="001C6925">
      <w:pPr>
        <w:pStyle w:val="a4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723900" cy="790575"/>
            <wp:effectExtent l="19050" t="0" r="0" b="0"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925" w:rsidRDefault="001C6925" w:rsidP="001C6925">
      <w:pPr>
        <w:pStyle w:val="a4"/>
        <w:jc w:val="center"/>
        <w:rPr>
          <w:rFonts w:ascii="Times New Roman" w:hAnsi="Times New Roman" w:cs="Times New Roman"/>
          <w:sz w:val="28"/>
          <w:szCs w:val="24"/>
          <w:lang w:eastAsia="ar-SA"/>
        </w:rPr>
      </w:pPr>
      <w:r>
        <w:rPr>
          <w:rFonts w:ascii="Times New Roman" w:hAnsi="Times New Roman" w:cs="Times New Roman"/>
          <w:sz w:val="28"/>
          <w:szCs w:val="24"/>
          <w:lang w:eastAsia="ar-SA"/>
        </w:rPr>
        <w:t>РЕСПУБЛИКА КРЫМ</w:t>
      </w:r>
    </w:p>
    <w:p w:rsidR="001C6925" w:rsidRDefault="001C6925" w:rsidP="001C6925">
      <w:pPr>
        <w:pStyle w:val="a4"/>
        <w:jc w:val="center"/>
        <w:rPr>
          <w:rFonts w:ascii="Times New Roman" w:hAnsi="Times New Roman" w:cs="Times New Roman"/>
          <w:sz w:val="28"/>
          <w:szCs w:val="24"/>
          <w:lang w:eastAsia="ar-SA"/>
        </w:rPr>
      </w:pPr>
      <w:r>
        <w:rPr>
          <w:rFonts w:ascii="Times New Roman" w:hAnsi="Times New Roman" w:cs="Times New Roman"/>
          <w:sz w:val="28"/>
          <w:szCs w:val="24"/>
          <w:lang w:eastAsia="ar-SA"/>
        </w:rPr>
        <w:t>РАЗДОЛЬНЕНСКИЙ РАЙОН</w:t>
      </w:r>
    </w:p>
    <w:p w:rsidR="001C6925" w:rsidRDefault="001C6925" w:rsidP="001C6925">
      <w:pPr>
        <w:pStyle w:val="a4"/>
        <w:jc w:val="center"/>
        <w:rPr>
          <w:rFonts w:ascii="Times New Roman" w:hAnsi="Times New Roman" w:cs="Times New Roman"/>
          <w:sz w:val="28"/>
          <w:szCs w:val="24"/>
          <w:lang w:eastAsia="ar-SA"/>
        </w:rPr>
      </w:pPr>
      <w:r>
        <w:rPr>
          <w:rFonts w:ascii="Times New Roman" w:hAnsi="Times New Roman" w:cs="Times New Roman"/>
          <w:sz w:val="28"/>
          <w:szCs w:val="24"/>
          <w:lang w:eastAsia="ar-SA"/>
        </w:rPr>
        <w:t>ЗИМИНСКИЙ  СЕЛЬСКИЙ  СОВЕТ</w:t>
      </w:r>
    </w:p>
    <w:p w:rsidR="001C6925" w:rsidRDefault="00F7520D" w:rsidP="001C6925">
      <w:pPr>
        <w:pStyle w:val="a4"/>
        <w:jc w:val="center"/>
        <w:rPr>
          <w:rFonts w:ascii="Times New Roman" w:hAnsi="Times New Roman" w:cs="Times New Roman"/>
          <w:sz w:val="28"/>
          <w:szCs w:val="24"/>
          <w:lang w:eastAsia="ar-SA"/>
        </w:rPr>
      </w:pPr>
      <w:r>
        <w:rPr>
          <w:rFonts w:ascii="Times New Roman" w:hAnsi="Times New Roman" w:cs="Times New Roman"/>
          <w:sz w:val="28"/>
          <w:szCs w:val="24"/>
          <w:lang w:eastAsia="ar-SA"/>
        </w:rPr>
        <w:t>62</w:t>
      </w:r>
      <w:r w:rsidR="001C6925">
        <w:rPr>
          <w:rFonts w:ascii="Times New Roman" w:hAnsi="Times New Roman" w:cs="Times New Roman"/>
          <w:sz w:val="28"/>
          <w:szCs w:val="24"/>
          <w:lang w:eastAsia="ar-SA"/>
        </w:rPr>
        <w:t xml:space="preserve">-е </w:t>
      </w:r>
      <w:r w:rsidR="009824A9">
        <w:rPr>
          <w:rFonts w:ascii="Times New Roman" w:hAnsi="Times New Roman" w:cs="Times New Roman"/>
          <w:sz w:val="28"/>
          <w:szCs w:val="24"/>
          <w:lang w:eastAsia="ar-SA"/>
        </w:rPr>
        <w:t xml:space="preserve">  внеочередное  </w:t>
      </w:r>
      <w:r w:rsidR="001B52AC">
        <w:rPr>
          <w:rFonts w:ascii="Times New Roman" w:hAnsi="Times New Roman" w:cs="Times New Roman"/>
          <w:sz w:val="28"/>
          <w:szCs w:val="24"/>
          <w:lang w:eastAsia="ar-SA"/>
        </w:rPr>
        <w:t xml:space="preserve"> </w:t>
      </w:r>
      <w:r w:rsidR="001C6925">
        <w:rPr>
          <w:rFonts w:ascii="Times New Roman" w:hAnsi="Times New Roman" w:cs="Times New Roman"/>
          <w:sz w:val="28"/>
          <w:szCs w:val="24"/>
          <w:lang w:eastAsia="ar-SA"/>
        </w:rPr>
        <w:t>заседание  1 созыва</w:t>
      </w:r>
    </w:p>
    <w:p w:rsidR="001C6925" w:rsidRDefault="001C6925" w:rsidP="001C6925">
      <w:pPr>
        <w:pStyle w:val="a4"/>
        <w:jc w:val="center"/>
        <w:rPr>
          <w:rFonts w:ascii="Times New Roman" w:hAnsi="Times New Roman" w:cs="Times New Roman"/>
          <w:sz w:val="28"/>
          <w:szCs w:val="24"/>
          <w:lang w:eastAsia="ar-SA"/>
        </w:rPr>
      </w:pPr>
      <w:r>
        <w:rPr>
          <w:rFonts w:ascii="Times New Roman" w:hAnsi="Times New Roman" w:cs="Times New Roman"/>
          <w:sz w:val="28"/>
          <w:szCs w:val="24"/>
          <w:lang w:eastAsia="ar-SA"/>
        </w:rPr>
        <w:t xml:space="preserve">РЕШЕНИЕ №   </w:t>
      </w:r>
      <w:r w:rsidR="00311EDF">
        <w:rPr>
          <w:rFonts w:ascii="Times New Roman" w:hAnsi="Times New Roman" w:cs="Times New Roman"/>
          <w:sz w:val="28"/>
          <w:szCs w:val="24"/>
          <w:lang w:eastAsia="ar-SA"/>
        </w:rPr>
        <w:t>3</w:t>
      </w:r>
      <w:r w:rsidR="009824A9">
        <w:rPr>
          <w:rFonts w:ascii="Times New Roman" w:hAnsi="Times New Roman" w:cs="Times New Roman"/>
          <w:sz w:val="28"/>
          <w:szCs w:val="24"/>
          <w:lang w:eastAsia="ar-SA"/>
        </w:rPr>
        <w:t>30</w:t>
      </w:r>
      <w:r w:rsidR="00311EDF">
        <w:rPr>
          <w:rFonts w:ascii="Times New Roman" w:hAnsi="Times New Roman" w:cs="Times New Roman"/>
          <w:sz w:val="28"/>
          <w:szCs w:val="24"/>
          <w:lang w:eastAsia="ar-SA"/>
        </w:rPr>
        <w:t>-</w:t>
      </w:r>
      <w:r w:rsidR="00667918">
        <w:rPr>
          <w:rFonts w:ascii="Times New Roman" w:hAnsi="Times New Roman" w:cs="Times New Roman"/>
          <w:sz w:val="28"/>
          <w:szCs w:val="24"/>
          <w:lang w:eastAsia="ar-SA"/>
        </w:rPr>
        <w:t>1</w:t>
      </w:r>
      <w:r w:rsidR="00311EDF">
        <w:rPr>
          <w:rFonts w:ascii="Times New Roman" w:hAnsi="Times New Roman" w:cs="Times New Roman"/>
          <w:sz w:val="28"/>
          <w:szCs w:val="24"/>
          <w:lang w:eastAsia="ar-SA"/>
        </w:rPr>
        <w:t>/</w:t>
      </w:r>
      <w:r>
        <w:rPr>
          <w:rFonts w:ascii="Times New Roman" w:hAnsi="Times New Roman" w:cs="Times New Roman"/>
          <w:sz w:val="28"/>
          <w:szCs w:val="24"/>
          <w:lang w:eastAsia="ar-SA"/>
        </w:rPr>
        <w:t>1</w:t>
      </w:r>
      <w:r w:rsidR="00311EDF">
        <w:rPr>
          <w:rFonts w:ascii="Times New Roman" w:hAnsi="Times New Roman" w:cs="Times New Roman"/>
          <w:sz w:val="28"/>
          <w:szCs w:val="24"/>
          <w:lang w:eastAsia="ar-SA"/>
        </w:rPr>
        <w:t>8</w:t>
      </w:r>
    </w:p>
    <w:p w:rsidR="001C6925" w:rsidRPr="00C854AB" w:rsidRDefault="001B52AC" w:rsidP="001C6925">
      <w:pPr>
        <w:pStyle w:val="a4"/>
        <w:rPr>
          <w:rFonts w:ascii="Times New Roman" w:hAnsi="Times New Roman" w:cs="Times New Roman"/>
          <w:sz w:val="28"/>
          <w:szCs w:val="28"/>
          <w:lang w:eastAsia="ar-SA"/>
        </w:rPr>
      </w:pPr>
      <w:r w:rsidRPr="00AE1589">
        <w:rPr>
          <w:rFonts w:ascii="Times New Roman" w:hAnsi="Times New Roman" w:cs="Times New Roman"/>
          <w:sz w:val="28"/>
          <w:szCs w:val="28"/>
          <w:lang w:eastAsia="ar-SA"/>
        </w:rPr>
        <w:t xml:space="preserve">от  </w:t>
      </w:r>
      <w:r w:rsidR="00AE1589" w:rsidRPr="00AE1589">
        <w:rPr>
          <w:rFonts w:ascii="Times New Roman" w:hAnsi="Times New Roman" w:cs="Times New Roman"/>
          <w:sz w:val="28"/>
          <w:szCs w:val="28"/>
          <w:lang w:eastAsia="ar-SA"/>
        </w:rPr>
        <w:t>22</w:t>
      </w:r>
      <w:r w:rsidR="001C6925" w:rsidRPr="00AE158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667918" w:rsidRPr="00AE158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311EDF" w:rsidRPr="00AE1589">
        <w:rPr>
          <w:rFonts w:ascii="Times New Roman" w:hAnsi="Times New Roman" w:cs="Times New Roman"/>
          <w:sz w:val="28"/>
          <w:szCs w:val="28"/>
          <w:lang w:eastAsia="ar-SA"/>
        </w:rPr>
        <w:t>ма</w:t>
      </w:r>
      <w:r w:rsidR="00F7520D" w:rsidRPr="00AE1589">
        <w:rPr>
          <w:rFonts w:ascii="Times New Roman" w:hAnsi="Times New Roman" w:cs="Times New Roman"/>
          <w:sz w:val="28"/>
          <w:szCs w:val="28"/>
          <w:lang w:eastAsia="ar-SA"/>
        </w:rPr>
        <w:t>я</w:t>
      </w:r>
      <w:r w:rsidRPr="00AE1589">
        <w:rPr>
          <w:rFonts w:ascii="Times New Roman" w:hAnsi="Times New Roman" w:cs="Times New Roman"/>
          <w:sz w:val="28"/>
          <w:szCs w:val="28"/>
          <w:lang w:eastAsia="ar-SA"/>
        </w:rPr>
        <w:t xml:space="preserve">   201</w:t>
      </w:r>
      <w:r w:rsidR="00311EDF" w:rsidRPr="00AE1589">
        <w:rPr>
          <w:rFonts w:ascii="Times New Roman" w:hAnsi="Times New Roman" w:cs="Times New Roman"/>
          <w:sz w:val="28"/>
          <w:szCs w:val="28"/>
          <w:lang w:eastAsia="ar-SA"/>
        </w:rPr>
        <w:t>8</w:t>
      </w:r>
      <w:r w:rsidR="001C6925" w:rsidRPr="00AE1589">
        <w:rPr>
          <w:rFonts w:ascii="Times New Roman" w:hAnsi="Times New Roman" w:cs="Times New Roman"/>
          <w:sz w:val="28"/>
          <w:szCs w:val="28"/>
          <w:lang w:eastAsia="ar-SA"/>
        </w:rPr>
        <w:t>г</w:t>
      </w:r>
    </w:p>
    <w:p w:rsidR="001C6925" w:rsidRPr="00C854AB" w:rsidRDefault="001C6925" w:rsidP="001C6925">
      <w:pPr>
        <w:pStyle w:val="a4"/>
        <w:rPr>
          <w:rFonts w:ascii="Times New Roman" w:hAnsi="Times New Roman" w:cs="Times New Roman"/>
          <w:sz w:val="28"/>
          <w:szCs w:val="28"/>
          <w:lang w:eastAsia="ar-SA"/>
        </w:rPr>
      </w:pPr>
      <w:r w:rsidRPr="00C854AB">
        <w:rPr>
          <w:rFonts w:ascii="Times New Roman" w:hAnsi="Times New Roman" w:cs="Times New Roman"/>
          <w:sz w:val="28"/>
          <w:szCs w:val="28"/>
          <w:lang w:eastAsia="ar-SA"/>
        </w:rPr>
        <w:t>с.Зимино</w:t>
      </w:r>
    </w:p>
    <w:p w:rsidR="000C2F5E" w:rsidRPr="00C854AB" w:rsidRDefault="000C2F5E" w:rsidP="00FC14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B75B97" w:rsidRPr="009824A9" w:rsidRDefault="00FC145E" w:rsidP="009824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proofErr w:type="gramStart"/>
      <w:r w:rsidRPr="009824A9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Об индексации должностных окладов и надбавок</w:t>
      </w:r>
      <w:r w:rsidR="009824A9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 xml:space="preserve"> </w:t>
      </w:r>
      <w:r w:rsidRPr="009824A9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 xml:space="preserve">к должностным окладам за классный чин и </w:t>
      </w:r>
      <w:r w:rsidR="00B75B97" w:rsidRPr="009824A9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 xml:space="preserve">о внесении изменений в решение 56-го внеочередного заседания  1 созыва Зиминского сельского совета от  28.12.2017 № 308-1/17 «Об утверждении Положений об оплате труда выборных должностных лиц, замещающих муниципальные должности и муниципальных служащих Администрации </w:t>
      </w:r>
      <w:proofErr w:type="spellStart"/>
      <w:r w:rsidR="00B75B97" w:rsidRPr="009824A9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Зиминского</w:t>
      </w:r>
      <w:proofErr w:type="spellEnd"/>
      <w:r w:rsidR="00B75B97" w:rsidRPr="009824A9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 xml:space="preserve">  сельского поселения </w:t>
      </w:r>
      <w:proofErr w:type="spellStart"/>
      <w:r w:rsidR="00B75B97" w:rsidRPr="009824A9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Раздольненского</w:t>
      </w:r>
      <w:proofErr w:type="spellEnd"/>
      <w:r w:rsidR="00B75B97" w:rsidRPr="009824A9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 xml:space="preserve"> района  Республики Крым с 01.01.2018года»</w:t>
      </w:r>
      <w:proofErr w:type="gramEnd"/>
    </w:p>
    <w:p w:rsidR="00B75B97" w:rsidRPr="00C854AB" w:rsidRDefault="00B75B97" w:rsidP="00B75B9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454" w:rsidRPr="009824A9" w:rsidRDefault="000C2F5E" w:rsidP="009824A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54A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Республики Крым от 21.08.2014 года № 54-ЗРК «Об основах местного самоуправления в Республике Крым», Федеральным законом от 02.03.2007 № 25-ФЗ «О Муниципальной службе», Законом Республики Крым от 16.09.2014 № 76-ЗРК «О Муниципальной службе в Республике Крым», Законом Республики Крым от 10.09.2014 № 77-ЗРК «О реестре муниципальных</w:t>
      </w:r>
      <w:proofErr w:type="gramEnd"/>
      <w:r w:rsidRPr="00C854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54AB">
        <w:rPr>
          <w:rFonts w:ascii="Times New Roman" w:hAnsi="Times New Roman" w:cs="Times New Roman"/>
          <w:sz w:val="28"/>
          <w:szCs w:val="28"/>
        </w:rPr>
        <w:t xml:space="preserve">должностей в республике Крым» ст.172, 274 Трудового кодекса Российской Федерации, Постановлением Совета Министров Республики Крым от 26.09.2014 № 362 «О предельных нормативах формирования расходов на оплату труда депутатов, выборных должностных лиц местного самоуправления, муниципальных служащих в Республике Крым» (с изменениями), Постановлением Совета Министров Республики Крым от 09.02.2018 № 56 «О внесении изменений в некоторые постановления Совета министров Республики Крым», </w:t>
      </w:r>
      <w:r w:rsidRPr="00C854AB">
        <w:rPr>
          <w:rFonts w:ascii="Times New Roman" w:hAnsi="Times New Roman" w:cs="Times New Roman"/>
          <w:spacing w:val="1"/>
          <w:w w:val="101"/>
          <w:sz w:val="28"/>
          <w:szCs w:val="28"/>
        </w:rPr>
        <w:t>Уставом</w:t>
      </w:r>
      <w:proofErr w:type="gramEnd"/>
      <w:r w:rsidRPr="00C854AB">
        <w:rPr>
          <w:rFonts w:ascii="Times New Roman" w:hAnsi="Times New Roman" w:cs="Times New Roman"/>
          <w:spacing w:val="1"/>
          <w:w w:val="101"/>
          <w:sz w:val="28"/>
          <w:szCs w:val="28"/>
        </w:rPr>
        <w:t xml:space="preserve"> муниципального образования </w:t>
      </w:r>
      <w:proofErr w:type="spellStart"/>
      <w:r w:rsidRPr="00C854AB">
        <w:rPr>
          <w:rFonts w:ascii="Times New Roman" w:hAnsi="Times New Roman" w:cs="Times New Roman"/>
          <w:spacing w:val="-2"/>
          <w:w w:val="101"/>
          <w:sz w:val="28"/>
          <w:szCs w:val="28"/>
        </w:rPr>
        <w:t>Зиминское</w:t>
      </w:r>
      <w:proofErr w:type="spellEnd"/>
      <w:r w:rsidRPr="00C854AB">
        <w:rPr>
          <w:rFonts w:ascii="Times New Roman" w:hAnsi="Times New Roman" w:cs="Times New Roman"/>
          <w:spacing w:val="1"/>
          <w:w w:val="101"/>
          <w:sz w:val="28"/>
          <w:szCs w:val="28"/>
        </w:rPr>
        <w:t xml:space="preserve"> сельское поселение </w:t>
      </w:r>
      <w:proofErr w:type="spellStart"/>
      <w:r w:rsidRPr="00C854AB">
        <w:rPr>
          <w:rFonts w:ascii="Times New Roman" w:hAnsi="Times New Roman" w:cs="Times New Roman"/>
          <w:spacing w:val="1"/>
          <w:w w:val="101"/>
          <w:sz w:val="28"/>
          <w:szCs w:val="28"/>
        </w:rPr>
        <w:t>Раздольненского</w:t>
      </w:r>
      <w:proofErr w:type="spellEnd"/>
      <w:r w:rsidRPr="00C854AB">
        <w:rPr>
          <w:rFonts w:ascii="Times New Roman" w:hAnsi="Times New Roman" w:cs="Times New Roman"/>
          <w:spacing w:val="1"/>
          <w:w w:val="101"/>
          <w:sz w:val="28"/>
          <w:szCs w:val="28"/>
        </w:rPr>
        <w:t xml:space="preserve"> района Республики Крым,</w:t>
      </w:r>
      <w:r w:rsidRPr="00C854AB">
        <w:rPr>
          <w:rFonts w:ascii="Times New Roman" w:hAnsi="Times New Roman" w:cs="Times New Roman"/>
          <w:sz w:val="28"/>
          <w:szCs w:val="28"/>
        </w:rPr>
        <w:t xml:space="preserve"> с целью </w:t>
      </w:r>
      <w:proofErr w:type="gramStart"/>
      <w:r w:rsidRPr="00C854AB">
        <w:rPr>
          <w:rFonts w:ascii="Times New Roman" w:hAnsi="Times New Roman" w:cs="Times New Roman"/>
          <w:sz w:val="28"/>
          <w:szCs w:val="28"/>
        </w:rPr>
        <w:t xml:space="preserve">определения условий оплаты труда </w:t>
      </w:r>
      <w:r w:rsidRPr="00C854AB">
        <w:rPr>
          <w:rFonts w:ascii="Times New Roman" w:hAnsi="Times New Roman" w:cs="Times New Roman"/>
          <w:bCs/>
          <w:sz w:val="28"/>
          <w:szCs w:val="28"/>
        </w:rPr>
        <w:t>выборных должностных лиц местного</w:t>
      </w:r>
      <w:proofErr w:type="gramEnd"/>
      <w:r w:rsidRPr="00C854AB">
        <w:rPr>
          <w:rFonts w:ascii="Times New Roman" w:hAnsi="Times New Roman" w:cs="Times New Roman"/>
          <w:bCs/>
          <w:sz w:val="28"/>
          <w:szCs w:val="28"/>
        </w:rPr>
        <w:t xml:space="preserve"> самоуправлении </w:t>
      </w:r>
      <w:r w:rsidRPr="00C854AB">
        <w:rPr>
          <w:rFonts w:ascii="Times New Roman" w:hAnsi="Times New Roman" w:cs="Times New Roman"/>
          <w:spacing w:val="-4"/>
          <w:w w:val="101"/>
          <w:sz w:val="28"/>
          <w:szCs w:val="28"/>
        </w:rPr>
        <w:t xml:space="preserve">и </w:t>
      </w:r>
      <w:r w:rsidRPr="00C854AB">
        <w:rPr>
          <w:rFonts w:ascii="Times New Roman" w:hAnsi="Times New Roman" w:cs="Times New Roman"/>
          <w:spacing w:val="-2"/>
          <w:w w:val="101"/>
          <w:sz w:val="28"/>
          <w:szCs w:val="28"/>
        </w:rPr>
        <w:t xml:space="preserve">муниципальных служащих органов местного самоуправления </w:t>
      </w:r>
      <w:proofErr w:type="spellStart"/>
      <w:r w:rsidRPr="00C854AB">
        <w:rPr>
          <w:rFonts w:ascii="Times New Roman" w:hAnsi="Times New Roman" w:cs="Times New Roman"/>
          <w:spacing w:val="-2"/>
          <w:w w:val="101"/>
          <w:sz w:val="28"/>
          <w:szCs w:val="28"/>
        </w:rPr>
        <w:t>Зиминс</w:t>
      </w:r>
      <w:r w:rsidRPr="00C854AB">
        <w:rPr>
          <w:rFonts w:ascii="Times New Roman" w:hAnsi="Times New Roman" w:cs="Times New Roman"/>
          <w:bCs/>
          <w:sz w:val="28"/>
          <w:szCs w:val="28"/>
        </w:rPr>
        <w:t>кого</w:t>
      </w:r>
      <w:proofErr w:type="spellEnd"/>
      <w:r w:rsidRPr="00C854AB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Pr="00C854AB">
        <w:rPr>
          <w:rFonts w:ascii="Times New Roman" w:hAnsi="Times New Roman" w:cs="Times New Roman"/>
          <w:bCs/>
          <w:sz w:val="28"/>
          <w:szCs w:val="28"/>
        </w:rPr>
        <w:t>Раздольненского</w:t>
      </w:r>
      <w:proofErr w:type="spellEnd"/>
      <w:r w:rsidRPr="00C854AB">
        <w:rPr>
          <w:rFonts w:ascii="Times New Roman" w:hAnsi="Times New Roman" w:cs="Times New Roman"/>
          <w:bCs/>
          <w:sz w:val="28"/>
          <w:szCs w:val="28"/>
        </w:rPr>
        <w:t xml:space="preserve"> района Республики Крым</w:t>
      </w:r>
      <w:r w:rsidRPr="00C854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E55CC" w:rsidRPr="00C854AB">
        <w:rPr>
          <w:rFonts w:ascii="Times New Roman" w:hAnsi="Times New Roman" w:cs="Times New Roman"/>
          <w:sz w:val="28"/>
          <w:szCs w:val="28"/>
        </w:rPr>
        <w:t>Зиминский</w:t>
      </w:r>
      <w:proofErr w:type="spellEnd"/>
      <w:r w:rsidR="00E44454" w:rsidRPr="00C854AB">
        <w:rPr>
          <w:rFonts w:ascii="Times New Roman" w:hAnsi="Times New Roman" w:cs="Times New Roman"/>
          <w:sz w:val="28"/>
          <w:szCs w:val="28"/>
        </w:rPr>
        <w:t xml:space="preserve"> </w:t>
      </w:r>
      <w:r w:rsidR="00B75B97" w:rsidRPr="00C854AB">
        <w:rPr>
          <w:rFonts w:ascii="Times New Roman" w:hAnsi="Times New Roman" w:cs="Times New Roman"/>
          <w:sz w:val="28"/>
          <w:szCs w:val="28"/>
        </w:rPr>
        <w:t xml:space="preserve"> </w:t>
      </w:r>
      <w:r w:rsidR="00E44454" w:rsidRPr="00C854AB">
        <w:rPr>
          <w:rFonts w:ascii="Times New Roman" w:hAnsi="Times New Roman" w:cs="Times New Roman"/>
          <w:sz w:val="28"/>
          <w:szCs w:val="28"/>
        </w:rPr>
        <w:t xml:space="preserve">сельский </w:t>
      </w:r>
      <w:r w:rsidR="00B75B97" w:rsidRPr="00C854AB">
        <w:rPr>
          <w:rFonts w:ascii="Times New Roman" w:hAnsi="Times New Roman" w:cs="Times New Roman"/>
          <w:sz w:val="28"/>
          <w:szCs w:val="28"/>
        </w:rPr>
        <w:t xml:space="preserve"> </w:t>
      </w:r>
      <w:r w:rsidR="00E44454" w:rsidRPr="00C854AB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9824A9">
        <w:rPr>
          <w:rFonts w:ascii="Times New Roman" w:hAnsi="Times New Roman" w:cs="Times New Roman"/>
          <w:sz w:val="28"/>
          <w:szCs w:val="28"/>
        </w:rPr>
        <w:t xml:space="preserve">    </w:t>
      </w:r>
      <w:r w:rsidR="00E44454" w:rsidRPr="00C854AB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C7CF7" w:rsidRDefault="006C7CF7" w:rsidP="006C7CF7">
      <w:pPr>
        <w:spacing w:after="0" w:line="235" w:lineRule="auto"/>
        <w:ind w:left="34" w:firstLine="53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6C7C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4AB">
        <w:rPr>
          <w:rFonts w:ascii="Times New Roman" w:eastAsia="Calibri" w:hAnsi="Times New Roman" w:cs="Times New Roman"/>
          <w:sz w:val="28"/>
          <w:szCs w:val="28"/>
        </w:rPr>
        <w:t>Повысить (проиндексировать) с 01 января 2018 года в 1,04 раза предельны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C854AB">
        <w:rPr>
          <w:rFonts w:ascii="Times New Roman" w:eastAsia="Calibri" w:hAnsi="Times New Roman" w:cs="Times New Roman"/>
          <w:sz w:val="28"/>
          <w:szCs w:val="28"/>
        </w:rPr>
        <w:t xml:space="preserve"> размер д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енежного содержания выборного должностного лица </w:t>
      </w:r>
      <w:r w:rsidRPr="00C854AB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proofErr w:type="spellStart"/>
      <w:r w:rsidRPr="00C854AB">
        <w:rPr>
          <w:rFonts w:ascii="Times New Roman" w:hAnsi="Times New Roman" w:cs="Times New Roman"/>
          <w:spacing w:val="-2"/>
          <w:w w:val="101"/>
          <w:sz w:val="28"/>
          <w:szCs w:val="28"/>
        </w:rPr>
        <w:t>Зиминского</w:t>
      </w:r>
      <w:proofErr w:type="spellEnd"/>
      <w:r w:rsidRPr="00C854A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854AB">
        <w:rPr>
          <w:rFonts w:ascii="Times New Roman" w:eastAsia="Calibri" w:hAnsi="Times New Roman" w:cs="Times New Roman"/>
          <w:sz w:val="28"/>
          <w:szCs w:val="28"/>
        </w:rPr>
        <w:t>Раздольненского</w:t>
      </w:r>
      <w:proofErr w:type="spellEnd"/>
      <w:r w:rsidRPr="00C854AB">
        <w:rPr>
          <w:rFonts w:ascii="Times New Roman" w:eastAsia="Calibri" w:hAnsi="Times New Roman" w:cs="Times New Roman"/>
          <w:sz w:val="28"/>
          <w:szCs w:val="28"/>
        </w:rPr>
        <w:t xml:space="preserve"> района Республики Крым.</w:t>
      </w:r>
    </w:p>
    <w:p w:rsidR="000C2F5E" w:rsidRPr="00C854AB" w:rsidRDefault="006C7CF7" w:rsidP="000C2F5E">
      <w:pPr>
        <w:spacing w:after="0" w:line="235" w:lineRule="auto"/>
        <w:ind w:left="34" w:firstLine="53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2</w:t>
      </w:r>
      <w:r w:rsidR="000C2F5E" w:rsidRPr="00C854AB">
        <w:rPr>
          <w:rFonts w:ascii="Times New Roman" w:eastAsia="Calibri" w:hAnsi="Times New Roman" w:cs="Times New Roman"/>
          <w:sz w:val="28"/>
          <w:szCs w:val="28"/>
        </w:rPr>
        <w:t xml:space="preserve">. Повысить (проиндексировать) с 01 января 2018 года в 1,04 раза предельные размеры должностных окладов муниципальных служащих и ежемесячной надбавки за классный чин муниципальных служащих Администрации </w:t>
      </w:r>
      <w:proofErr w:type="spellStart"/>
      <w:r w:rsidR="00162D07" w:rsidRPr="00C854AB">
        <w:rPr>
          <w:rFonts w:ascii="Times New Roman" w:hAnsi="Times New Roman" w:cs="Times New Roman"/>
          <w:spacing w:val="-2"/>
          <w:w w:val="101"/>
          <w:sz w:val="28"/>
          <w:szCs w:val="28"/>
        </w:rPr>
        <w:t>Зиминского</w:t>
      </w:r>
      <w:proofErr w:type="spellEnd"/>
      <w:r w:rsidR="000C2F5E" w:rsidRPr="00C854A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62D07" w:rsidRPr="00C854AB">
        <w:rPr>
          <w:rFonts w:ascii="Times New Roman" w:eastAsia="Calibri" w:hAnsi="Times New Roman" w:cs="Times New Roman"/>
          <w:sz w:val="28"/>
          <w:szCs w:val="28"/>
        </w:rPr>
        <w:t>Раздольненского</w:t>
      </w:r>
      <w:proofErr w:type="spellEnd"/>
      <w:r w:rsidR="000C2F5E" w:rsidRPr="00C854AB">
        <w:rPr>
          <w:rFonts w:ascii="Times New Roman" w:eastAsia="Calibri" w:hAnsi="Times New Roman" w:cs="Times New Roman"/>
          <w:sz w:val="28"/>
          <w:szCs w:val="28"/>
        </w:rPr>
        <w:t xml:space="preserve"> района Республики Крым.</w:t>
      </w:r>
    </w:p>
    <w:p w:rsidR="000C2F5E" w:rsidRPr="00C854AB" w:rsidRDefault="006C7CF7" w:rsidP="000C2F5E">
      <w:pPr>
        <w:spacing w:after="0" w:line="235" w:lineRule="auto"/>
        <w:ind w:left="34" w:firstLine="53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0C2F5E" w:rsidRPr="00C854AB">
        <w:rPr>
          <w:rFonts w:ascii="Times New Roman" w:eastAsia="Calibri" w:hAnsi="Times New Roman" w:cs="Times New Roman"/>
          <w:sz w:val="28"/>
          <w:szCs w:val="28"/>
        </w:rPr>
        <w:t xml:space="preserve">. Установить, что при увеличении (индексации) предельных размеров </w:t>
      </w:r>
      <w:r w:rsidRPr="00C854AB">
        <w:rPr>
          <w:rFonts w:ascii="Times New Roman" w:eastAsia="Calibri" w:hAnsi="Times New Roman" w:cs="Times New Roman"/>
          <w:sz w:val="28"/>
          <w:szCs w:val="28"/>
        </w:rPr>
        <w:t>д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енежного содержания выборного должностного лица, </w:t>
      </w:r>
      <w:r w:rsidR="000C2F5E" w:rsidRPr="00C854AB">
        <w:rPr>
          <w:rFonts w:ascii="Times New Roman" w:eastAsia="Calibri" w:hAnsi="Times New Roman" w:cs="Times New Roman"/>
          <w:sz w:val="28"/>
          <w:szCs w:val="28"/>
        </w:rPr>
        <w:t>должностных окладов муниципальных служащих и ежемесячных надбавок за классный чин муниципальных служащих, их размеры подлежат округлению до це</w:t>
      </w:r>
      <w:r w:rsidR="00952CBE">
        <w:rPr>
          <w:rFonts w:ascii="Times New Roman" w:eastAsia="Calibri" w:hAnsi="Times New Roman" w:cs="Times New Roman"/>
          <w:sz w:val="28"/>
          <w:szCs w:val="28"/>
        </w:rPr>
        <w:t>лого рубля в сторону увеличения.</w:t>
      </w:r>
    </w:p>
    <w:p w:rsidR="000C2F5E" w:rsidRPr="00C854AB" w:rsidRDefault="006C7CF7" w:rsidP="000C2F5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C2F5E" w:rsidRPr="00C854A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C2F5E" w:rsidRPr="00C854AB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0C2F5E" w:rsidRPr="00C854AB">
        <w:rPr>
          <w:rFonts w:ascii="Times New Roman" w:hAnsi="Times New Roman" w:cs="Times New Roman"/>
          <w:bCs/>
          <w:sz w:val="28"/>
          <w:szCs w:val="28"/>
        </w:rPr>
        <w:t xml:space="preserve">в решение </w:t>
      </w:r>
      <w:proofErr w:type="spellStart"/>
      <w:r w:rsidR="00162D07" w:rsidRPr="00C854AB">
        <w:rPr>
          <w:rFonts w:ascii="Times New Roman" w:hAnsi="Times New Roman" w:cs="Times New Roman"/>
          <w:spacing w:val="-2"/>
          <w:w w:val="101"/>
          <w:sz w:val="28"/>
          <w:szCs w:val="28"/>
        </w:rPr>
        <w:t>Зиминского</w:t>
      </w:r>
      <w:proofErr w:type="spellEnd"/>
      <w:r w:rsidR="000C2F5E" w:rsidRPr="00C854AB">
        <w:rPr>
          <w:rFonts w:ascii="Times New Roman" w:hAnsi="Times New Roman" w:cs="Times New Roman"/>
          <w:bCs/>
          <w:sz w:val="28"/>
          <w:szCs w:val="28"/>
        </w:rPr>
        <w:t xml:space="preserve"> сельского совета </w:t>
      </w:r>
      <w:proofErr w:type="spellStart"/>
      <w:r w:rsidR="00162D07" w:rsidRPr="00C854AB">
        <w:rPr>
          <w:rFonts w:ascii="Times New Roman" w:hAnsi="Times New Roman" w:cs="Times New Roman"/>
          <w:bCs/>
          <w:sz w:val="28"/>
          <w:szCs w:val="28"/>
        </w:rPr>
        <w:t>Раздольненского</w:t>
      </w:r>
      <w:proofErr w:type="spellEnd"/>
      <w:r w:rsidR="000C2F5E" w:rsidRPr="00C854AB">
        <w:rPr>
          <w:rFonts w:ascii="Times New Roman" w:hAnsi="Times New Roman" w:cs="Times New Roman"/>
          <w:bCs/>
          <w:sz w:val="28"/>
          <w:szCs w:val="28"/>
        </w:rPr>
        <w:t xml:space="preserve"> района Республики Крым от </w:t>
      </w:r>
      <w:r w:rsidR="00B75B97" w:rsidRPr="00C854AB">
        <w:rPr>
          <w:rFonts w:ascii="Times New Roman" w:hAnsi="Times New Roman" w:cs="Times New Roman"/>
          <w:bCs/>
          <w:sz w:val="28"/>
          <w:szCs w:val="28"/>
        </w:rPr>
        <w:t>17</w:t>
      </w:r>
      <w:r w:rsidR="000C2F5E" w:rsidRPr="00C854AB">
        <w:rPr>
          <w:rFonts w:ascii="Times New Roman" w:hAnsi="Times New Roman" w:cs="Times New Roman"/>
          <w:bCs/>
          <w:sz w:val="28"/>
          <w:szCs w:val="28"/>
        </w:rPr>
        <w:t>.</w:t>
      </w:r>
      <w:r w:rsidR="00B75B97" w:rsidRPr="00C854AB">
        <w:rPr>
          <w:rFonts w:ascii="Times New Roman" w:hAnsi="Times New Roman" w:cs="Times New Roman"/>
          <w:bCs/>
          <w:sz w:val="28"/>
          <w:szCs w:val="28"/>
        </w:rPr>
        <w:t>04</w:t>
      </w:r>
      <w:r w:rsidR="000C2F5E" w:rsidRPr="00C854AB">
        <w:rPr>
          <w:rFonts w:ascii="Times New Roman" w:hAnsi="Times New Roman" w:cs="Times New Roman"/>
          <w:bCs/>
          <w:sz w:val="28"/>
          <w:szCs w:val="28"/>
        </w:rPr>
        <w:t>.201</w:t>
      </w:r>
      <w:r w:rsidR="00B75B97" w:rsidRPr="00C854AB">
        <w:rPr>
          <w:rFonts w:ascii="Times New Roman" w:hAnsi="Times New Roman" w:cs="Times New Roman"/>
          <w:bCs/>
          <w:sz w:val="28"/>
          <w:szCs w:val="28"/>
        </w:rPr>
        <w:t>8</w:t>
      </w:r>
      <w:r w:rsidR="000C2F5E" w:rsidRPr="00C854AB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B75B97" w:rsidRPr="00C854AB">
        <w:rPr>
          <w:rFonts w:ascii="Times New Roman" w:hAnsi="Times New Roman" w:cs="Times New Roman"/>
          <w:bCs/>
          <w:sz w:val="28"/>
          <w:szCs w:val="28"/>
        </w:rPr>
        <w:t>321-1/18</w:t>
      </w:r>
      <w:r w:rsidR="000C2F5E" w:rsidRPr="00C854AB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C22E24" w:rsidRPr="00C854AB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решение 56-го внеочередного заседания  1 созыва Зиминского сельского совета от  28.12.2017 № 308-1/17 «Об утверждении Положений об оплате труда выборных должностных лиц, замещающих муниципальные должности и муниципальных служащих Администрации </w:t>
      </w:r>
      <w:proofErr w:type="spellStart"/>
      <w:r w:rsidR="00C22E24" w:rsidRPr="00C854AB">
        <w:rPr>
          <w:rFonts w:ascii="Times New Roman" w:hAnsi="Times New Roman" w:cs="Times New Roman"/>
          <w:bCs/>
          <w:sz w:val="28"/>
          <w:szCs w:val="28"/>
        </w:rPr>
        <w:t>Зиминского</w:t>
      </w:r>
      <w:proofErr w:type="spellEnd"/>
      <w:r w:rsidR="00C22E24" w:rsidRPr="00C854AB">
        <w:rPr>
          <w:rFonts w:ascii="Times New Roman" w:hAnsi="Times New Roman" w:cs="Times New Roman"/>
          <w:bCs/>
          <w:sz w:val="28"/>
          <w:szCs w:val="28"/>
        </w:rPr>
        <w:t xml:space="preserve">  сельского поселения </w:t>
      </w:r>
      <w:proofErr w:type="spellStart"/>
      <w:r w:rsidR="00C22E24" w:rsidRPr="00C854AB">
        <w:rPr>
          <w:rFonts w:ascii="Times New Roman" w:hAnsi="Times New Roman" w:cs="Times New Roman"/>
          <w:bCs/>
          <w:sz w:val="28"/>
          <w:szCs w:val="28"/>
        </w:rPr>
        <w:t>Раздольненского</w:t>
      </w:r>
      <w:proofErr w:type="spellEnd"/>
      <w:r w:rsidR="00C22E24" w:rsidRPr="00C854AB">
        <w:rPr>
          <w:rFonts w:ascii="Times New Roman" w:hAnsi="Times New Roman" w:cs="Times New Roman"/>
          <w:bCs/>
          <w:sz w:val="28"/>
          <w:szCs w:val="28"/>
        </w:rPr>
        <w:t xml:space="preserve"> района  Республики Крым с 01.01.2018года»</w:t>
      </w:r>
      <w:r w:rsidR="00B337C8" w:rsidRPr="00C854AB">
        <w:rPr>
          <w:rFonts w:ascii="Times New Roman" w:hAnsi="Times New Roman" w:cs="Times New Roman"/>
          <w:bCs/>
          <w:sz w:val="28"/>
          <w:szCs w:val="28"/>
        </w:rPr>
        <w:t xml:space="preserve"> изложив</w:t>
      </w:r>
      <w:proofErr w:type="gramEnd"/>
      <w:r w:rsidR="00B337C8" w:rsidRPr="00C854AB">
        <w:rPr>
          <w:rFonts w:ascii="Times New Roman" w:hAnsi="Times New Roman" w:cs="Times New Roman"/>
          <w:bCs/>
          <w:sz w:val="28"/>
          <w:szCs w:val="28"/>
        </w:rPr>
        <w:t xml:space="preserve"> приложение 1 «</w:t>
      </w:r>
      <w:r w:rsidR="00B337C8" w:rsidRPr="00C854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Положение об оплате труда </w:t>
      </w:r>
      <w:r w:rsidR="00B337C8" w:rsidRPr="00C854A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shd w:val="clear" w:color="auto" w:fill="FFFFFF"/>
        </w:rPr>
        <w:t xml:space="preserve">выборных должностных </w:t>
      </w:r>
      <w:r w:rsidR="00B337C8" w:rsidRPr="00C854AB">
        <w:rPr>
          <w:rFonts w:ascii="Times New Roman" w:eastAsia="Times New Roman" w:hAnsi="Times New Roman" w:cs="Times New Roman"/>
          <w:color w:val="000000"/>
          <w:sz w:val="28"/>
          <w:szCs w:val="28"/>
        </w:rPr>
        <w:t>лиц, замещающих муниципальные должности</w:t>
      </w:r>
      <w:r w:rsidR="00B337C8" w:rsidRPr="00C854AB">
        <w:rPr>
          <w:rFonts w:ascii="Times New Roman" w:hAnsi="Times New Roman" w:cs="Times New Roman"/>
          <w:bCs/>
          <w:sz w:val="28"/>
          <w:szCs w:val="28"/>
        </w:rPr>
        <w:t>» в новой редакции (прилагается).</w:t>
      </w:r>
    </w:p>
    <w:p w:rsidR="006C7CF7" w:rsidRDefault="006C7CF7" w:rsidP="006C7C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44454" w:rsidRPr="00C854AB">
        <w:rPr>
          <w:rFonts w:ascii="Times New Roman" w:hAnsi="Times New Roman" w:cs="Times New Roman"/>
          <w:sz w:val="28"/>
          <w:szCs w:val="28"/>
        </w:rPr>
        <w:t>.Настоящее решение вступает в силу со дня обнародования.</w:t>
      </w:r>
    </w:p>
    <w:p w:rsidR="00F75D03" w:rsidRPr="006C7CF7" w:rsidRDefault="006C7CF7" w:rsidP="006C7C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44454" w:rsidRPr="00C854AB">
        <w:rPr>
          <w:rFonts w:ascii="Times New Roman" w:hAnsi="Times New Roman" w:cs="Times New Roman"/>
          <w:sz w:val="28"/>
          <w:szCs w:val="28"/>
        </w:rPr>
        <w:t xml:space="preserve">. Обнародовать настоящее решение на информационном стенде </w:t>
      </w:r>
      <w:r w:rsidR="004742F5" w:rsidRPr="00C854AB">
        <w:rPr>
          <w:rFonts w:ascii="Times New Roman" w:hAnsi="Times New Roman" w:cs="Times New Roman"/>
          <w:sz w:val="28"/>
          <w:szCs w:val="28"/>
        </w:rPr>
        <w:t>Зиминского</w:t>
      </w:r>
      <w:r w:rsidR="00E44454" w:rsidRPr="00C854AB">
        <w:rPr>
          <w:rFonts w:ascii="Times New Roman" w:hAnsi="Times New Roman" w:cs="Times New Roman"/>
          <w:sz w:val="28"/>
          <w:szCs w:val="28"/>
        </w:rPr>
        <w:t xml:space="preserve"> сельского совета </w:t>
      </w:r>
      <w:r w:rsidR="00F75D03" w:rsidRPr="00C854AB">
        <w:rPr>
          <w:rFonts w:ascii="Times New Roman" w:hAnsi="Times New Roman" w:cs="Times New Roman"/>
          <w:sz w:val="28"/>
          <w:szCs w:val="28"/>
        </w:rPr>
        <w:t xml:space="preserve">по адресу: с. Зимино, ул. Гагарина, д.33 </w:t>
      </w:r>
      <w:r w:rsidR="00E44454" w:rsidRPr="00C854AB">
        <w:rPr>
          <w:rFonts w:ascii="Times New Roman" w:hAnsi="Times New Roman" w:cs="Times New Roman"/>
          <w:sz w:val="28"/>
          <w:szCs w:val="28"/>
        </w:rPr>
        <w:t xml:space="preserve">и на официальном сайте Администрации </w:t>
      </w:r>
      <w:r w:rsidR="004742F5" w:rsidRPr="00C854AB">
        <w:rPr>
          <w:rFonts w:ascii="Times New Roman" w:hAnsi="Times New Roman" w:cs="Times New Roman"/>
          <w:sz w:val="28"/>
          <w:szCs w:val="28"/>
        </w:rPr>
        <w:t>Зиминского</w:t>
      </w:r>
      <w:r w:rsidR="00E44454" w:rsidRPr="00C854AB">
        <w:rPr>
          <w:rFonts w:ascii="Times New Roman" w:hAnsi="Times New Roman" w:cs="Times New Roman"/>
          <w:sz w:val="28"/>
          <w:szCs w:val="28"/>
        </w:rPr>
        <w:t xml:space="preserve"> сельского поселения в сети Интернет (</w:t>
      </w:r>
      <w:hyperlink r:id="rId6" w:history="1">
        <w:r w:rsidR="00F75D03" w:rsidRPr="00C854A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https://зиминское-сп.рф/</w:t>
        </w:r>
      </w:hyperlink>
      <w:r w:rsidR="00F75D03" w:rsidRPr="00C854AB">
        <w:rPr>
          <w:rFonts w:ascii="Times New Roman" w:hAnsi="Times New Roman" w:cs="Times New Roman"/>
          <w:sz w:val="28"/>
          <w:szCs w:val="28"/>
        </w:rPr>
        <w:t>)</w:t>
      </w:r>
    </w:p>
    <w:p w:rsidR="00E44454" w:rsidRPr="00C854AB" w:rsidRDefault="006C7CF7" w:rsidP="006C7C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44454" w:rsidRPr="00C854A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44454" w:rsidRPr="00C854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44454" w:rsidRPr="00C854AB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сельского совета по бюджету, налогам, муниципальной собственности, земельным и имущественным отношениям, социально-экономическому развитию </w:t>
      </w:r>
      <w:proofErr w:type="spellStart"/>
      <w:r w:rsidR="004742F5" w:rsidRPr="00C854AB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="00E44454" w:rsidRPr="00C854AB">
        <w:rPr>
          <w:rFonts w:ascii="Times New Roman" w:hAnsi="Times New Roman" w:cs="Times New Roman"/>
          <w:sz w:val="28"/>
          <w:szCs w:val="28"/>
        </w:rPr>
        <w:t xml:space="preserve"> сельского совета </w:t>
      </w:r>
      <w:proofErr w:type="spellStart"/>
      <w:r w:rsidR="00E44454" w:rsidRPr="00C854AB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="00E44454" w:rsidRPr="00C854AB">
        <w:rPr>
          <w:rFonts w:ascii="Times New Roman" w:hAnsi="Times New Roman" w:cs="Times New Roman"/>
          <w:sz w:val="28"/>
          <w:szCs w:val="28"/>
        </w:rPr>
        <w:t xml:space="preserve"> района Республики Крым.  </w:t>
      </w:r>
    </w:p>
    <w:p w:rsidR="00E44454" w:rsidRDefault="00E44454" w:rsidP="005404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24A9" w:rsidRDefault="009824A9" w:rsidP="005404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24A9" w:rsidRPr="00C854AB" w:rsidRDefault="009824A9" w:rsidP="005404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6925" w:rsidRPr="00C854AB" w:rsidRDefault="00C90425" w:rsidP="001C6925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54AB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1C6925" w:rsidRPr="00C854AB">
        <w:rPr>
          <w:rFonts w:ascii="Times New Roman" w:hAnsi="Times New Roman" w:cs="Times New Roman"/>
          <w:sz w:val="28"/>
          <w:szCs w:val="28"/>
          <w:lang w:val="ru-RU"/>
        </w:rPr>
        <w:t>редседател</w:t>
      </w:r>
      <w:r w:rsidRPr="00C854AB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="001C6925" w:rsidRPr="00C854AB">
        <w:rPr>
          <w:rFonts w:ascii="Times New Roman" w:hAnsi="Times New Roman" w:cs="Times New Roman"/>
          <w:sz w:val="28"/>
          <w:szCs w:val="28"/>
          <w:lang w:val="ru-RU"/>
        </w:rPr>
        <w:t xml:space="preserve"> Зиминского</w:t>
      </w:r>
    </w:p>
    <w:p w:rsidR="00836791" w:rsidRDefault="00F75D03" w:rsidP="00C854AB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54AB">
        <w:rPr>
          <w:rFonts w:ascii="Times New Roman" w:hAnsi="Times New Roman" w:cs="Times New Roman"/>
          <w:sz w:val="28"/>
          <w:szCs w:val="28"/>
          <w:lang w:val="ru-RU"/>
        </w:rPr>
        <w:t>сельского совета</w:t>
      </w:r>
      <w:r w:rsidR="001C6925" w:rsidRPr="00C854AB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</w:t>
      </w:r>
      <w:r w:rsidR="00C854AB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</w:t>
      </w:r>
      <w:proofErr w:type="spellStart"/>
      <w:r w:rsidR="00C854AB">
        <w:rPr>
          <w:rFonts w:ascii="Times New Roman" w:hAnsi="Times New Roman" w:cs="Times New Roman"/>
          <w:sz w:val="28"/>
          <w:szCs w:val="28"/>
          <w:lang w:val="ru-RU"/>
        </w:rPr>
        <w:t>Б.М.Андрейчу</w:t>
      </w:r>
      <w:r w:rsidR="006C7CF7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spellEnd"/>
    </w:p>
    <w:p w:rsidR="009824A9" w:rsidRDefault="009824A9" w:rsidP="00C854AB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824A9" w:rsidRDefault="009824A9" w:rsidP="00C854AB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824A9" w:rsidRDefault="009824A9" w:rsidP="00C854AB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824A9" w:rsidRDefault="009824A9" w:rsidP="00C854AB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824A9" w:rsidRDefault="009824A9" w:rsidP="00C854AB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824A9" w:rsidRDefault="009824A9" w:rsidP="00C854AB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C7CF7" w:rsidRDefault="006C7CF7" w:rsidP="00952C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52CBE" w:rsidRDefault="00952CBE" w:rsidP="00952C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6791" w:rsidRPr="00836791" w:rsidRDefault="00836791" w:rsidP="00836791">
      <w:pPr>
        <w:spacing w:after="0" w:line="240" w:lineRule="auto"/>
        <w:ind w:left="62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791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 к решению</w:t>
      </w:r>
    </w:p>
    <w:p w:rsidR="00836791" w:rsidRPr="00836791" w:rsidRDefault="00836791" w:rsidP="00836791">
      <w:pPr>
        <w:spacing w:after="0" w:line="240" w:lineRule="auto"/>
        <w:ind w:left="62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1A4">
        <w:rPr>
          <w:rFonts w:ascii="Times New Roman" w:eastAsia="Times New Roman" w:hAnsi="Times New Roman" w:cs="Times New Roman"/>
          <w:sz w:val="24"/>
          <w:szCs w:val="24"/>
        </w:rPr>
        <w:t>Зимин</w:t>
      </w:r>
      <w:r w:rsidRPr="00836791">
        <w:rPr>
          <w:rFonts w:ascii="Times New Roman" w:eastAsia="Times New Roman" w:hAnsi="Times New Roman" w:cs="Times New Roman"/>
          <w:sz w:val="24"/>
          <w:szCs w:val="24"/>
        </w:rPr>
        <w:t>ского сельского совета</w:t>
      </w:r>
    </w:p>
    <w:p w:rsidR="00836791" w:rsidRPr="00836791" w:rsidRDefault="00AE1589" w:rsidP="00836791">
      <w:pPr>
        <w:spacing w:after="0" w:line="240" w:lineRule="auto"/>
        <w:ind w:left="6299"/>
        <w:jc w:val="both"/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836791" w:rsidRPr="00836791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6791" w:rsidRPr="00836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1589">
        <w:rPr>
          <w:rFonts w:ascii="Times New Roman" w:eastAsia="Times New Roman" w:hAnsi="Times New Roman" w:cs="Times New Roman"/>
          <w:sz w:val="24"/>
          <w:szCs w:val="24"/>
        </w:rPr>
        <w:t>22</w:t>
      </w:r>
      <w:r w:rsidR="00836791" w:rsidRPr="00AE1589">
        <w:rPr>
          <w:rFonts w:ascii="Times New Roman" w:eastAsia="Times New Roman" w:hAnsi="Times New Roman" w:cs="Times New Roman"/>
          <w:sz w:val="24"/>
          <w:szCs w:val="24"/>
        </w:rPr>
        <w:t>.05.2018</w:t>
      </w:r>
      <w:r w:rsidR="009B61A4" w:rsidRPr="00AE15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6791" w:rsidRPr="00AE158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9824A9">
        <w:rPr>
          <w:rFonts w:ascii="Times New Roman" w:eastAsia="Times New Roman" w:hAnsi="Times New Roman" w:cs="Times New Roman"/>
          <w:sz w:val="24"/>
          <w:szCs w:val="24"/>
        </w:rPr>
        <w:t xml:space="preserve"> 330</w:t>
      </w:r>
      <w:r w:rsidR="009B61A4">
        <w:rPr>
          <w:rFonts w:ascii="Times New Roman" w:eastAsia="Times New Roman" w:hAnsi="Times New Roman" w:cs="Times New Roman"/>
          <w:sz w:val="24"/>
          <w:szCs w:val="24"/>
        </w:rPr>
        <w:t>-1/18</w:t>
      </w:r>
    </w:p>
    <w:p w:rsidR="00836791" w:rsidRPr="00836791" w:rsidRDefault="00836791" w:rsidP="00836791">
      <w:pPr>
        <w:shd w:val="clear" w:color="auto" w:fill="FFFFFF"/>
        <w:spacing w:before="317" w:after="0" w:line="240" w:lineRule="auto"/>
        <w:ind w:right="14"/>
        <w:jc w:val="center"/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</w:pPr>
      <w:r w:rsidRPr="00836791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ПОЛОЖЕНИЕ</w:t>
      </w:r>
    </w:p>
    <w:p w:rsidR="00836791" w:rsidRPr="00836791" w:rsidRDefault="00836791" w:rsidP="00836791">
      <w:pPr>
        <w:shd w:val="clear" w:color="auto" w:fill="FFFFFF"/>
        <w:spacing w:after="0" w:line="240" w:lineRule="auto"/>
        <w:ind w:right="38"/>
        <w:jc w:val="center"/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</w:pPr>
      <w:r w:rsidRPr="00836791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об оплате труда выборных должностных лиц местного</w:t>
      </w:r>
    </w:p>
    <w:p w:rsidR="009B61A4" w:rsidRPr="00952CBE" w:rsidRDefault="00836791" w:rsidP="00952CBE">
      <w:pPr>
        <w:shd w:val="clear" w:color="auto" w:fill="FFFFFF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6791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 xml:space="preserve">самоуправления </w:t>
      </w:r>
      <w:proofErr w:type="spellStart"/>
      <w:r w:rsidR="009B61A4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>Зими</w:t>
      </w:r>
      <w:r w:rsidRPr="00836791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>нского</w:t>
      </w:r>
      <w:proofErr w:type="spellEnd"/>
      <w:r w:rsidRPr="00836791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 xml:space="preserve"> сельского поселения  </w:t>
      </w:r>
      <w:proofErr w:type="spellStart"/>
      <w:r w:rsidR="009B61A4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>Раздольнен</w:t>
      </w:r>
      <w:r w:rsidRPr="00836791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>ского</w:t>
      </w:r>
      <w:proofErr w:type="spellEnd"/>
      <w:r w:rsidRPr="00836791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 xml:space="preserve"> района Республики Крым</w:t>
      </w:r>
    </w:p>
    <w:p w:rsidR="00836791" w:rsidRPr="00836791" w:rsidRDefault="00836791" w:rsidP="008367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6791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1.Общие положения</w:t>
      </w:r>
    </w:p>
    <w:p w:rsidR="00836791" w:rsidRPr="00836791" w:rsidRDefault="00836791" w:rsidP="00836791">
      <w:pPr>
        <w:shd w:val="clear" w:color="auto" w:fill="FFFFFF"/>
        <w:tabs>
          <w:tab w:val="left" w:pos="1114"/>
        </w:tabs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</w:pPr>
      <w:r w:rsidRPr="00836791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1.1.</w:t>
      </w:r>
      <w:r w:rsidRPr="0083679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3679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Настоящее Положение определяет размеры и условия </w:t>
      </w:r>
      <w:proofErr w:type="gramStart"/>
      <w:r w:rsidRPr="0083679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оплаты труда </w:t>
      </w:r>
      <w:r w:rsidRPr="008367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выборных должностных лиц  органов местного самоуправления</w:t>
      </w:r>
      <w:proofErr w:type="gramEnd"/>
      <w:r w:rsidRPr="008367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="009B6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Зиминского</w:t>
      </w:r>
      <w:proofErr w:type="spellEnd"/>
      <w:r w:rsidR="009B6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сельского поселения</w:t>
      </w:r>
      <w:r w:rsidRPr="008367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="009B6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Раздольненского</w:t>
      </w:r>
      <w:proofErr w:type="spellEnd"/>
      <w:r w:rsidRPr="008367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района Республики Крым (далее – выборные должностные лица).</w:t>
      </w:r>
    </w:p>
    <w:p w:rsidR="00836791" w:rsidRPr="00836791" w:rsidRDefault="00836791" w:rsidP="00836791">
      <w:pPr>
        <w:shd w:val="clear" w:color="auto" w:fill="FFFFFF"/>
        <w:tabs>
          <w:tab w:val="left" w:pos="1219"/>
        </w:tabs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</w:pPr>
      <w:r w:rsidRPr="00836791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1.2.</w:t>
      </w:r>
      <w:r w:rsidRPr="0083679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3679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Оплата труда выборных должностных лиц производится в виде </w:t>
      </w:r>
      <w:r w:rsidRPr="008367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денежного содержания, являющегося средством его материального обеспечения и </w:t>
      </w:r>
      <w:r w:rsidRPr="0083679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стимулирования профессиональной служебной деятельности по замещаемой выборной </w:t>
      </w:r>
      <w:r w:rsidRPr="00836791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должности.</w:t>
      </w:r>
    </w:p>
    <w:p w:rsidR="00483B24" w:rsidRPr="005E0826" w:rsidRDefault="00483B24" w:rsidP="00952CBE">
      <w:pPr>
        <w:pStyle w:val="11"/>
        <w:rPr>
          <w:rFonts w:ascii="Times New Roman" w:hAnsi="Times New Roman"/>
          <w:b/>
          <w:sz w:val="28"/>
          <w:szCs w:val="28"/>
        </w:rPr>
      </w:pPr>
      <w:r w:rsidRPr="00483B24">
        <w:rPr>
          <w:rFonts w:ascii="Times New Roman" w:hAnsi="Times New Roman"/>
          <w:b/>
          <w:sz w:val="24"/>
          <w:szCs w:val="24"/>
        </w:rPr>
        <w:t xml:space="preserve"> </w:t>
      </w:r>
      <w:r w:rsidRPr="00483B24">
        <w:rPr>
          <w:rFonts w:ascii="Times New Roman" w:hAnsi="Times New Roman"/>
          <w:b/>
          <w:sz w:val="28"/>
          <w:szCs w:val="28"/>
        </w:rPr>
        <w:t>Денежное содержание лица,</w:t>
      </w:r>
      <w:r w:rsidR="00952CBE">
        <w:rPr>
          <w:rFonts w:ascii="Times New Roman" w:hAnsi="Times New Roman"/>
          <w:b/>
          <w:sz w:val="28"/>
          <w:szCs w:val="28"/>
        </w:rPr>
        <w:t xml:space="preserve"> </w:t>
      </w:r>
      <w:r w:rsidRPr="00483B24">
        <w:rPr>
          <w:rFonts w:ascii="Times New Roman" w:hAnsi="Times New Roman"/>
          <w:b/>
          <w:sz w:val="28"/>
          <w:szCs w:val="28"/>
        </w:rPr>
        <w:t>замещающего муниципальную должность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449"/>
        <w:gridCol w:w="4122"/>
      </w:tblGrid>
      <w:tr w:rsidR="00483B24" w:rsidRPr="00483B24" w:rsidTr="00A44AD5">
        <w:tc>
          <w:tcPr>
            <w:tcW w:w="5612" w:type="dxa"/>
          </w:tcPr>
          <w:p w:rsidR="00483B24" w:rsidRPr="00483B24" w:rsidRDefault="00483B24" w:rsidP="00A44AD5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B24">
              <w:rPr>
                <w:rFonts w:ascii="Times New Roman" w:hAnsi="Times New Roman"/>
                <w:sz w:val="28"/>
                <w:szCs w:val="28"/>
              </w:rPr>
              <w:t>Наименование муниципальной должности</w:t>
            </w:r>
          </w:p>
        </w:tc>
        <w:tc>
          <w:tcPr>
            <w:tcW w:w="4242" w:type="dxa"/>
          </w:tcPr>
          <w:p w:rsidR="00483B24" w:rsidRPr="00483B24" w:rsidRDefault="00483B24" w:rsidP="00A44AD5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B24">
              <w:rPr>
                <w:rFonts w:ascii="Times New Roman" w:hAnsi="Times New Roman"/>
                <w:sz w:val="28"/>
                <w:szCs w:val="28"/>
              </w:rPr>
              <w:t xml:space="preserve">Предельный размер </w:t>
            </w:r>
            <w:proofErr w:type="gramStart"/>
            <w:r w:rsidRPr="00483B24">
              <w:rPr>
                <w:rFonts w:ascii="Times New Roman" w:hAnsi="Times New Roman"/>
                <w:sz w:val="28"/>
                <w:szCs w:val="28"/>
              </w:rPr>
              <w:t>денежного</w:t>
            </w:r>
            <w:proofErr w:type="gramEnd"/>
            <w:r w:rsidRPr="00483B2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83B24" w:rsidRPr="00483B24" w:rsidRDefault="00483B24" w:rsidP="00A44AD5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B24">
              <w:rPr>
                <w:rFonts w:ascii="Times New Roman" w:hAnsi="Times New Roman"/>
                <w:sz w:val="28"/>
                <w:szCs w:val="28"/>
              </w:rPr>
              <w:t>содержания (руб.)</w:t>
            </w:r>
          </w:p>
        </w:tc>
      </w:tr>
      <w:tr w:rsidR="00483B24" w:rsidRPr="00483B24" w:rsidTr="00A44AD5">
        <w:trPr>
          <w:trHeight w:val="808"/>
        </w:trPr>
        <w:tc>
          <w:tcPr>
            <w:tcW w:w="5612" w:type="dxa"/>
          </w:tcPr>
          <w:p w:rsidR="00483B24" w:rsidRPr="00483B24" w:rsidRDefault="00483B24" w:rsidP="00483B24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B24">
              <w:rPr>
                <w:rFonts w:ascii="Times New Roman" w:hAnsi="Times New Roman"/>
                <w:sz w:val="28"/>
                <w:szCs w:val="28"/>
              </w:rPr>
              <w:t>Председатель Зиминского сельского совета -</w:t>
            </w:r>
            <w:r w:rsidR="004A1D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83B24">
              <w:rPr>
                <w:rFonts w:ascii="Times New Roman" w:hAnsi="Times New Roman"/>
                <w:sz w:val="28"/>
                <w:szCs w:val="28"/>
              </w:rPr>
              <w:t>глава Администрации Зиминского сельского поселения</w:t>
            </w:r>
          </w:p>
        </w:tc>
        <w:tc>
          <w:tcPr>
            <w:tcW w:w="4242" w:type="dxa"/>
          </w:tcPr>
          <w:p w:rsidR="00483B24" w:rsidRPr="00483B24" w:rsidRDefault="00483B24" w:rsidP="00A44AD5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B24">
              <w:rPr>
                <w:rFonts w:ascii="Times New Roman" w:hAnsi="Times New Roman"/>
                <w:sz w:val="28"/>
                <w:szCs w:val="28"/>
              </w:rPr>
              <w:t>40898,00</w:t>
            </w:r>
          </w:p>
        </w:tc>
      </w:tr>
      <w:tr w:rsidR="00483B24" w:rsidRPr="00483B24" w:rsidTr="00A44AD5">
        <w:trPr>
          <w:trHeight w:val="195"/>
        </w:trPr>
        <w:tc>
          <w:tcPr>
            <w:tcW w:w="5612" w:type="dxa"/>
            <w:tcBorders>
              <w:top w:val="single" w:sz="4" w:space="0" w:color="auto"/>
              <w:right w:val="single" w:sz="4" w:space="0" w:color="auto"/>
            </w:tcBorders>
          </w:tcPr>
          <w:p w:rsidR="00483B24" w:rsidRPr="00483B24" w:rsidRDefault="00483B24" w:rsidP="00A44AD5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483B24">
              <w:rPr>
                <w:rFonts w:ascii="Times New Roman" w:hAnsi="Times New Roman"/>
                <w:sz w:val="28"/>
                <w:szCs w:val="28"/>
              </w:rPr>
              <w:t>Предельный фонд оплаты труда, количество денежных вознаграждений в расчете на год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</w:tcBorders>
          </w:tcPr>
          <w:p w:rsidR="00483B24" w:rsidRPr="00483B24" w:rsidRDefault="00483B24" w:rsidP="00A44A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483B24" w:rsidRPr="00483B24" w:rsidRDefault="00483B24" w:rsidP="00A44AD5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B24">
              <w:rPr>
                <w:rFonts w:ascii="Times New Roman" w:hAnsi="Times New Roman"/>
                <w:sz w:val="28"/>
                <w:szCs w:val="28"/>
              </w:rPr>
              <w:t>13,35</w:t>
            </w:r>
          </w:p>
        </w:tc>
      </w:tr>
    </w:tbl>
    <w:p w:rsidR="00483B24" w:rsidRDefault="00483B24" w:rsidP="00483B24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836791" w:rsidRPr="00836791" w:rsidRDefault="005E0826" w:rsidP="00483B24">
      <w:pPr>
        <w:shd w:val="clear" w:color="auto" w:fill="FFFFFF"/>
        <w:tabs>
          <w:tab w:val="left" w:pos="1282"/>
        </w:tabs>
        <w:spacing w:after="0" w:line="240" w:lineRule="auto"/>
        <w:ind w:firstLine="533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="00836791" w:rsidRPr="008367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Исчисление денежного</w:t>
      </w:r>
      <w:r w:rsidR="00836791" w:rsidRPr="0083679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836791" w:rsidRPr="008367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содержания выборным должностным лицам в </w:t>
      </w:r>
      <w:r w:rsidR="00836791" w:rsidRPr="0083679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отдельных случаях:</w:t>
      </w:r>
    </w:p>
    <w:p w:rsidR="00836791" w:rsidRPr="00836791" w:rsidRDefault="00836791" w:rsidP="00836791">
      <w:pPr>
        <w:widowControl w:val="0"/>
        <w:shd w:val="clear" w:color="auto" w:fill="FFFFFF"/>
        <w:tabs>
          <w:tab w:val="left" w:pos="1291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</w:pPr>
      <w:r w:rsidRPr="0083679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       </w:t>
      </w:r>
      <w:r w:rsidR="005E082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2</w:t>
      </w:r>
      <w:r w:rsidRPr="0083679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.1. Исчисление денежного содержания выборных должностных лиц  на период профессиональной подготовки, переподготовки, повышения </w:t>
      </w:r>
      <w:r w:rsidRPr="0083679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квалификации или стажировки; на период нахождения в служебной </w:t>
      </w:r>
      <w:r w:rsidRPr="0083679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командировке</w:t>
      </w:r>
      <w:r w:rsidR="00864A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83679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выборному должностному лицу сохраняется денежное содержание за весь соответствующий период </w:t>
      </w:r>
      <w:r w:rsidRPr="0083679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как за фактически отработанное время. </w:t>
      </w:r>
    </w:p>
    <w:p w:rsidR="00836791" w:rsidRPr="00836791" w:rsidRDefault="00836791" w:rsidP="00836791">
      <w:pPr>
        <w:shd w:val="clear" w:color="auto" w:fill="FFFFFF"/>
        <w:tabs>
          <w:tab w:val="left" w:pos="1181"/>
        </w:tabs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679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="005E082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2</w:t>
      </w:r>
      <w:r w:rsidRPr="0083679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64A68" w:rsidRPr="00864A68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836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При расчете отпускных, при увеличении  должностного оклада выборным должностным лицам применяется коэффициент перерасчета. </w:t>
      </w:r>
    </w:p>
    <w:p w:rsidR="00836791" w:rsidRPr="00836791" w:rsidRDefault="00836791" w:rsidP="00836791">
      <w:pPr>
        <w:shd w:val="clear" w:color="auto" w:fill="FFFFFF"/>
        <w:tabs>
          <w:tab w:val="left" w:pos="1181"/>
        </w:tabs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6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Выплаты, которые учитываются при расчете среднего заработка и начислены в расчетном периоде за период, превышающий повышению, увеличивается на коэффициент перерасчета   </w:t>
      </w:r>
    </w:p>
    <w:p w:rsidR="00836791" w:rsidRPr="00836791" w:rsidRDefault="00836791" w:rsidP="00836791">
      <w:pPr>
        <w:shd w:val="clear" w:color="auto" w:fill="FFFFFF"/>
        <w:tabs>
          <w:tab w:val="left" w:pos="1181"/>
        </w:tabs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6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коэффициент перерасчета определяется: К=3 </w:t>
      </w:r>
      <w:r w:rsidRPr="0083679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1</w:t>
      </w:r>
      <w:r w:rsidRPr="00836791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gramStart"/>
      <w:r w:rsidRPr="0083679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gramEnd"/>
      <w:r w:rsidRPr="00836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3679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0  </w:t>
      </w:r>
      <w:r w:rsidRPr="00836791">
        <w:rPr>
          <w:rFonts w:ascii="Times New Roman" w:eastAsia="Times New Roman" w:hAnsi="Times New Roman" w:cs="Times New Roman"/>
          <w:sz w:val="28"/>
          <w:szCs w:val="28"/>
        </w:rPr>
        <w:t xml:space="preserve">где </w:t>
      </w:r>
    </w:p>
    <w:p w:rsidR="00836791" w:rsidRPr="00836791" w:rsidRDefault="00836791" w:rsidP="00836791">
      <w:pPr>
        <w:shd w:val="clear" w:color="auto" w:fill="FFFFFF"/>
        <w:tabs>
          <w:tab w:val="left" w:pos="1181"/>
        </w:tabs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6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</w:t>
      </w:r>
      <w:r w:rsidRPr="0083679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1 – </w:t>
      </w:r>
      <w:r w:rsidRPr="00836791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должностной оклад после</w:t>
      </w:r>
      <w:r w:rsidRPr="0083679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 w:rsidR="00952CB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 w:rsidRPr="00836791">
        <w:rPr>
          <w:rFonts w:ascii="Times New Roman" w:eastAsia="Times New Roman" w:hAnsi="Times New Roman" w:cs="Times New Roman"/>
          <w:sz w:val="28"/>
          <w:szCs w:val="28"/>
        </w:rPr>
        <w:t xml:space="preserve">повышения </w:t>
      </w:r>
    </w:p>
    <w:p w:rsidR="00836791" w:rsidRPr="00836791" w:rsidRDefault="00836791" w:rsidP="00952CBE">
      <w:pPr>
        <w:shd w:val="clear" w:color="auto" w:fill="FFFFFF"/>
        <w:tabs>
          <w:tab w:val="left" w:pos="1181"/>
        </w:tabs>
        <w:spacing w:after="0" w:line="240" w:lineRule="auto"/>
        <w:ind w:firstLine="538"/>
        <w:rPr>
          <w:rFonts w:ascii="Times New Roman" w:eastAsia="Times New Roman" w:hAnsi="Times New Roman" w:cs="Times New Roman"/>
          <w:sz w:val="28"/>
          <w:szCs w:val="28"/>
        </w:rPr>
      </w:pPr>
      <w:r w:rsidRPr="00836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</w:t>
      </w:r>
      <w:r w:rsidRPr="0083679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0 </w:t>
      </w:r>
      <w:r w:rsidRPr="00836791">
        <w:rPr>
          <w:rFonts w:ascii="Times New Roman" w:eastAsia="Times New Roman" w:hAnsi="Times New Roman" w:cs="Times New Roman"/>
          <w:sz w:val="28"/>
          <w:szCs w:val="28"/>
        </w:rPr>
        <w:t>– должностной оклад до повышения</w:t>
      </w:r>
      <w:proofErr w:type="gramStart"/>
      <w:r w:rsidRPr="008367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2CB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836791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gramEnd"/>
      <w:r w:rsidRPr="00836791">
        <w:rPr>
          <w:rFonts w:ascii="Times New Roman" w:eastAsia="Times New Roman" w:hAnsi="Times New Roman" w:cs="Times New Roman"/>
          <w:sz w:val="28"/>
          <w:szCs w:val="28"/>
        </w:rPr>
        <w:t xml:space="preserve">сли повышение произошло после окончания расчетного периода, но до </w:t>
      </w:r>
      <w:r w:rsidRPr="00836791">
        <w:rPr>
          <w:rFonts w:ascii="Times New Roman" w:eastAsia="Times New Roman" w:hAnsi="Times New Roman" w:cs="Times New Roman"/>
          <w:sz w:val="28"/>
          <w:szCs w:val="28"/>
        </w:rPr>
        <w:lastRenderedPageBreak/>
        <w:t>начала отпуска то расчетный средний заработок умножается на коэффициент перерасчета</w:t>
      </w:r>
      <w:r w:rsidR="00952CB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367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36791" w:rsidRPr="00836791" w:rsidRDefault="00836791" w:rsidP="00836791">
      <w:pPr>
        <w:shd w:val="clear" w:color="auto" w:fill="FFFFFF"/>
        <w:tabs>
          <w:tab w:val="left" w:pos="1181"/>
        </w:tabs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791">
        <w:rPr>
          <w:rFonts w:ascii="Times New Roman" w:eastAsia="Times New Roman" w:hAnsi="Times New Roman" w:cs="Times New Roman"/>
          <w:sz w:val="28"/>
          <w:szCs w:val="28"/>
        </w:rPr>
        <w:t>Если повышение произошло в период отпуска, то средний заработок за дни отпуска повышения остается без изменения, а средний заработок до дня окончания отпуска повышается на коэффициент перерасчета</w:t>
      </w:r>
      <w:proofErr w:type="gramStart"/>
      <w:r w:rsidRPr="00836791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836791" w:rsidRPr="00836791" w:rsidRDefault="005E0826" w:rsidP="00836791">
      <w:pPr>
        <w:shd w:val="clear" w:color="auto" w:fill="FFFFFF"/>
        <w:tabs>
          <w:tab w:val="left" w:pos="1181"/>
        </w:tabs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836791" w:rsidRPr="0083679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836791" w:rsidRPr="00836791">
        <w:rPr>
          <w:rFonts w:ascii="Times New Roman" w:eastAsia="Times New Roman" w:hAnsi="Times New Roman" w:cs="Times New Roman"/>
          <w:sz w:val="28"/>
          <w:szCs w:val="28"/>
        </w:rPr>
        <w:t xml:space="preserve">. Коэффициент перерасчета применяется для начисления выборным должностным лицам среднего заработка, сохраняемого на время выполнения ими государственных (муниципальных) и общественных обязанностей и в других случаях, предусмотренных законодательством Российской Федерации о труде.  </w:t>
      </w:r>
    </w:p>
    <w:p w:rsidR="00836791" w:rsidRPr="00836791" w:rsidRDefault="005E0826" w:rsidP="008367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3</w:t>
      </w:r>
      <w:r w:rsidR="00836791" w:rsidRPr="00836791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. Единовременная выплата при предоставлении ежегодного </w:t>
      </w:r>
      <w:r w:rsidR="00836791" w:rsidRPr="00836791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оплачиваемого отпуска </w:t>
      </w:r>
    </w:p>
    <w:p w:rsidR="00836791" w:rsidRPr="00836791" w:rsidRDefault="00836791" w:rsidP="00836791">
      <w:pPr>
        <w:widowControl w:val="0"/>
        <w:shd w:val="clear" w:color="auto" w:fill="FFFFFF"/>
        <w:tabs>
          <w:tab w:val="left" w:pos="552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83679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         </w:t>
      </w:r>
      <w:r w:rsidR="005E082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3</w:t>
      </w:r>
      <w:r w:rsidRPr="0083679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.1. Выборным должностным лицам один раз в год производится единовременная </w:t>
      </w:r>
      <w:r w:rsidRPr="0083679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выплата при предоставлении ежегодного оплачиваемого отпуска в размере</w:t>
      </w:r>
      <w:r w:rsidR="00C854A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1,35</w:t>
      </w:r>
      <w:r w:rsidR="004A1D8D" w:rsidRPr="00950CF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C854A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предельного </w:t>
      </w:r>
      <w:r w:rsidR="004A1D8D" w:rsidRPr="00950CF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денежного содержания</w:t>
      </w:r>
      <w:r w:rsidRPr="0083679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установленн</w:t>
      </w:r>
      <w:r w:rsidR="00A47C03" w:rsidRPr="00950CF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ого</w:t>
      </w:r>
      <w:r w:rsidRPr="0083679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решением </w:t>
      </w:r>
      <w:r w:rsidR="009B61A4" w:rsidRPr="00950CF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Зиминского</w:t>
      </w:r>
      <w:r w:rsidRPr="0083679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сельского совета.</w:t>
      </w:r>
    </w:p>
    <w:p w:rsidR="00836791" w:rsidRPr="00836791" w:rsidRDefault="00836791" w:rsidP="00836791">
      <w:pPr>
        <w:widowControl w:val="0"/>
        <w:shd w:val="clear" w:color="auto" w:fill="FFFFFF"/>
        <w:tabs>
          <w:tab w:val="left" w:pos="63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67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ab/>
      </w:r>
      <w:r w:rsidR="005E08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</w:t>
      </w:r>
      <w:r w:rsidRPr="008367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="00A47C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 w:rsidRPr="008367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. Лица, не отработавшие полного календарного года, имеют право на </w:t>
      </w:r>
      <w:r w:rsidRPr="0083679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указанн</w:t>
      </w:r>
      <w:r w:rsidR="00A47C0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ую</w:t>
      </w:r>
      <w:r w:rsidRPr="0083679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выплат</w:t>
      </w:r>
      <w:r w:rsidR="00A47C0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у</w:t>
      </w:r>
      <w:r w:rsidRPr="0083679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в размере пропорционально отработанному в этом году </w:t>
      </w:r>
      <w:r w:rsidRPr="0083679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времени до окончания календарного года в размере 1/12 годового размера за каждый полный отработанный месяц.</w:t>
      </w:r>
    </w:p>
    <w:p w:rsidR="00836791" w:rsidRPr="00836791" w:rsidRDefault="00836791" w:rsidP="00836791">
      <w:pPr>
        <w:widowControl w:val="0"/>
        <w:shd w:val="clear" w:color="auto" w:fill="FFFFFF"/>
        <w:tabs>
          <w:tab w:val="left" w:pos="63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679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E0826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83679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47C03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836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При прекращении полномочий выборного должностного лица  единовременная выплата при предоставлении ежегодного оплачиваемого отпуска </w:t>
      </w:r>
      <w:proofErr w:type="gramStart"/>
      <w:r w:rsidRPr="0083679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выплачива</w:t>
      </w:r>
      <w:r w:rsidR="00864A68" w:rsidRPr="00864A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 w:rsidRPr="0083679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тся по заявлению</w:t>
      </w:r>
      <w:proofErr w:type="gramEnd"/>
      <w:r w:rsidRPr="0083679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выборного должностного лица</w:t>
      </w:r>
      <w:r w:rsidRPr="00836791">
        <w:rPr>
          <w:rFonts w:ascii="Times New Roman" w:eastAsia="Times New Roman" w:hAnsi="Times New Roman" w:cs="Times New Roman"/>
          <w:i/>
          <w:color w:val="000000"/>
          <w:spacing w:val="8"/>
          <w:sz w:val="28"/>
          <w:szCs w:val="28"/>
        </w:rPr>
        <w:t xml:space="preserve"> </w:t>
      </w:r>
      <w:r w:rsidRPr="0083679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пропорционально обработанному времени в текущем году из расчета 1/12 годового их размера за каждый полный отработанный месяц</w:t>
      </w:r>
      <w:r w:rsidRPr="0083679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.  </w:t>
      </w:r>
    </w:p>
    <w:p w:rsidR="00836791" w:rsidRPr="00836791" w:rsidRDefault="005E0826" w:rsidP="008367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="00836791" w:rsidRPr="008367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Формирование фонда оплаты труда выборных должностей</w:t>
      </w:r>
    </w:p>
    <w:p w:rsidR="00836791" w:rsidRPr="00836791" w:rsidRDefault="005E0826" w:rsidP="00836791">
      <w:pPr>
        <w:shd w:val="clear" w:color="auto" w:fill="FFFFFF"/>
        <w:tabs>
          <w:tab w:val="left" w:pos="1339"/>
        </w:tabs>
        <w:spacing w:after="0" w:line="240" w:lineRule="auto"/>
        <w:ind w:firstLine="5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836791" w:rsidRPr="00836791">
        <w:rPr>
          <w:rFonts w:ascii="Times New Roman" w:eastAsia="Times New Roman" w:hAnsi="Times New Roman" w:cs="Times New Roman"/>
          <w:sz w:val="28"/>
          <w:szCs w:val="28"/>
        </w:rPr>
        <w:t>.1. Формирование фонда оплаты труда выборных должностных лиц не должно превышать предельный размер денежного содержания, согласно Приложению №1 к Положению о предельных нормативах формирования расходов на оплату труда депутатов, выборных должностных лиц местного самоуправления, муниципальных служащих (в редакции постановления Совета министров Республики Крым № 30.07.2015г № 439, от 09.12.2015г № 781).</w:t>
      </w:r>
    </w:p>
    <w:p w:rsidR="00836791" w:rsidRPr="00836791" w:rsidRDefault="005E0826" w:rsidP="0083679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 w:rsidR="00836791" w:rsidRPr="008367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Заключительные положения </w:t>
      </w:r>
    </w:p>
    <w:p w:rsidR="00836791" w:rsidRPr="00836791" w:rsidRDefault="005E0826" w:rsidP="008367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836791" w:rsidRPr="0083679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64A68" w:rsidRPr="00864A68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836791" w:rsidRPr="00836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Финансирование расходов на выплату денежного содержания выборных должностных лиц осуществляется за счёт средств бюджета муниципального образования  </w:t>
      </w:r>
      <w:proofErr w:type="spellStart"/>
      <w:r w:rsidR="00864A68" w:rsidRPr="00864A68">
        <w:rPr>
          <w:rFonts w:ascii="Times New Roman" w:eastAsia="Times New Roman" w:hAnsi="Times New Roman" w:cs="Times New Roman"/>
          <w:color w:val="000000"/>
          <w:sz w:val="28"/>
          <w:szCs w:val="28"/>
        </w:rPr>
        <w:t>Зиминское</w:t>
      </w:r>
      <w:proofErr w:type="spellEnd"/>
      <w:r w:rsidR="00836791" w:rsidRPr="00836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 </w:t>
      </w:r>
      <w:proofErr w:type="spellStart"/>
      <w:r w:rsidR="009B61A4" w:rsidRPr="00864A68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Раздольненского</w:t>
      </w:r>
      <w:proofErr w:type="spellEnd"/>
      <w:r w:rsidR="00836791" w:rsidRPr="00836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Республики Крым.</w:t>
      </w:r>
    </w:p>
    <w:p w:rsidR="00836791" w:rsidRPr="00836791" w:rsidRDefault="005E0826" w:rsidP="008367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836791" w:rsidRPr="0083679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836791" w:rsidRPr="00836791">
        <w:rPr>
          <w:rFonts w:ascii="Times New Roman" w:eastAsia="Times New Roman" w:hAnsi="Times New Roman" w:cs="Times New Roman"/>
          <w:color w:val="000000"/>
          <w:sz w:val="28"/>
          <w:szCs w:val="28"/>
        </w:rPr>
        <w:t>. Экономия по фонду оплаты труда используется на премирование по итогам месяца, квартал</w:t>
      </w:r>
      <w:r w:rsidR="00952CB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836791" w:rsidRPr="00836791">
        <w:rPr>
          <w:rFonts w:ascii="Times New Roman" w:eastAsia="Times New Roman" w:hAnsi="Times New Roman" w:cs="Times New Roman"/>
          <w:color w:val="000000"/>
          <w:sz w:val="28"/>
          <w:szCs w:val="28"/>
        </w:rPr>
        <w:t>, год</w:t>
      </w:r>
      <w:r w:rsidR="00952CB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836791" w:rsidRPr="00836791"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 на различные виды выплат, носящих единовременный характер.</w:t>
      </w:r>
    </w:p>
    <w:p w:rsidR="00836791" w:rsidRPr="00836791" w:rsidRDefault="00836791" w:rsidP="008367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6791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экономии по фонду оплаты труда на иные цели не допускается.</w:t>
      </w:r>
    </w:p>
    <w:p w:rsidR="00952CBE" w:rsidRPr="00C854AB" w:rsidRDefault="00952CBE" w:rsidP="00952CB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54AB">
        <w:rPr>
          <w:rFonts w:ascii="Times New Roman" w:hAnsi="Times New Roman" w:cs="Times New Roman"/>
          <w:sz w:val="28"/>
          <w:szCs w:val="28"/>
          <w:lang w:val="ru-RU"/>
        </w:rPr>
        <w:t xml:space="preserve">Председатель </w:t>
      </w:r>
      <w:proofErr w:type="spellStart"/>
      <w:r w:rsidRPr="00C854AB">
        <w:rPr>
          <w:rFonts w:ascii="Times New Roman" w:hAnsi="Times New Roman" w:cs="Times New Roman"/>
          <w:sz w:val="28"/>
          <w:szCs w:val="28"/>
          <w:lang w:val="ru-RU"/>
        </w:rPr>
        <w:t>Зиминского</w:t>
      </w:r>
      <w:proofErr w:type="spellEnd"/>
    </w:p>
    <w:p w:rsidR="00836791" w:rsidRPr="003D1956" w:rsidRDefault="00952CBE" w:rsidP="003D1956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54AB">
        <w:rPr>
          <w:rFonts w:ascii="Times New Roman" w:hAnsi="Times New Roman" w:cs="Times New Roman"/>
          <w:sz w:val="28"/>
          <w:szCs w:val="28"/>
          <w:lang w:val="ru-RU"/>
        </w:rPr>
        <w:t xml:space="preserve">сельского совета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Б.М.Андрейчук</w:t>
      </w:r>
      <w:proofErr w:type="spellEnd"/>
    </w:p>
    <w:sectPr w:rsidR="00836791" w:rsidRPr="003D1956" w:rsidSect="000C0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6"/>
    <w:lvl w:ilvl="0">
      <w:start w:val="2"/>
      <w:numFmt w:val="decimal"/>
      <w:lvlText w:val="%1."/>
      <w:lvlJc w:val="left"/>
      <w:pPr>
        <w:tabs>
          <w:tab w:val="num" w:pos="1230"/>
        </w:tabs>
        <w:ind w:left="1230" w:hanging="1230"/>
      </w:pPr>
      <w:rPr>
        <w:rFonts w:hint="default"/>
        <w:color w:val="000000"/>
        <w:spacing w:val="2"/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878"/>
        </w:tabs>
        <w:ind w:left="1878" w:hanging="1230"/>
      </w:pPr>
      <w:rPr>
        <w:rFonts w:hint="default"/>
        <w:color w:val="000000"/>
        <w:spacing w:val="2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526"/>
        </w:tabs>
        <w:ind w:left="2526" w:hanging="1230"/>
      </w:pPr>
      <w:rPr>
        <w:rFonts w:hint="default"/>
        <w:color w:val="000000"/>
        <w:spacing w:val="2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3174"/>
        </w:tabs>
        <w:ind w:left="3174" w:hanging="1230"/>
      </w:pPr>
      <w:rPr>
        <w:rFonts w:hint="default"/>
        <w:color w:val="000000"/>
        <w:spacing w:val="2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3822"/>
        </w:tabs>
        <w:ind w:left="3822" w:hanging="1230"/>
      </w:pPr>
      <w:rPr>
        <w:rFonts w:hint="default"/>
        <w:color w:val="000000"/>
        <w:spacing w:val="2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4470"/>
        </w:tabs>
        <w:ind w:left="4470" w:hanging="1230"/>
      </w:pPr>
      <w:rPr>
        <w:rFonts w:hint="default"/>
        <w:color w:val="000000"/>
        <w:spacing w:val="2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5118"/>
        </w:tabs>
        <w:ind w:left="5118" w:hanging="1230"/>
      </w:pPr>
      <w:rPr>
        <w:rFonts w:hint="default"/>
        <w:color w:val="000000"/>
        <w:spacing w:val="2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5766"/>
        </w:tabs>
        <w:ind w:left="5766" w:hanging="1230"/>
      </w:pPr>
      <w:rPr>
        <w:rFonts w:hint="default"/>
        <w:color w:val="000000"/>
        <w:spacing w:val="2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6414"/>
        </w:tabs>
        <w:ind w:left="6414" w:hanging="1230"/>
      </w:pPr>
      <w:rPr>
        <w:rFonts w:hint="default"/>
        <w:color w:val="000000"/>
        <w:spacing w:val="2"/>
        <w:sz w:val="28"/>
        <w:szCs w:val="28"/>
      </w:rPr>
    </w:lvl>
  </w:abstractNum>
  <w:abstractNum w:abstractNumId="1">
    <w:nsid w:val="00000003"/>
    <w:multiLevelType w:val="singleLevel"/>
    <w:tmpl w:val="00000003"/>
    <w:lvl w:ilvl="0">
      <w:numFmt w:val="bullet"/>
      <w:lvlText w:val="-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  <w:color w:val="000000"/>
        <w:sz w:val="28"/>
        <w:szCs w:val="28"/>
      </w:rPr>
    </w:lvl>
  </w:abstractNum>
  <w:abstractNum w:abstractNumId="2">
    <w:nsid w:val="00000004"/>
    <w:multiLevelType w:val="singleLevel"/>
    <w:tmpl w:val="00000004"/>
    <w:lvl w:ilvl="0">
      <w:numFmt w:val="bullet"/>
      <w:lvlText w:val="-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  <w:color w:val="000000"/>
        <w:spacing w:val="-3"/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6925"/>
    <w:rsid w:val="00001D3F"/>
    <w:rsid w:val="00084685"/>
    <w:rsid w:val="000C0332"/>
    <w:rsid w:val="000C2F5E"/>
    <w:rsid w:val="00162D07"/>
    <w:rsid w:val="001A70AA"/>
    <w:rsid w:val="001B52AC"/>
    <w:rsid w:val="001C6925"/>
    <w:rsid w:val="00221B12"/>
    <w:rsid w:val="002B6BF1"/>
    <w:rsid w:val="002C0F00"/>
    <w:rsid w:val="002E77BA"/>
    <w:rsid w:val="00311EDF"/>
    <w:rsid w:val="00317146"/>
    <w:rsid w:val="00321048"/>
    <w:rsid w:val="003469F6"/>
    <w:rsid w:val="00374874"/>
    <w:rsid w:val="003D1956"/>
    <w:rsid w:val="00410360"/>
    <w:rsid w:val="00427F5A"/>
    <w:rsid w:val="00441605"/>
    <w:rsid w:val="004742F5"/>
    <w:rsid w:val="00483B24"/>
    <w:rsid w:val="004941B3"/>
    <w:rsid w:val="004A1D8D"/>
    <w:rsid w:val="00540439"/>
    <w:rsid w:val="005740A8"/>
    <w:rsid w:val="005838CE"/>
    <w:rsid w:val="005A1079"/>
    <w:rsid w:val="005E0826"/>
    <w:rsid w:val="005F1170"/>
    <w:rsid w:val="00664F3F"/>
    <w:rsid w:val="00667918"/>
    <w:rsid w:val="006A1663"/>
    <w:rsid w:val="006C2BC5"/>
    <w:rsid w:val="006C7CF7"/>
    <w:rsid w:val="00771475"/>
    <w:rsid w:val="007E1A8E"/>
    <w:rsid w:val="00811331"/>
    <w:rsid w:val="00836791"/>
    <w:rsid w:val="00864A68"/>
    <w:rsid w:val="009440D4"/>
    <w:rsid w:val="00950CF4"/>
    <w:rsid w:val="00952CBE"/>
    <w:rsid w:val="00953E00"/>
    <w:rsid w:val="00954E27"/>
    <w:rsid w:val="009824A9"/>
    <w:rsid w:val="00992FCA"/>
    <w:rsid w:val="009B61A4"/>
    <w:rsid w:val="00A47C03"/>
    <w:rsid w:val="00A87860"/>
    <w:rsid w:val="00AD73E8"/>
    <w:rsid w:val="00AE1589"/>
    <w:rsid w:val="00B337C8"/>
    <w:rsid w:val="00B42EAE"/>
    <w:rsid w:val="00B6340C"/>
    <w:rsid w:val="00B75B97"/>
    <w:rsid w:val="00BE55CC"/>
    <w:rsid w:val="00C1624E"/>
    <w:rsid w:val="00C22E24"/>
    <w:rsid w:val="00C854AB"/>
    <w:rsid w:val="00C90425"/>
    <w:rsid w:val="00CC0167"/>
    <w:rsid w:val="00D0264E"/>
    <w:rsid w:val="00D64E01"/>
    <w:rsid w:val="00DB5C4D"/>
    <w:rsid w:val="00DE5409"/>
    <w:rsid w:val="00DE79F0"/>
    <w:rsid w:val="00E44454"/>
    <w:rsid w:val="00E47B7C"/>
    <w:rsid w:val="00E564A4"/>
    <w:rsid w:val="00EF7D0F"/>
    <w:rsid w:val="00F466D3"/>
    <w:rsid w:val="00F7520D"/>
    <w:rsid w:val="00F75D03"/>
    <w:rsid w:val="00FC145E"/>
    <w:rsid w:val="00FE7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332"/>
  </w:style>
  <w:style w:type="paragraph" w:styleId="1">
    <w:name w:val="heading 1"/>
    <w:basedOn w:val="a"/>
    <w:next w:val="a"/>
    <w:link w:val="10"/>
    <w:uiPriority w:val="99"/>
    <w:qFormat/>
    <w:rsid w:val="00C904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904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904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69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uk-UA" w:eastAsia="uk-UA"/>
    </w:rPr>
  </w:style>
  <w:style w:type="character" w:styleId="a3">
    <w:name w:val="Hyperlink"/>
    <w:basedOn w:val="a0"/>
    <w:uiPriority w:val="99"/>
    <w:semiHidden/>
    <w:unhideWhenUsed/>
    <w:rsid w:val="001C6925"/>
    <w:rPr>
      <w:color w:val="0000FF"/>
      <w:u w:val="single"/>
    </w:rPr>
  </w:style>
  <w:style w:type="paragraph" w:styleId="a4">
    <w:name w:val="No Spacing"/>
    <w:uiPriority w:val="1"/>
    <w:qFormat/>
    <w:rsid w:val="001C692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C6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692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42EAE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904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904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9042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TML">
    <w:name w:val="HTML Preformatted"/>
    <w:basedOn w:val="a"/>
    <w:link w:val="HTML0"/>
    <w:unhideWhenUsed/>
    <w:rsid w:val="00FE7E4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E7E41"/>
    <w:rPr>
      <w:rFonts w:ascii="Consolas" w:hAnsi="Consolas"/>
      <w:sz w:val="20"/>
      <w:szCs w:val="20"/>
    </w:rPr>
  </w:style>
  <w:style w:type="character" w:customStyle="1" w:styleId="a7">
    <w:name w:val="Гипертекстовая ссылка"/>
    <w:basedOn w:val="a0"/>
    <w:uiPriority w:val="99"/>
    <w:rsid w:val="009440D4"/>
    <w:rPr>
      <w:rFonts w:cs="Times New Roman"/>
      <w:color w:val="106BBE"/>
    </w:rPr>
  </w:style>
  <w:style w:type="paragraph" w:styleId="a8">
    <w:name w:val="List Paragraph"/>
    <w:basedOn w:val="a"/>
    <w:uiPriority w:val="34"/>
    <w:qFormat/>
    <w:rsid w:val="00BE55CC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B75B9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B75B97"/>
  </w:style>
  <w:style w:type="paragraph" w:customStyle="1" w:styleId="11">
    <w:name w:val="Без интервала1"/>
    <w:uiPriority w:val="99"/>
    <w:rsid w:val="00483B24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79;&#1080;&#1084;&#1080;&#1085;&#1089;&#1082;&#1086;&#1077;-&#1089;&#1087;.&#1088;&#1092;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1304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46</cp:revision>
  <cp:lastPrinted>2018-06-19T13:06:00Z</cp:lastPrinted>
  <dcterms:created xsi:type="dcterms:W3CDTF">2017-04-14T08:28:00Z</dcterms:created>
  <dcterms:modified xsi:type="dcterms:W3CDTF">2019-04-18T11:11:00Z</dcterms:modified>
</cp:coreProperties>
</file>