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41" w:rsidRDefault="00EF4E41" w:rsidP="00EF4E41">
      <w:pPr>
        <w:suppressAutoHyphens/>
        <w:jc w:val="center"/>
        <w:rPr>
          <w:rFonts w:eastAsia="Calibri"/>
          <w:szCs w:val="28"/>
          <w:lang w:eastAsia="ar-SA"/>
        </w:rPr>
      </w:pP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r>
      <w:r w:rsidRPr="00900426">
        <w:rPr>
          <w:rFonts w:eastAsia="Calibri"/>
          <w:szCs w:val="28"/>
          <w:lang w:eastAsia="ar-SA"/>
        </w:rPr>
        <w:tab/>
        <w:t xml:space="preserve">                                               </w:t>
      </w:r>
      <w:r>
        <w:rPr>
          <w:rFonts w:eastAsia="Calibri"/>
          <w:szCs w:val="28"/>
          <w:lang w:eastAsia="ar-SA"/>
        </w:rPr>
        <w:t xml:space="preserve">                                                   </w:t>
      </w:r>
    </w:p>
    <w:p w:rsidR="00041B24" w:rsidRDefault="00EF4E41" w:rsidP="00041B24">
      <w:pPr>
        <w:suppressAutoHyphens/>
        <w:rPr>
          <w:noProof/>
          <w:szCs w:val="28"/>
        </w:rPr>
      </w:pPr>
      <w:r>
        <w:rPr>
          <w:noProof/>
          <w:szCs w:val="28"/>
        </w:rPr>
        <w:t xml:space="preserve">                                                </w:t>
      </w:r>
      <w:r w:rsidR="00041B24">
        <w:rPr>
          <w:noProof/>
          <w:szCs w:val="28"/>
        </w:rPr>
        <w:t xml:space="preserve">          </w:t>
      </w:r>
      <w:r>
        <w:rPr>
          <w:noProof/>
          <w:szCs w:val="28"/>
        </w:rPr>
        <w:t xml:space="preserve">     </w:t>
      </w:r>
      <w:r>
        <w:rPr>
          <w:noProof/>
          <w:szCs w:val="28"/>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Pr>
          <w:noProof/>
          <w:szCs w:val="28"/>
        </w:rPr>
        <w:t xml:space="preserve">                                                  </w:t>
      </w:r>
    </w:p>
    <w:p w:rsidR="00EF4E41" w:rsidRDefault="00EF4E41" w:rsidP="00041B24">
      <w:pPr>
        <w:suppressAutoHyphens/>
        <w:jc w:val="center"/>
        <w:rPr>
          <w:szCs w:val="28"/>
          <w:lang w:bidi="hi-IN"/>
        </w:rPr>
      </w:pPr>
      <w:r>
        <w:rPr>
          <w:szCs w:val="28"/>
          <w:lang w:bidi="hi-IN"/>
        </w:rPr>
        <w:t>РЕСПУБЛИКА    КРЫМ</w:t>
      </w:r>
    </w:p>
    <w:p w:rsidR="00EF4E41" w:rsidRDefault="00EF4E41" w:rsidP="00EF4E41">
      <w:pPr>
        <w:pStyle w:val="af5"/>
        <w:numPr>
          <w:ilvl w:val="0"/>
          <w:numId w:val="5"/>
        </w:numPr>
        <w:jc w:val="center"/>
        <w:rPr>
          <w:szCs w:val="28"/>
          <w:lang w:bidi="hi-IN"/>
        </w:rPr>
      </w:pPr>
      <w:r>
        <w:rPr>
          <w:szCs w:val="28"/>
          <w:lang w:bidi="hi-IN"/>
        </w:rPr>
        <w:t>РАЗДОЛЬНЕНСКИЙ  РАЙОН</w:t>
      </w:r>
    </w:p>
    <w:p w:rsidR="00EF4E41" w:rsidRDefault="00EF4E41" w:rsidP="00EF4E41">
      <w:pPr>
        <w:pStyle w:val="af5"/>
        <w:numPr>
          <w:ilvl w:val="0"/>
          <w:numId w:val="5"/>
        </w:numPr>
        <w:jc w:val="center"/>
        <w:rPr>
          <w:szCs w:val="28"/>
          <w:lang w:bidi="hi-IN"/>
        </w:rPr>
      </w:pPr>
      <w:r>
        <w:rPr>
          <w:szCs w:val="28"/>
          <w:lang w:bidi="hi-IN"/>
        </w:rPr>
        <w:t>АДМИНИСТРАЦИЯ   ЗИМИНСКОГО  СЕЛЬСКОГО ПОСЕЛЕНИЯ</w:t>
      </w:r>
    </w:p>
    <w:p w:rsidR="00EF4E41" w:rsidRDefault="00EF4E41" w:rsidP="00EF4E41">
      <w:pPr>
        <w:pStyle w:val="af5"/>
        <w:numPr>
          <w:ilvl w:val="0"/>
          <w:numId w:val="5"/>
        </w:numPr>
        <w:jc w:val="center"/>
        <w:rPr>
          <w:szCs w:val="28"/>
          <w:lang w:bidi="hi-IN"/>
        </w:rPr>
      </w:pPr>
    </w:p>
    <w:p w:rsidR="00EF4E41" w:rsidRDefault="00EF4E41" w:rsidP="00EF4E41">
      <w:pPr>
        <w:pStyle w:val="af5"/>
        <w:numPr>
          <w:ilvl w:val="0"/>
          <w:numId w:val="5"/>
        </w:numPr>
        <w:jc w:val="center"/>
        <w:rPr>
          <w:szCs w:val="28"/>
          <w:lang w:bidi="hi-IN"/>
        </w:rPr>
      </w:pPr>
      <w:r>
        <w:rPr>
          <w:szCs w:val="28"/>
          <w:lang w:bidi="hi-IN"/>
        </w:rPr>
        <w:t xml:space="preserve">ПОСТАНОВЛЕНИЕ № </w:t>
      </w:r>
      <w:r w:rsidR="00041B24">
        <w:rPr>
          <w:szCs w:val="28"/>
          <w:lang w:bidi="hi-IN"/>
        </w:rPr>
        <w:t>07</w:t>
      </w:r>
    </w:p>
    <w:p w:rsidR="00EF4E41" w:rsidRDefault="00EF4E41" w:rsidP="00EF4E41">
      <w:pPr>
        <w:pStyle w:val="af5"/>
        <w:numPr>
          <w:ilvl w:val="0"/>
          <w:numId w:val="5"/>
        </w:numPr>
        <w:jc w:val="both"/>
        <w:rPr>
          <w:noProof/>
          <w:szCs w:val="28"/>
        </w:rPr>
      </w:pPr>
    </w:p>
    <w:p w:rsidR="00EF4E41" w:rsidRDefault="00EF4E41" w:rsidP="00EF4E41">
      <w:pPr>
        <w:pStyle w:val="af5"/>
        <w:numPr>
          <w:ilvl w:val="0"/>
          <w:numId w:val="5"/>
        </w:numPr>
        <w:jc w:val="both"/>
        <w:rPr>
          <w:szCs w:val="28"/>
          <w:lang w:val="uk-UA" w:bidi="hi-IN"/>
        </w:rPr>
      </w:pPr>
      <w:r>
        <w:rPr>
          <w:szCs w:val="28"/>
          <w:lang w:val="uk-UA" w:bidi="hi-IN"/>
        </w:rPr>
        <w:t xml:space="preserve">от    </w:t>
      </w:r>
      <w:r w:rsidR="00041B24">
        <w:rPr>
          <w:szCs w:val="28"/>
          <w:lang w:val="uk-UA" w:bidi="hi-IN"/>
        </w:rPr>
        <w:t>24 января  2020</w:t>
      </w:r>
      <w:r>
        <w:rPr>
          <w:szCs w:val="28"/>
          <w:lang w:val="uk-UA" w:bidi="hi-IN"/>
        </w:rPr>
        <w:t xml:space="preserve"> года                       </w:t>
      </w:r>
      <w:r>
        <w:rPr>
          <w:szCs w:val="28"/>
          <w:lang w:val="uk-UA" w:bidi="hi-IN"/>
        </w:rPr>
        <w:tab/>
        <w:t xml:space="preserve"> </w:t>
      </w:r>
    </w:p>
    <w:p w:rsidR="00EF4E41" w:rsidRDefault="00EF4E41" w:rsidP="00EF4E41">
      <w:pPr>
        <w:pStyle w:val="af5"/>
        <w:numPr>
          <w:ilvl w:val="0"/>
          <w:numId w:val="5"/>
        </w:numPr>
        <w:jc w:val="both"/>
        <w:rPr>
          <w:szCs w:val="28"/>
          <w:lang w:val="uk-UA" w:bidi="hi-IN"/>
        </w:rPr>
      </w:pPr>
      <w:r>
        <w:rPr>
          <w:szCs w:val="28"/>
          <w:lang w:val="uk-UA" w:bidi="hi-IN"/>
        </w:rPr>
        <w:t xml:space="preserve">с. Зимино  </w:t>
      </w:r>
    </w:p>
    <w:p w:rsidR="00EF4E41" w:rsidRDefault="00EF4E41" w:rsidP="00EF4E41">
      <w:pPr>
        <w:pStyle w:val="af5"/>
        <w:numPr>
          <w:ilvl w:val="0"/>
          <w:numId w:val="5"/>
        </w:numPr>
        <w:jc w:val="both"/>
        <w:rPr>
          <w:szCs w:val="28"/>
          <w:lang w:val="uk-UA" w:bidi="hi-IN"/>
        </w:rPr>
      </w:pPr>
      <w:r>
        <w:rPr>
          <w:szCs w:val="28"/>
          <w:lang w:val="uk-UA" w:bidi="hi-IN"/>
        </w:rPr>
        <w:t xml:space="preserve">                                    </w:t>
      </w:r>
    </w:p>
    <w:p w:rsidR="006336BC" w:rsidRDefault="00EF4E41" w:rsidP="00EF4E41">
      <w:pPr>
        <w:pStyle w:val="af5"/>
        <w:ind w:right="143"/>
        <w:jc w:val="both"/>
        <w:rPr>
          <w:i/>
          <w:szCs w:val="28"/>
        </w:rPr>
      </w:pPr>
      <w:r>
        <w:rPr>
          <w:rFonts w:eastAsia="Calibri"/>
          <w:i/>
          <w:szCs w:val="28"/>
          <w:lang w:val="uk-UA"/>
        </w:rPr>
        <w:t xml:space="preserve"> </w:t>
      </w:r>
      <w:r w:rsidRPr="00EF4E41">
        <w:rPr>
          <w:i/>
          <w:color w:val="000000" w:themeColor="text1"/>
          <w:szCs w:val="28"/>
        </w:rPr>
        <w:t xml:space="preserve">Об утверждении административного регламента  по предоставлению муниципальной услуги </w:t>
      </w:r>
      <w:r w:rsidRPr="00EF4E41">
        <w:rPr>
          <w:i/>
          <w:szCs w:val="28"/>
        </w:rPr>
        <w:t>«Предоставление муниципального имущества в концессию</w:t>
      </w:r>
    </w:p>
    <w:p w:rsidR="00EF4E41" w:rsidRPr="00333D72" w:rsidRDefault="00EF4E41" w:rsidP="00EF4E41">
      <w:pPr>
        <w:pStyle w:val="af5"/>
        <w:ind w:right="143"/>
        <w:jc w:val="both"/>
        <w:rPr>
          <w:b/>
          <w:i/>
          <w:szCs w:val="28"/>
        </w:rPr>
      </w:pPr>
    </w:p>
    <w:p w:rsidR="00EF4E41" w:rsidRPr="00EF4E41" w:rsidRDefault="00362994" w:rsidP="00EF4E41">
      <w:pPr>
        <w:jc w:val="both"/>
      </w:pPr>
      <w:r>
        <w:rPr>
          <w:rStyle w:val="af6"/>
          <w:color w:val="000000" w:themeColor="text1"/>
          <w:szCs w:val="28"/>
        </w:rPr>
        <w:t xml:space="preserve">    </w:t>
      </w:r>
      <w:r w:rsidR="00EF4E41">
        <w:rPr>
          <w:rStyle w:val="af6"/>
          <w:color w:val="000000" w:themeColor="text1"/>
          <w:szCs w:val="28"/>
        </w:rPr>
        <w:t xml:space="preserve">    Р</w:t>
      </w:r>
      <w:r w:rsidR="00EF4E41" w:rsidRPr="0084145D">
        <w:rPr>
          <w:rStyle w:val="af6"/>
          <w:color w:val="000000" w:themeColor="text1"/>
          <w:szCs w:val="28"/>
        </w:rPr>
        <w:t xml:space="preserve">уководствуясь Федеральным законом от 06.10.2003 № 131-ФЗ </w:t>
      </w:r>
      <w:r w:rsidR="00EF4E41">
        <w:rPr>
          <w:rStyle w:val="af6"/>
          <w:color w:val="000000" w:themeColor="text1"/>
          <w:szCs w:val="28"/>
        </w:rPr>
        <w:t>«</w:t>
      </w:r>
      <w:r w:rsidR="00EF4E41" w:rsidRPr="0084145D">
        <w:rPr>
          <w:rStyle w:val="af6"/>
          <w:color w:val="000000" w:themeColor="text1"/>
          <w:szCs w:val="28"/>
        </w:rPr>
        <w:t>Об общих принципах организации местного самоуправления в Российской Федерации</w:t>
      </w:r>
      <w:r w:rsidR="00EF4E41">
        <w:rPr>
          <w:rStyle w:val="af6"/>
          <w:color w:val="000000" w:themeColor="text1"/>
          <w:szCs w:val="28"/>
        </w:rPr>
        <w:t>»</w:t>
      </w:r>
      <w:r w:rsidR="00EF4E41" w:rsidRPr="0084145D">
        <w:rPr>
          <w:rStyle w:val="af6"/>
          <w:color w:val="000000" w:themeColor="text1"/>
          <w:szCs w:val="28"/>
        </w:rPr>
        <w:t xml:space="preserve">, Федеральным законом от 27.07.2010 № 210-ФЗ </w:t>
      </w:r>
      <w:r w:rsidR="00EF4E41">
        <w:rPr>
          <w:rStyle w:val="af6"/>
          <w:color w:val="000000" w:themeColor="text1"/>
          <w:szCs w:val="28"/>
        </w:rPr>
        <w:t>«</w:t>
      </w:r>
      <w:r w:rsidR="00EF4E41" w:rsidRPr="0084145D">
        <w:rPr>
          <w:rStyle w:val="af6"/>
          <w:color w:val="000000" w:themeColor="text1"/>
          <w:szCs w:val="28"/>
        </w:rPr>
        <w:t>Об организации предоставления государственных и муниципальных услуг</w:t>
      </w:r>
      <w:r w:rsidR="00EF4E41">
        <w:rPr>
          <w:rStyle w:val="af6"/>
          <w:color w:val="000000" w:themeColor="text1"/>
          <w:szCs w:val="28"/>
        </w:rPr>
        <w:t>»</w:t>
      </w:r>
      <w:r w:rsidR="00EF4E41" w:rsidRPr="0084145D">
        <w:rPr>
          <w:rStyle w:val="af6"/>
          <w:color w:val="000000" w:themeColor="text1"/>
          <w:szCs w:val="28"/>
        </w:rPr>
        <w:t xml:space="preserve">,  </w:t>
      </w:r>
      <w:r w:rsidR="00EF4E41" w:rsidRPr="0084145D">
        <w:rPr>
          <w:szCs w:val="28"/>
        </w:rPr>
        <w:t>Федеральным законом от 02.05.2006 №</w:t>
      </w:r>
      <w:r w:rsidR="00EF4E41">
        <w:rPr>
          <w:szCs w:val="28"/>
        </w:rPr>
        <w:t xml:space="preserve"> </w:t>
      </w:r>
      <w:r w:rsidR="00EF4E41" w:rsidRPr="0084145D">
        <w:rPr>
          <w:szCs w:val="28"/>
        </w:rPr>
        <w:t xml:space="preserve">59-ФЗ «О порядке рассмотрения обращения граждан Российской Федерации», </w:t>
      </w:r>
      <w:r w:rsidR="00EF4E41" w:rsidRPr="0084145D">
        <w:rPr>
          <w:rFonts w:eastAsiaTheme="minorHAnsi"/>
          <w:szCs w:val="28"/>
          <w:lang w:eastAsia="en-US"/>
        </w:rPr>
        <w:t>Законом Республики Крым от 29</w:t>
      </w:r>
      <w:r w:rsidR="00EF4E41">
        <w:rPr>
          <w:rFonts w:eastAsiaTheme="minorHAnsi"/>
          <w:szCs w:val="28"/>
          <w:lang w:eastAsia="en-US"/>
        </w:rPr>
        <w:t>.05.</w:t>
      </w:r>
      <w:r w:rsidR="00EF4E41" w:rsidRPr="0084145D">
        <w:rPr>
          <w:rFonts w:eastAsiaTheme="minorHAnsi"/>
          <w:szCs w:val="28"/>
          <w:lang w:eastAsia="en-US"/>
        </w:rPr>
        <w:t>2014 года №</w:t>
      </w:r>
      <w:r w:rsidR="00EF4E41">
        <w:rPr>
          <w:rFonts w:eastAsiaTheme="minorHAnsi"/>
          <w:szCs w:val="28"/>
          <w:lang w:eastAsia="en-US"/>
        </w:rPr>
        <w:t xml:space="preserve"> </w:t>
      </w:r>
      <w:r w:rsidR="00EF4E41" w:rsidRPr="0084145D">
        <w:rPr>
          <w:rFonts w:eastAsiaTheme="minorHAnsi"/>
          <w:szCs w:val="28"/>
          <w:lang w:eastAsia="en-US"/>
        </w:rPr>
        <w:t xml:space="preserve">5-ЗРК «О системе исполнительных органов государственной власти Республики Крым», </w:t>
      </w:r>
      <w:r w:rsidR="00EF4E41" w:rsidRPr="0084145D">
        <w:rPr>
          <w:rStyle w:val="af6"/>
          <w:color w:val="000000" w:themeColor="text1"/>
          <w:szCs w:val="28"/>
        </w:rPr>
        <w:t xml:space="preserve">Уставом муниципального  образования </w:t>
      </w:r>
      <w:r w:rsidR="00EF4E41">
        <w:rPr>
          <w:rStyle w:val="af6"/>
          <w:color w:val="000000" w:themeColor="text1"/>
          <w:szCs w:val="28"/>
        </w:rPr>
        <w:t>Зиминское</w:t>
      </w:r>
      <w:r w:rsidR="00EF4E41" w:rsidRPr="0084145D">
        <w:rPr>
          <w:rStyle w:val="af6"/>
          <w:color w:val="000000" w:themeColor="text1"/>
          <w:szCs w:val="28"/>
        </w:rPr>
        <w:t xml:space="preserve"> сельское поселение </w:t>
      </w:r>
      <w:r w:rsidR="00EF4E41">
        <w:rPr>
          <w:rStyle w:val="af6"/>
          <w:color w:val="000000" w:themeColor="text1"/>
          <w:szCs w:val="28"/>
        </w:rPr>
        <w:t xml:space="preserve">Раздольненского </w:t>
      </w:r>
      <w:r w:rsidR="00EF4E41" w:rsidRPr="0084145D">
        <w:rPr>
          <w:rStyle w:val="af6"/>
          <w:color w:val="000000" w:themeColor="text1"/>
          <w:szCs w:val="28"/>
        </w:rPr>
        <w:t xml:space="preserve"> района </w:t>
      </w:r>
      <w:r w:rsidR="00EF4E41" w:rsidRPr="00834A75">
        <w:rPr>
          <w:rStyle w:val="af6"/>
          <w:szCs w:val="28"/>
        </w:rPr>
        <w:t xml:space="preserve">Республики Крым, </w:t>
      </w:r>
    </w:p>
    <w:p w:rsidR="0084145D" w:rsidRPr="00EF4E41" w:rsidRDefault="00EF4E41" w:rsidP="00EF4E41">
      <w:pPr>
        <w:shd w:val="clear" w:color="auto" w:fill="FFFFFF"/>
        <w:contextualSpacing/>
        <w:jc w:val="both"/>
        <w:rPr>
          <w:rFonts w:eastAsia="Calibri"/>
          <w:bCs/>
          <w:szCs w:val="28"/>
        </w:rPr>
      </w:pPr>
      <w:r w:rsidRPr="00CB577D">
        <w:rPr>
          <w:bCs/>
          <w:szCs w:val="28"/>
        </w:rPr>
        <w:t>Администрация  Зиминского   сельского   поселения  ПОСТАНОВЛЯЕТ:</w:t>
      </w:r>
    </w:p>
    <w:p w:rsidR="0084145D" w:rsidRDefault="0084145D" w:rsidP="0084145D">
      <w:pPr>
        <w:suppressAutoHyphens/>
        <w:autoSpaceDE w:val="0"/>
        <w:autoSpaceDN w:val="0"/>
        <w:adjustRightInd w:val="0"/>
        <w:jc w:val="both"/>
        <w:outlineLvl w:val="1"/>
        <w:rPr>
          <w:rStyle w:val="af6"/>
          <w:color w:val="000000" w:themeColor="text1"/>
          <w:szCs w:val="28"/>
        </w:rPr>
      </w:pPr>
      <w:r w:rsidRPr="00834A75">
        <w:rPr>
          <w:rStyle w:val="af6"/>
          <w:szCs w:val="28"/>
        </w:rPr>
        <w:t>1. Утвердить Административный регламент по предоставлению муниципальной услуги «</w:t>
      </w:r>
      <w:r w:rsidRPr="00834A75">
        <w:rPr>
          <w:szCs w:val="28"/>
        </w:rPr>
        <w:t>Предоставление муниципального</w:t>
      </w:r>
      <w:r w:rsidRPr="0084145D">
        <w:rPr>
          <w:szCs w:val="28"/>
        </w:rPr>
        <w:t xml:space="preserve"> имущества в концессию»</w:t>
      </w:r>
      <w:r>
        <w:rPr>
          <w:szCs w:val="28"/>
        </w:rPr>
        <w:t xml:space="preserve"> </w:t>
      </w:r>
      <w:r w:rsidRPr="0084145D">
        <w:rPr>
          <w:rStyle w:val="af6"/>
          <w:color w:val="000000" w:themeColor="text1"/>
          <w:szCs w:val="28"/>
        </w:rPr>
        <w:t>согласно приложению.</w:t>
      </w:r>
    </w:p>
    <w:p w:rsidR="00354830" w:rsidRPr="00333D72" w:rsidRDefault="00BA06C6" w:rsidP="00BA06C6">
      <w:pPr>
        <w:shd w:val="clear" w:color="auto" w:fill="FFFFFF"/>
        <w:jc w:val="both"/>
        <w:rPr>
          <w:rFonts w:eastAsia="Calibri"/>
          <w:szCs w:val="28"/>
        </w:rPr>
      </w:pPr>
      <w:r w:rsidRPr="00A1783D">
        <w:rPr>
          <w:rFonts w:ascii="Times New Roman CYR" w:hAnsi="Times New Roman CYR" w:cs="Times New Roman CYR"/>
          <w:szCs w:val="28"/>
          <w:lang w:eastAsia="ar-SA"/>
        </w:rPr>
        <w:t>2.</w:t>
      </w:r>
      <w:r w:rsidR="00EF4E41" w:rsidRPr="00EF4E41">
        <w:rPr>
          <w:rFonts w:eastAsia="SimSun"/>
          <w:color w:val="00000A"/>
          <w:szCs w:val="28"/>
        </w:rPr>
        <w:t xml:space="preserve"> </w:t>
      </w:r>
      <w:r w:rsidR="00EF4E41" w:rsidRPr="00CB577D">
        <w:rPr>
          <w:rFonts w:eastAsia="SimSun"/>
          <w:color w:val="00000A"/>
          <w:szCs w:val="28"/>
        </w:rPr>
        <w:t>Обнародовать данное постановление путем размещения на информационном стенде Администрации Зиминского сельского поселения, расположенном по адресу: с. Зимино, ул. Гагарина, 33 и на официальном сайте Администрации Зиминского сельского  поселения в сети Интернет  (http:/Зиминское-сп.рф/).</w:t>
      </w:r>
    </w:p>
    <w:p w:rsidR="00A43B46" w:rsidRPr="00333D72" w:rsidRDefault="00354830" w:rsidP="00354830">
      <w:pPr>
        <w:ind w:right="-1"/>
        <w:jc w:val="both"/>
        <w:rPr>
          <w:szCs w:val="28"/>
        </w:rPr>
      </w:pPr>
      <w:r>
        <w:rPr>
          <w:szCs w:val="28"/>
        </w:rPr>
        <w:t xml:space="preserve"> </w:t>
      </w:r>
      <w:r w:rsidRPr="00333D72">
        <w:rPr>
          <w:szCs w:val="28"/>
        </w:rPr>
        <w:t>3. Настоящее постановление вступает в силу со дня его обнародования.</w:t>
      </w:r>
    </w:p>
    <w:p w:rsidR="00354830" w:rsidRPr="00333D72" w:rsidRDefault="00354830" w:rsidP="00354830">
      <w:pPr>
        <w:jc w:val="both"/>
        <w:rPr>
          <w:szCs w:val="28"/>
        </w:rPr>
      </w:pPr>
      <w:r>
        <w:rPr>
          <w:szCs w:val="28"/>
        </w:rPr>
        <w:t xml:space="preserve"> </w:t>
      </w:r>
      <w:r w:rsidRPr="00333D72">
        <w:rPr>
          <w:szCs w:val="28"/>
        </w:rPr>
        <w:t>4. Контроль за исполнением настоящего постановления оставляю за собой.</w:t>
      </w:r>
    </w:p>
    <w:p w:rsidR="00354830" w:rsidRDefault="00354830" w:rsidP="00354830">
      <w:pPr>
        <w:jc w:val="both"/>
        <w:rPr>
          <w:szCs w:val="28"/>
        </w:rPr>
      </w:pPr>
    </w:p>
    <w:p w:rsidR="00EF4E41" w:rsidRDefault="00EF4E41" w:rsidP="00354830">
      <w:pPr>
        <w:jc w:val="both"/>
        <w:rPr>
          <w:szCs w:val="28"/>
        </w:rPr>
      </w:pPr>
    </w:p>
    <w:p w:rsidR="00EF4E41" w:rsidRDefault="00EF4E41" w:rsidP="00354830">
      <w:pPr>
        <w:jc w:val="both"/>
        <w:rPr>
          <w:szCs w:val="28"/>
        </w:rPr>
      </w:pPr>
    </w:p>
    <w:p w:rsidR="00EF4E41" w:rsidRPr="00333D72" w:rsidRDefault="00EF4E41" w:rsidP="00354830">
      <w:pPr>
        <w:jc w:val="both"/>
        <w:rPr>
          <w:szCs w:val="28"/>
        </w:rPr>
      </w:pPr>
    </w:p>
    <w:p w:rsidR="00EF4E41" w:rsidRPr="00CB577D" w:rsidRDefault="00EF4E41" w:rsidP="00EF4E41">
      <w:pPr>
        <w:pStyle w:val="af5"/>
        <w:jc w:val="both"/>
        <w:rPr>
          <w:szCs w:val="28"/>
        </w:rPr>
      </w:pPr>
      <w:r w:rsidRPr="00CB577D">
        <w:rPr>
          <w:szCs w:val="28"/>
        </w:rPr>
        <w:t>Председатель Зиминского сельского</w:t>
      </w:r>
    </w:p>
    <w:p w:rsidR="00EF4E41" w:rsidRPr="00CB577D" w:rsidRDefault="00EF4E41" w:rsidP="00EF4E41">
      <w:pPr>
        <w:pStyle w:val="af5"/>
        <w:jc w:val="both"/>
        <w:rPr>
          <w:szCs w:val="28"/>
        </w:rPr>
      </w:pPr>
      <w:r w:rsidRPr="00CB577D">
        <w:rPr>
          <w:szCs w:val="28"/>
        </w:rPr>
        <w:t>совета – глава Администрации</w:t>
      </w:r>
    </w:p>
    <w:p w:rsidR="00EF4E41" w:rsidRDefault="00EF4E41" w:rsidP="00EF4E41">
      <w:pPr>
        <w:rPr>
          <w:rFonts w:eastAsia="Calibri"/>
          <w:noProof/>
        </w:rPr>
      </w:pPr>
      <w:r w:rsidRPr="00EF4E41">
        <w:rPr>
          <w:szCs w:val="28"/>
        </w:rPr>
        <w:t>Зиминского сельского поселения</w:t>
      </w:r>
      <w:r w:rsidRPr="00EF4E41">
        <w:rPr>
          <w:szCs w:val="28"/>
        </w:rPr>
        <w:tab/>
      </w:r>
      <w:r w:rsidRPr="00EF4E41">
        <w:rPr>
          <w:szCs w:val="28"/>
        </w:rPr>
        <w:tab/>
      </w:r>
      <w:r w:rsidRPr="00EF4E41">
        <w:rPr>
          <w:szCs w:val="28"/>
        </w:rPr>
        <w:tab/>
      </w:r>
      <w:r w:rsidRPr="00EF4E41">
        <w:rPr>
          <w:szCs w:val="28"/>
        </w:rPr>
        <w:tab/>
      </w:r>
      <w:r w:rsidRPr="00EF4E41">
        <w:rPr>
          <w:szCs w:val="28"/>
        </w:rPr>
        <w:tab/>
        <w:t>С.В.Канцелярук</w:t>
      </w:r>
      <w:r w:rsidRPr="00EF4E41">
        <w:rPr>
          <w:rFonts w:eastAsia="Calibri"/>
          <w:noProof/>
        </w:rPr>
        <w:t xml:space="preserve"> </w:t>
      </w:r>
    </w:p>
    <w:p w:rsidR="00EF4E41" w:rsidRDefault="00EF4E41" w:rsidP="00EF4E41">
      <w:pPr>
        <w:rPr>
          <w:rFonts w:eastAsia="Calibri"/>
          <w:noProof/>
        </w:rPr>
      </w:pPr>
    </w:p>
    <w:p w:rsidR="00EF4E41" w:rsidRDefault="00EF4E41" w:rsidP="00403BC0">
      <w:pPr>
        <w:rPr>
          <w:rFonts w:eastAsia="Calibri"/>
          <w:noProof/>
        </w:rPr>
      </w:pPr>
    </w:p>
    <w:p w:rsidR="00EF4E41" w:rsidRPr="00A1783D" w:rsidRDefault="00EF4E41" w:rsidP="00403BC0">
      <w:pPr>
        <w:rPr>
          <w:rFonts w:eastAsia="Calibri"/>
          <w:szCs w:val="28"/>
        </w:rPr>
      </w:pPr>
    </w:p>
    <w:p w:rsidR="00354830" w:rsidRPr="00EF4E41" w:rsidRDefault="00BA06C6" w:rsidP="00EF4E41">
      <w:pPr>
        <w:pStyle w:val="af7"/>
        <w:numPr>
          <w:ilvl w:val="0"/>
          <w:numId w:val="5"/>
        </w:numPr>
        <w:jc w:val="right"/>
        <w:rPr>
          <w:sz w:val="24"/>
          <w:szCs w:val="24"/>
        </w:rPr>
      </w:pPr>
      <w:r w:rsidRPr="00EF4E41">
        <w:rPr>
          <w:sz w:val="24"/>
          <w:szCs w:val="24"/>
        </w:rPr>
        <w:lastRenderedPageBreak/>
        <w:t xml:space="preserve">     </w:t>
      </w:r>
      <w:r w:rsidR="00354830" w:rsidRPr="00EF4E41">
        <w:rPr>
          <w:sz w:val="24"/>
          <w:szCs w:val="24"/>
        </w:rPr>
        <w:t xml:space="preserve">                                                                        Приложение </w:t>
      </w:r>
    </w:p>
    <w:p w:rsidR="00354830" w:rsidRPr="00EF4E41" w:rsidRDefault="00354830" w:rsidP="00EF4E41">
      <w:pPr>
        <w:pStyle w:val="af7"/>
        <w:numPr>
          <w:ilvl w:val="0"/>
          <w:numId w:val="5"/>
        </w:numPr>
        <w:jc w:val="right"/>
        <w:rPr>
          <w:sz w:val="24"/>
          <w:szCs w:val="24"/>
        </w:rPr>
      </w:pPr>
      <w:r w:rsidRPr="00EF4E41">
        <w:rPr>
          <w:sz w:val="24"/>
          <w:szCs w:val="24"/>
        </w:rPr>
        <w:t xml:space="preserve">                                                                            к постановлению </w:t>
      </w:r>
      <w:r w:rsidR="00403BC0" w:rsidRPr="00EF4E41">
        <w:rPr>
          <w:sz w:val="24"/>
          <w:szCs w:val="24"/>
        </w:rPr>
        <w:t>А</w:t>
      </w:r>
      <w:r w:rsidRPr="00EF4E41">
        <w:rPr>
          <w:sz w:val="24"/>
          <w:szCs w:val="24"/>
        </w:rPr>
        <w:t xml:space="preserve">дминистрации       </w:t>
      </w:r>
    </w:p>
    <w:p w:rsidR="00354830" w:rsidRPr="00EF4E41" w:rsidRDefault="00354830" w:rsidP="00EF4E41">
      <w:pPr>
        <w:pStyle w:val="af7"/>
        <w:numPr>
          <w:ilvl w:val="0"/>
          <w:numId w:val="5"/>
        </w:numPr>
        <w:jc w:val="right"/>
        <w:rPr>
          <w:sz w:val="24"/>
          <w:szCs w:val="24"/>
        </w:rPr>
      </w:pPr>
      <w:r w:rsidRPr="00EF4E41">
        <w:rPr>
          <w:sz w:val="24"/>
          <w:szCs w:val="24"/>
        </w:rPr>
        <w:t xml:space="preserve">                                                                            </w:t>
      </w:r>
      <w:r w:rsidR="00EF4E41">
        <w:rPr>
          <w:sz w:val="24"/>
          <w:szCs w:val="24"/>
        </w:rPr>
        <w:t xml:space="preserve">Зиминского </w:t>
      </w:r>
      <w:r w:rsidRPr="00EF4E41">
        <w:rPr>
          <w:sz w:val="24"/>
          <w:szCs w:val="24"/>
        </w:rPr>
        <w:t xml:space="preserve"> сельского поселения </w:t>
      </w:r>
    </w:p>
    <w:p w:rsidR="00354830" w:rsidRPr="00EF4E41" w:rsidRDefault="00354830" w:rsidP="00C557F8">
      <w:pPr>
        <w:pStyle w:val="af7"/>
        <w:numPr>
          <w:ilvl w:val="0"/>
          <w:numId w:val="5"/>
        </w:numPr>
        <w:jc w:val="right"/>
        <w:rPr>
          <w:noProof/>
          <w:sz w:val="24"/>
          <w:szCs w:val="24"/>
        </w:rPr>
      </w:pPr>
      <w:r w:rsidRPr="00EF4E41">
        <w:rPr>
          <w:sz w:val="24"/>
          <w:szCs w:val="24"/>
        </w:rPr>
        <w:t xml:space="preserve">                            </w:t>
      </w:r>
      <w:r w:rsidR="00041B24">
        <w:rPr>
          <w:sz w:val="24"/>
          <w:szCs w:val="24"/>
        </w:rPr>
        <w:t xml:space="preserve">                           от 24.01.2020</w:t>
      </w:r>
      <w:r w:rsidRPr="00EF4E41">
        <w:rPr>
          <w:sz w:val="24"/>
          <w:szCs w:val="24"/>
        </w:rPr>
        <w:t xml:space="preserve">    № </w:t>
      </w:r>
      <w:r w:rsidR="00041B24">
        <w:rPr>
          <w:sz w:val="24"/>
          <w:szCs w:val="24"/>
        </w:rPr>
        <w:t>07</w:t>
      </w:r>
      <w:r w:rsidRPr="00EF4E41">
        <w:rPr>
          <w:sz w:val="24"/>
          <w:szCs w:val="24"/>
        </w:rPr>
        <w:t xml:space="preserve">  </w:t>
      </w:r>
    </w:p>
    <w:p w:rsidR="00354830" w:rsidRPr="00354830" w:rsidRDefault="00354830" w:rsidP="00C557F8">
      <w:pPr>
        <w:pStyle w:val="af7"/>
        <w:numPr>
          <w:ilvl w:val="0"/>
          <w:numId w:val="5"/>
        </w:numPr>
        <w:rPr>
          <w:b/>
          <w:noProof/>
          <w:sz w:val="24"/>
          <w:szCs w:val="24"/>
        </w:rPr>
      </w:pPr>
      <w:r>
        <w:rPr>
          <w:noProof/>
        </w:rPr>
        <w:t xml:space="preserve">                                                                                                                                          </w:t>
      </w:r>
      <w:r w:rsidRPr="00EF4E41">
        <w:rPr>
          <w:b/>
          <w:noProof/>
          <w:sz w:val="24"/>
          <w:szCs w:val="24"/>
        </w:rPr>
        <w:t xml:space="preserve"> </w:t>
      </w:r>
    </w:p>
    <w:p w:rsidR="00A73288" w:rsidRPr="0084145D" w:rsidRDefault="00A73288" w:rsidP="00A73288">
      <w:pPr>
        <w:pStyle w:val="a3"/>
        <w:tabs>
          <w:tab w:val="left" w:pos="2057"/>
        </w:tabs>
        <w:spacing w:after="0" w:line="240" w:lineRule="auto"/>
        <w:jc w:val="center"/>
        <w:rPr>
          <w:szCs w:val="28"/>
        </w:rPr>
      </w:pPr>
    </w:p>
    <w:p w:rsidR="00A73288" w:rsidRPr="00354830" w:rsidRDefault="00492103" w:rsidP="00A73288">
      <w:pPr>
        <w:pStyle w:val="a3"/>
        <w:tabs>
          <w:tab w:val="left" w:pos="2057"/>
        </w:tabs>
        <w:spacing w:after="0" w:line="240" w:lineRule="auto"/>
        <w:jc w:val="center"/>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EF4E41" w:rsidRDefault="00492103" w:rsidP="00A73288">
                  <w:pPr>
                    <w:pStyle w:val="a5"/>
                  </w:pPr>
                  <w:r>
                    <w:fldChar w:fldCharType="begin"/>
                  </w:r>
                  <w:r w:rsidR="00EF4E41">
                    <w:instrText xml:space="preserve"> DOCPROPERTY  reg_date  \* MERGEFORMAT </w:instrText>
                  </w:r>
                  <w:r>
                    <w:fldChar w:fldCharType="end"/>
                  </w:r>
                </w:p>
              </w:txbxContent>
            </v:textbox>
            <w10:wrap anchorx="page" anchory="page"/>
          </v:shape>
        </w:pict>
      </w:r>
      <w:r w:rsidR="00A73288" w:rsidRPr="00354830">
        <w:rPr>
          <w:szCs w:val="28"/>
        </w:rPr>
        <w:t>Административный регламент</w:t>
      </w:r>
    </w:p>
    <w:p w:rsidR="00A73288" w:rsidRPr="00354830" w:rsidRDefault="00A73288" w:rsidP="00A73288">
      <w:pPr>
        <w:suppressAutoHyphens/>
        <w:autoSpaceDE w:val="0"/>
        <w:autoSpaceDN w:val="0"/>
        <w:adjustRightInd w:val="0"/>
        <w:jc w:val="center"/>
        <w:outlineLvl w:val="1"/>
        <w:rPr>
          <w:b/>
          <w:szCs w:val="28"/>
        </w:rPr>
      </w:pPr>
      <w:r w:rsidRPr="00354830">
        <w:rPr>
          <w:b/>
          <w:szCs w:val="28"/>
        </w:rPr>
        <w:t xml:space="preserve">по предоставлению муниципальной услуги </w:t>
      </w:r>
    </w:p>
    <w:p w:rsidR="00A73288" w:rsidRPr="00354830" w:rsidRDefault="00A73288" w:rsidP="00A73288">
      <w:pPr>
        <w:suppressAutoHyphens/>
        <w:autoSpaceDE w:val="0"/>
        <w:autoSpaceDN w:val="0"/>
        <w:adjustRightInd w:val="0"/>
        <w:jc w:val="center"/>
        <w:outlineLvl w:val="1"/>
        <w:rPr>
          <w:b/>
          <w:szCs w:val="28"/>
        </w:rPr>
      </w:pPr>
      <w:r w:rsidRPr="00354830">
        <w:rPr>
          <w:b/>
          <w:szCs w:val="28"/>
        </w:rPr>
        <w:t>«Предоставление муниципального имущества в концессию»</w:t>
      </w:r>
    </w:p>
    <w:p w:rsidR="00A73288" w:rsidRPr="0084145D" w:rsidRDefault="00A73288" w:rsidP="00A73288">
      <w:pPr>
        <w:suppressAutoHyphens/>
        <w:autoSpaceDE w:val="0"/>
        <w:autoSpaceDN w:val="0"/>
        <w:adjustRightInd w:val="0"/>
        <w:jc w:val="center"/>
        <w:outlineLvl w:val="1"/>
        <w:rPr>
          <w:b/>
          <w:szCs w:val="28"/>
        </w:rPr>
      </w:pPr>
    </w:p>
    <w:p w:rsidR="00A73288" w:rsidRPr="00F41796" w:rsidRDefault="003E635E" w:rsidP="00A73288">
      <w:pPr>
        <w:suppressAutoHyphens/>
        <w:autoSpaceDE w:val="0"/>
        <w:autoSpaceDN w:val="0"/>
        <w:adjustRightInd w:val="0"/>
        <w:jc w:val="center"/>
        <w:outlineLvl w:val="1"/>
        <w:rPr>
          <w:b/>
          <w:szCs w:val="28"/>
        </w:rPr>
      </w:pPr>
      <w:r w:rsidRPr="00403BC0">
        <w:rPr>
          <w:b/>
          <w:szCs w:val="28"/>
        </w:rPr>
        <w:t>1</w:t>
      </w:r>
      <w:r w:rsidR="00A73288" w:rsidRPr="00F41796">
        <w:rPr>
          <w:b/>
          <w:szCs w:val="28"/>
        </w:rPr>
        <w:t>. Общие положения предоставления муниципальной услуги</w:t>
      </w:r>
    </w:p>
    <w:p w:rsidR="00A73288" w:rsidRPr="0084145D" w:rsidRDefault="00A73288" w:rsidP="00A73288">
      <w:pPr>
        <w:suppressAutoHyphens/>
        <w:autoSpaceDE w:val="0"/>
        <w:autoSpaceDN w:val="0"/>
        <w:adjustRightInd w:val="0"/>
        <w:jc w:val="center"/>
        <w:outlineLvl w:val="1"/>
        <w:rPr>
          <w:szCs w:val="28"/>
        </w:rPr>
      </w:pPr>
    </w:p>
    <w:p w:rsidR="00A73288" w:rsidRPr="0084145D"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84145D">
        <w:rPr>
          <w:rFonts w:ascii="Times New Roman" w:hAnsi="Times New Roman" w:cs="Times New Roman"/>
          <w:b w:val="0"/>
          <w:sz w:val="28"/>
          <w:szCs w:val="28"/>
        </w:rPr>
        <w:tab/>
        <w:t xml:space="preserve">Административный регламент </w:t>
      </w:r>
      <w:r w:rsidR="00403BC0">
        <w:rPr>
          <w:rFonts w:ascii="Times New Roman" w:hAnsi="Times New Roman" w:cs="Times New Roman"/>
          <w:b w:val="0"/>
          <w:sz w:val="28"/>
          <w:szCs w:val="28"/>
        </w:rPr>
        <w:t>А</w:t>
      </w:r>
      <w:r w:rsidRPr="0084145D">
        <w:rPr>
          <w:rFonts w:ascii="Times New Roman" w:hAnsi="Times New Roman" w:cs="Times New Roman"/>
          <w:b w:val="0"/>
          <w:sz w:val="28"/>
          <w:szCs w:val="28"/>
        </w:rPr>
        <w:t xml:space="preserve">дминистрации </w:t>
      </w:r>
      <w:r w:rsidR="00137ACA">
        <w:rPr>
          <w:rFonts w:ascii="Times New Roman" w:hAnsi="Times New Roman" w:cs="Times New Roman"/>
          <w:b w:val="0"/>
          <w:sz w:val="28"/>
          <w:szCs w:val="28"/>
        </w:rPr>
        <w:t>Зиминского</w:t>
      </w:r>
      <w:r w:rsidRPr="0084145D">
        <w:rPr>
          <w:rFonts w:ascii="Times New Roman" w:hAnsi="Times New Roman" w:cs="Times New Roman"/>
          <w:b w:val="0"/>
          <w:sz w:val="28"/>
          <w:szCs w:val="28"/>
        </w:rPr>
        <w:t xml:space="preserve"> сельского поселения </w:t>
      </w:r>
      <w:r w:rsidR="00354830">
        <w:rPr>
          <w:rFonts w:ascii="Times New Roman" w:hAnsi="Times New Roman" w:cs="Times New Roman"/>
          <w:b w:val="0"/>
          <w:sz w:val="28"/>
          <w:szCs w:val="28"/>
        </w:rPr>
        <w:t>Раздольненского</w:t>
      </w:r>
      <w:r w:rsidRPr="0084145D">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Pr>
          <w:rFonts w:ascii="Times New Roman" w:hAnsi="Times New Roman" w:cs="Times New Roman"/>
          <w:b w:val="0"/>
          <w:sz w:val="28"/>
          <w:szCs w:val="28"/>
        </w:rPr>
        <w:t xml:space="preserve"> </w:t>
      </w:r>
      <w:r w:rsidRPr="0084145D">
        <w:rPr>
          <w:rFonts w:ascii="Times New Roman" w:hAnsi="Times New Roman" w:cs="Times New Roman"/>
          <w:b w:val="0"/>
          <w:sz w:val="28"/>
          <w:szCs w:val="28"/>
        </w:rPr>
        <w:t xml:space="preserve">(далее </w:t>
      </w:r>
      <w:r w:rsidR="00354830">
        <w:rPr>
          <w:rFonts w:ascii="Times New Roman" w:hAnsi="Times New Roman" w:cs="Times New Roman"/>
          <w:b w:val="0"/>
          <w:sz w:val="28"/>
          <w:szCs w:val="28"/>
        </w:rPr>
        <w:t>-</w:t>
      </w:r>
      <w:r w:rsidRPr="0084145D">
        <w:rPr>
          <w:rFonts w:ascii="Times New Roman" w:hAnsi="Times New Roman" w:cs="Times New Roman"/>
          <w:b w:val="0"/>
          <w:sz w:val="28"/>
          <w:szCs w:val="28"/>
        </w:rPr>
        <w:t>заявители), и определяет сроки и последовательность действий (административных процедур) при осуществлении муниципальной услуги.</w:t>
      </w:r>
    </w:p>
    <w:p w:rsidR="00A73288" w:rsidRPr="0084145D" w:rsidRDefault="00A73288" w:rsidP="00384915">
      <w:pPr>
        <w:tabs>
          <w:tab w:val="left" w:pos="1260"/>
        </w:tabs>
        <w:suppressAutoHyphens/>
        <w:ind w:firstLine="709"/>
        <w:jc w:val="both"/>
        <w:rPr>
          <w:szCs w:val="28"/>
        </w:rPr>
      </w:pPr>
      <w:r w:rsidRPr="0084145D">
        <w:rPr>
          <w:szCs w:val="28"/>
        </w:rPr>
        <w:t>Настоящий административный регламент регулирует отношения по предоставлению муниципального имущества в концессию.</w:t>
      </w:r>
    </w:p>
    <w:p w:rsidR="00A73288" w:rsidRPr="0084145D" w:rsidRDefault="00A73288" w:rsidP="00384915">
      <w:pPr>
        <w:pStyle w:val="a4"/>
        <w:tabs>
          <w:tab w:val="left" w:pos="284"/>
        </w:tabs>
        <w:suppressAutoHyphens/>
        <w:ind w:firstLine="709"/>
        <w:rPr>
          <w:szCs w:val="28"/>
        </w:rPr>
      </w:pPr>
      <w:r w:rsidRPr="0084145D">
        <w:rPr>
          <w:szCs w:val="28"/>
        </w:rPr>
        <w:t xml:space="preserve">Муниципальная услуга предоставляется </w:t>
      </w:r>
      <w:r w:rsidR="00403BC0">
        <w:rPr>
          <w:szCs w:val="28"/>
        </w:rPr>
        <w:t>А</w:t>
      </w:r>
      <w:r w:rsidRPr="0084145D">
        <w:rPr>
          <w:szCs w:val="28"/>
        </w:rPr>
        <w:t xml:space="preserve">дминистрацией </w:t>
      </w:r>
      <w:r w:rsidR="00137ACA">
        <w:rPr>
          <w:szCs w:val="28"/>
        </w:rPr>
        <w:t xml:space="preserve">Зиминского </w:t>
      </w:r>
      <w:r w:rsidR="0084145D" w:rsidRPr="0084145D">
        <w:rPr>
          <w:szCs w:val="28"/>
        </w:rPr>
        <w:t xml:space="preserve">сельского поселения </w:t>
      </w:r>
      <w:r w:rsidR="00354830">
        <w:rPr>
          <w:szCs w:val="28"/>
        </w:rPr>
        <w:t>Раздольненского</w:t>
      </w:r>
      <w:r w:rsidR="0084145D" w:rsidRPr="0084145D">
        <w:rPr>
          <w:szCs w:val="28"/>
        </w:rPr>
        <w:t xml:space="preserve"> района Республики Крым</w:t>
      </w:r>
      <w:r w:rsidR="00217409">
        <w:rPr>
          <w:szCs w:val="28"/>
        </w:rPr>
        <w:t xml:space="preserve"> (далее - </w:t>
      </w:r>
      <w:r w:rsidR="005F6E25">
        <w:rPr>
          <w:szCs w:val="28"/>
        </w:rPr>
        <w:t>А</w:t>
      </w:r>
      <w:r w:rsidR="00217409">
        <w:rPr>
          <w:szCs w:val="28"/>
        </w:rPr>
        <w:t>дминистрация)</w:t>
      </w:r>
      <w:r w:rsidR="0084145D">
        <w:rPr>
          <w:szCs w:val="28"/>
        </w:rPr>
        <w:t>.</w:t>
      </w:r>
    </w:p>
    <w:p w:rsidR="007740F6" w:rsidRPr="0084145D" w:rsidRDefault="007740F6" w:rsidP="00384915">
      <w:pPr>
        <w:suppressAutoHyphens/>
        <w:ind w:firstLine="709"/>
        <w:jc w:val="both"/>
        <w:rPr>
          <w:szCs w:val="28"/>
        </w:rPr>
      </w:pPr>
    </w:p>
    <w:p w:rsidR="007740F6" w:rsidRPr="00403BC0" w:rsidRDefault="003E635E" w:rsidP="007740F6">
      <w:pPr>
        <w:pStyle w:val="ConsPlusNormal"/>
        <w:tabs>
          <w:tab w:val="left" w:pos="540"/>
        </w:tabs>
        <w:ind w:firstLine="0"/>
        <w:jc w:val="center"/>
        <w:rPr>
          <w:rFonts w:ascii="Times New Roman" w:hAnsi="Times New Roman"/>
          <w:b/>
          <w:sz w:val="28"/>
          <w:szCs w:val="28"/>
        </w:rPr>
      </w:pPr>
      <w:r w:rsidRPr="00403BC0">
        <w:rPr>
          <w:rFonts w:ascii="Times New Roman" w:hAnsi="Times New Roman"/>
          <w:b/>
          <w:sz w:val="28"/>
          <w:szCs w:val="28"/>
        </w:rPr>
        <w:t>1.</w:t>
      </w:r>
      <w:r w:rsidR="007740F6" w:rsidRPr="00403BC0">
        <w:rPr>
          <w:rFonts w:ascii="Times New Roman" w:hAnsi="Times New Roman"/>
          <w:b/>
          <w:sz w:val="28"/>
          <w:szCs w:val="28"/>
        </w:rPr>
        <w:t>2. Круг заявителей</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403BC0" w:rsidRDefault="007740F6" w:rsidP="007740F6">
      <w:pPr>
        <w:pStyle w:val="formattext"/>
        <w:spacing w:before="0" w:beforeAutospacing="0" w:after="0" w:afterAutospacing="0"/>
        <w:ind w:firstLine="709"/>
        <w:jc w:val="both"/>
        <w:textAlignment w:val="baseline"/>
        <w:rPr>
          <w:sz w:val="28"/>
          <w:szCs w:val="28"/>
        </w:rPr>
      </w:pPr>
      <w:r w:rsidRPr="00403BC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Default="007740F6" w:rsidP="00384915">
      <w:pPr>
        <w:ind w:firstLine="709"/>
        <w:jc w:val="both"/>
        <w:rPr>
          <w:i/>
          <w:color w:val="FF0000"/>
          <w:szCs w:val="28"/>
        </w:rPr>
      </w:pPr>
    </w:p>
    <w:p w:rsidR="00403BC0" w:rsidRPr="00834A75" w:rsidRDefault="00403BC0" w:rsidP="00834A75">
      <w:pPr>
        <w:pStyle w:val="formattext"/>
        <w:spacing w:before="0" w:beforeAutospacing="0" w:after="0" w:afterAutospacing="0"/>
        <w:ind w:firstLine="709"/>
        <w:jc w:val="center"/>
        <w:textAlignment w:val="baseline"/>
        <w:rPr>
          <w:b/>
          <w:sz w:val="28"/>
          <w:szCs w:val="28"/>
        </w:rPr>
      </w:pPr>
      <w:r w:rsidRPr="00473FB7">
        <w:rPr>
          <w:b/>
          <w:sz w:val="28"/>
          <w:szCs w:val="28"/>
        </w:rPr>
        <w:t xml:space="preserve">1.3. Требования к порядку информирования о предоставлении </w:t>
      </w:r>
      <w:r w:rsidRPr="00834A75">
        <w:rPr>
          <w:b/>
          <w:sz w:val="28"/>
          <w:szCs w:val="28"/>
        </w:rPr>
        <w:t>муниципальной услуги</w:t>
      </w:r>
    </w:p>
    <w:p w:rsidR="00403BC0" w:rsidRPr="00834A75" w:rsidRDefault="00403BC0" w:rsidP="00834A75">
      <w:pPr>
        <w:tabs>
          <w:tab w:val="left" w:pos="1180"/>
        </w:tabs>
        <w:spacing w:line="322" w:lineRule="exact"/>
        <w:jc w:val="both"/>
      </w:pP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1) публичное письменное консультирование (посредством размещения информации):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 на официальном веб - сайте Администрации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на информационных стендах, в местах предоставления муниципальной услуги Администрации и многофункционального центра предоставления государственных и муниципальных услуг (далее – многофункциональный центр);</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2) индивидуальное консультирование по справочным телефонным номерам Администрации и многофункционального центра;</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4) </w:t>
      </w:r>
      <w:r w:rsidRPr="00834A75">
        <w:rPr>
          <w:rFonts w:eastAsia="SimSun"/>
          <w:szCs w:val="28"/>
          <w:lang w:eastAsia="zh-CN" w:bidi="hi-IN"/>
        </w:rPr>
        <w:t>посредством индивидуального устного информирования.</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834A75">
        <w:rPr>
          <w:szCs w:val="28"/>
          <w:lang w:bidi="hi-IN"/>
        </w:rPr>
        <w:t>Администрации</w:t>
      </w:r>
      <w:r w:rsidRPr="00834A75">
        <w:rPr>
          <w:rFonts w:eastAsia="SimSun"/>
          <w:szCs w:val="28"/>
          <w:lang w:eastAsia="zh-CN" w:bidi="hi-I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834A75">
        <w:rPr>
          <w:szCs w:val="28"/>
          <w:lang w:bidi="hi-IN"/>
        </w:rPr>
        <w:t>Администрацией</w:t>
      </w:r>
      <w:r w:rsidRPr="00834A75">
        <w:rPr>
          <w:rFonts w:eastAsia="SimSun"/>
          <w:szCs w:val="28"/>
          <w:lang w:eastAsia="zh-CN" w:bidi="hi-IN"/>
        </w:rPr>
        <w:t xml:space="preserve">. </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 информационных стендах Администрации, в местах предоставления муниципальной услуги,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исчерпывающая информация о порядке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выдержки из Административного регламента и приложения к нему;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адрес официального сайта ГБУ РК «МФЦ», на котором можно узнать адрес и графики работы отделений (центров) ГБУ РК «МФЦ»;</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выдержки из нормативных правовых актов по наиболее часто задаваемым вопросам;</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формы заявлений;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перечень оснований для отказа в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порядок обжалования решений, действий или бездействия должностных лиц, предоставляющих муниципальную услугу.</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перечень муниципальных услуг, предоставление которых организовано в </w:t>
      </w:r>
      <w:r w:rsidRPr="00834A75">
        <w:rPr>
          <w:szCs w:val="28"/>
          <w:lang w:bidi="hi-IN"/>
        </w:rPr>
        <w:t>многофункциональном центре</w:t>
      </w:r>
      <w:r w:rsidRPr="00834A75">
        <w:rPr>
          <w:rFonts w:eastAsia="SimSun"/>
          <w:szCs w:val="28"/>
          <w:lang w:eastAsia="zh-CN" w:bidi="hi-IN"/>
        </w:rPr>
        <w:t>;</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lastRenderedPageBreak/>
        <w:t>- сроки предоставления муниципальных услуг;</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34A75">
        <w:rPr>
          <w:szCs w:val="28"/>
          <w:lang w:bidi="hi-IN"/>
        </w:rPr>
        <w:t>многофункционального центра</w:t>
      </w:r>
      <w:r w:rsidRPr="00834A75">
        <w:rPr>
          <w:rFonts w:eastAsia="SimSun"/>
          <w:szCs w:val="28"/>
          <w:lang w:eastAsia="zh-CN" w:bidi="hi-IN"/>
        </w:rPr>
        <w:t xml:space="preserve">, работников </w:t>
      </w:r>
      <w:r w:rsidRPr="00834A75">
        <w:rPr>
          <w:szCs w:val="28"/>
          <w:lang w:bidi="hi-IN"/>
        </w:rPr>
        <w:t>многофункционального центра</w:t>
      </w:r>
      <w:r w:rsidRPr="00834A75">
        <w:rPr>
          <w:rFonts w:eastAsia="SimSun"/>
          <w:szCs w:val="28"/>
          <w:lang w:eastAsia="zh-CN" w:bidi="hi-IN"/>
        </w:rPr>
        <w:t>;</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34A75">
        <w:rPr>
          <w:szCs w:val="28"/>
          <w:lang w:bidi="hi-IN"/>
        </w:rPr>
        <w:t>многофункционального центра</w:t>
      </w:r>
      <w:r w:rsidRPr="00834A75">
        <w:rPr>
          <w:rFonts w:eastAsia="SimSun"/>
          <w:szCs w:val="28"/>
          <w:lang w:eastAsia="zh-CN" w:bidi="hi-IN"/>
        </w:rPr>
        <w:t>, работников привлекаемых организаций за нарушение порядка предоставления муниципальных услуг;</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режим работы и адреса иных </w:t>
      </w:r>
      <w:r w:rsidRPr="00834A75">
        <w:rPr>
          <w:szCs w:val="28"/>
          <w:lang w:bidi="hi-IN"/>
        </w:rPr>
        <w:t>многофункциональных центров</w:t>
      </w:r>
      <w:r w:rsidRPr="00834A75">
        <w:rPr>
          <w:rFonts w:eastAsia="SimSun"/>
          <w:szCs w:val="28"/>
          <w:lang w:eastAsia="zh-CN" w:bidi="hi-IN"/>
        </w:rPr>
        <w:t xml:space="preserve"> и привлекаемых организаций, находящихся на территории Республики Крым;</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иную информацию, необходимую для получения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w:t>
      </w:r>
      <w:r w:rsidRPr="00834A75">
        <w:rPr>
          <w:szCs w:val="28"/>
          <w:lang w:bidi="hi-I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Индивидуальное консультирование по почте (по электронной почте).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Время ожидания заявителя при индивидуальном консультировании при личном обращении не должно превышать 15 минут.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ответе на телефонные звонки, устные и письменные обращения должны отвечать вежливо и корректно;</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ответы на письменные обращения даются в простой, четкой и понятной форме в письменном виде и должны содержать:</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ответы на поставленные вопросы;</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должность, фамилию и инициалы лица, подписавшего ответ;</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фамилию и инициалы 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наименование структурного подразделения-исполнителя;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номер телефона исполнителя;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 xml:space="preserve">      На ЕПГУ, РПГУ и официальном сайте Администрации размещается следующая информация:</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2) круг заявителей;</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3) срок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5) размер государственной пошлины, взимаемой за предоставление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6) исчерпывающий перечень оснований для приостановления или отказа в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8) формы заявлений (уведомлений, сообщений), используемые при предоставлении муниципальной услуги.</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06C6" w:rsidRPr="00834A75" w:rsidRDefault="00BA06C6" w:rsidP="00834A75">
      <w:pPr>
        <w:tabs>
          <w:tab w:val="left" w:pos="708"/>
        </w:tabs>
        <w:suppressAutoHyphens/>
        <w:spacing w:line="100" w:lineRule="atLeast"/>
        <w:jc w:val="both"/>
        <w:rPr>
          <w:lang w:bidi="hi-IN"/>
        </w:rPr>
      </w:pPr>
      <w:r w:rsidRPr="00834A75">
        <w:rPr>
          <w:szCs w:val="28"/>
          <w:lang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6C6" w:rsidRPr="00834A75" w:rsidRDefault="00BA06C6" w:rsidP="00834A75">
      <w:pPr>
        <w:tabs>
          <w:tab w:val="left" w:pos="708"/>
        </w:tabs>
        <w:suppressAutoHyphens/>
        <w:spacing w:line="100" w:lineRule="atLeast"/>
        <w:jc w:val="both"/>
        <w:rPr>
          <w:lang w:bidi="hi-IN"/>
        </w:rPr>
      </w:pPr>
      <w:r w:rsidRPr="00834A75">
        <w:rPr>
          <w:rFonts w:eastAsia="SimSun"/>
          <w:szCs w:val="28"/>
          <w:lang w:eastAsia="zh-CN" w:bidi="hi-IN"/>
        </w:rPr>
        <w:t xml:space="preserve">     </w:t>
      </w:r>
      <w:r w:rsidRPr="00834A75">
        <w:rPr>
          <w:rFonts w:eastAsia="DejaVu Sans Mono"/>
          <w:szCs w:val="28"/>
          <w:lang w:eastAsia="zh-CN" w:bidi="hi-IN"/>
        </w:rPr>
        <w:t xml:space="preserve">Сведения о ходе предоставления муниципальной услуги заявитель вправе получить при личном, письменном обращении в </w:t>
      </w:r>
      <w:r w:rsidRPr="00834A75">
        <w:rPr>
          <w:szCs w:val="28"/>
          <w:lang w:bidi="hi-IN"/>
        </w:rPr>
        <w:t>Администрацию</w:t>
      </w:r>
      <w:r w:rsidRPr="00834A75">
        <w:rPr>
          <w:rFonts w:eastAsia="DejaVu Sans Mono"/>
          <w:szCs w:val="28"/>
          <w:lang w:eastAsia="zh-CN" w:bidi="hi-IN"/>
        </w:rPr>
        <w:t xml:space="preserve">, предоставляющей услугу, а также посредством телефонной связи </w:t>
      </w:r>
      <w:r w:rsidRPr="00834A75">
        <w:rPr>
          <w:szCs w:val="28"/>
          <w:lang w:bidi="hi-IN"/>
        </w:rPr>
        <w:t>Администрации</w:t>
      </w:r>
      <w:r w:rsidRPr="00834A75">
        <w:rPr>
          <w:rFonts w:eastAsia="DejaVu Sans Mono"/>
          <w:szCs w:val="28"/>
          <w:lang w:eastAsia="zh-CN" w:bidi="hi-I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834A75">
        <w:rPr>
          <w:szCs w:val="28"/>
          <w:lang w:bidi="hi-IN"/>
        </w:rPr>
        <w:t>Администрации</w:t>
      </w:r>
      <w:r w:rsidRPr="00834A75">
        <w:rPr>
          <w:rFonts w:eastAsia="DejaVu Sans Mono"/>
          <w:szCs w:val="28"/>
          <w:lang w:eastAsia="zh-CN" w:bidi="hi-IN"/>
        </w:rPr>
        <w:t>.</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Справочная информация подлежит обязательному размещению на ЕПГУ, РПГУ, официальном сайте </w:t>
      </w:r>
      <w:r w:rsidRPr="00834A75">
        <w:rPr>
          <w:szCs w:val="28"/>
          <w:lang w:bidi="hi-IN"/>
        </w:rPr>
        <w:t>Администрации</w:t>
      </w:r>
      <w:r w:rsidRPr="00834A75">
        <w:rPr>
          <w:rFonts w:eastAsia="Calibri"/>
          <w:szCs w:val="28"/>
          <w:lang w:bidi="hi-IN"/>
        </w:rPr>
        <w:t xml:space="preserve">, предоставляющего муниципальную услугу и является доступной для заявителя. </w:t>
      </w:r>
      <w:r w:rsidRPr="00834A75">
        <w:rPr>
          <w:szCs w:val="28"/>
          <w:lang w:bidi="hi-IN"/>
        </w:rPr>
        <w:t>Администрации</w:t>
      </w:r>
      <w:r w:rsidRPr="00834A75">
        <w:rPr>
          <w:rFonts w:eastAsia="Calibri"/>
          <w:szCs w:val="28"/>
          <w:lang w:bidi="hi-IN"/>
        </w:rPr>
        <w:t xml:space="preserve">,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Pr="00834A75">
        <w:rPr>
          <w:szCs w:val="28"/>
          <w:lang w:bidi="hi-IN"/>
        </w:rPr>
        <w:t>Администрации</w:t>
      </w:r>
      <w:r w:rsidRPr="00834A75">
        <w:rPr>
          <w:rFonts w:eastAsia="Calibri"/>
          <w:szCs w:val="28"/>
          <w:lang w:bidi="hi-IN"/>
        </w:rPr>
        <w:t xml:space="preserve">. </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К справочной информации относится:</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место нахождения и графики работы </w:t>
      </w:r>
      <w:r w:rsidRPr="00834A75">
        <w:rPr>
          <w:szCs w:val="28"/>
          <w:lang w:bidi="hi-IN"/>
        </w:rPr>
        <w:t>Администрации</w:t>
      </w:r>
      <w:r w:rsidRPr="00834A75">
        <w:rPr>
          <w:rFonts w:eastAsia="Calibri"/>
          <w:szCs w:val="28"/>
          <w:lang w:bidi="hi-IN"/>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 xml:space="preserve">- справочные телефоны структурных подразделений </w:t>
      </w:r>
      <w:r w:rsidRPr="00834A75">
        <w:rPr>
          <w:szCs w:val="28"/>
          <w:lang w:bidi="hi-IN"/>
        </w:rPr>
        <w:t>Администрации</w:t>
      </w:r>
      <w:r w:rsidRPr="00834A75">
        <w:rPr>
          <w:rFonts w:eastAsia="Calibri"/>
          <w:szCs w:val="28"/>
          <w:lang w:bidi="hi-IN"/>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lastRenderedPageBreak/>
        <w:t xml:space="preserve">- адреса официального сайта </w:t>
      </w:r>
      <w:r w:rsidRPr="00834A75">
        <w:rPr>
          <w:szCs w:val="28"/>
          <w:lang w:bidi="hi-IN"/>
        </w:rPr>
        <w:t>Администрации</w:t>
      </w:r>
      <w:r w:rsidRPr="00834A75">
        <w:rPr>
          <w:rFonts w:eastAsia="Calibri"/>
          <w:szCs w:val="28"/>
          <w:lang w:bidi="hi-IN"/>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06C6" w:rsidRPr="00834A75" w:rsidRDefault="00BA06C6" w:rsidP="00834A75">
      <w:pPr>
        <w:tabs>
          <w:tab w:val="left" w:pos="708"/>
        </w:tabs>
        <w:suppressAutoHyphens/>
        <w:spacing w:line="100" w:lineRule="atLeast"/>
        <w:jc w:val="both"/>
        <w:rPr>
          <w:rFonts w:eastAsia="Calibri"/>
          <w:lang w:bidi="hi-IN"/>
        </w:rPr>
      </w:pPr>
      <w:r w:rsidRPr="00834A75">
        <w:rPr>
          <w:rFonts w:eastAsia="Calibri"/>
          <w:szCs w:val="28"/>
          <w:lang w:bidi="hi-IN"/>
        </w:rPr>
        <w:t>Информация о предоставлении муниципальной услуги должна быть доступна для инвалидов.</w:t>
      </w:r>
    </w:p>
    <w:p w:rsidR="00403BC0" w:rsidRPr="00834A75" w:rsidRDefault="00403BC0" w:rsidP="00834A75">
      <w:pPr>
        <w:suppressAutoHyphens/>
        <w:ind w:firstLine="567"/>
        <w:jc w:val="both"/>
        <w:rPr>
          <w:szCs w:val="28"/>
          <w:lang w:eastAsia="ar-SA"/>
        </w:rPr>
      </w:pPr>
    </w:p>
    <w:p w:rsidR="009D4765" w:rsidRPr="00834A75" w:rsidRDefault="009D4765" w:rsidP="00834A75">
      <w:pPr>
        <w:suppressAutoHyphens/>
        <w:ind w:firstLine="720"/>
        <w:jc w:val="center"/>
        <w:rPr>
          <w:b/>
          <w:szCs w:val="28"/>
          <w:lang w:eastAsia="ar-SA"/>
        </w:rPr>
      </w:pPr>
      <w:r w:rsidRPr="00834A75">
        <w:rPr>
          <w:b/>
          <w:szCs w:val="28"/>
          <w:lang w:eastAsia="ar-SA"/>
        </w:rPr>
        <w:t>1.4. Способ получения муниципальной услуги</w:t>
      </w:r>
    </w:p>
    <w:p w:rsidR="009D4765" w:rsidRPr="00834A75" w:rsidRDefault="009D4765" w:rsidP="00834A75">
      <w:pPr>
        <w:suppressAutoHyphens/>
        <w:ind w:firstLine="720"/>
        <w:jc w:val="center"/>
        <w:rPr>
          <w:szCs w:val="28"/>
          <w:lang w:eastAsia="ar-SA"/>
        </w:rPr>
      </w:pPr>
    </w:p>
    <w:p w:rsidR="009D4765" w:rsidRPr="00834A75" w:rsidRDefault="009D4765" w:rsidP="00834A75">
      <w:pPr>
        <w:suppressAutoHyphens/>
        <w:ind w:firstLine="720"/>
        <w:jc w:val="both"/>
        <w:rPr>
          <w:szCs w:val="28"/>
          <w:lang w:eastAsia="ar-SA"/>
        </w:rPr>
      </w:pPr>
      <w:bookmarkStart w:id="0" w:name="OLE_LINK13"/>
      <w:bookmarkStart w:id="1" w:name="OLE_LINK14"/>
      <w:bookmarkStart w:id="2" w:name="OLE_LINK17"/>
      <w:r w:rsidRPr="00834A75">
        <w:rPr>
          <w:szCs w:val="28"/>
          <w:lang w:eastAsia="ar-SA"/>
        </w:rPr>
        <w:t>1.4.1. Получатель муниципальной услуги имеет право:</w:t>
      </w:r>
    </w:p>
    <w:p w:rsidR="009D4765" w:rsidRPr="00834A75" w:rsidRDefault="009D4765" w:rsidP="00834A75">
      <w:pPr>
        <w:suppressAutoHyphens/>
        <w:ind w:firstLine="720"/>
        <w:jc w:val="both"/>
        <w:rPr>
          <w:szCs w:val="28"/>
          <w:lang w:eastAsia="ar-SA"/>
        </w:rPr>
      </w:pPr>
      <w:r w:rsidRPr="00834A75">
        <w:rPr>
          <w:szCs w:val="28"/>
          <w:lang w:eastAsia="ar-SA"/>
        </w:rPr>
        <w:t>заказать и получить муниципальную услугу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лично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телефону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электронной почте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через социального работника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через социального работника и получить с его помощью;</w:t>
      </w:r>
    </w:p>
    <w:p w:rsidR="009D4765" w:rsidRPr="00834A75" w:rsidRDefault="009D4765" w:rsidP="00834A75">
      <w:pPr>
        <w:suppressAutoHyphens/>
        <w:ind w:firstLine="720"/>
        <w:jc w:val="both"/>
        <w:rPr>
          <w:szCs w:val="28"/>
          <w:lang w:eastAsia="ar-SA"/>
        </w:rPr>
      </w:pPr>
      <w:r w:rsidRPr="00834A75">
        <w:rPr>
          <w:szCs w:val="28"/>
          <w:lang w:eastAsia="ar-SA"/>
        </w:rPr>
        <w:t>заказать муниципальную услугу с помощью иного физического лица, оформив доверенность и получить лично;</w:t>
      </w:r>
    </w:p>
    <w:p w:rsidR="009D4765" w:rsidRPr="00834A75" w:rsidRDefault="009D4765" w:rsidP="00834A75">
      <w:pPr>
        <w:suppressAutoHyphens/>
        <w:ind w:firstLine="720"/>
        <w:jc w:val="both"/>
        <w:rPr>
          <w:szCs w:val="28"/>
          <w:lang w:eastAsia="ar-SA"/>
        </w:rPr>
      </w:pPr>
      <w:r w:rsidRPr="00834A75">
        <w:rPr>
          <w:szCs w:val="28"/>
          <w:lang w:eastAsia="ar-SA"/>
        </w:rPr>
        <w:t>заказать и получить муниципальную услугу с помощью иного физического лица, оформив доверенность.</w:t>
      </w:r>
    </w:p>
    <w:bookmarkEnd w:id="0"/>
    <w:bookmarkEnd w:id="1"/>
    <w:bookmarkEnd w:id="2"/>
    <w:p w:rsidR="00A73288" w:rsidRPr="00834A75" w:rsidRDefault="00A73288" w:rsidP="00834A75">
      <w:pPr>
        <w:pStyle w:val="1"/>
        <w:numPr>
          <w:ilvl w:val="0"/>
          <w:numId w:val="0"/>
        </w:numPr>
        <w:tabs>
          <w:tab w:val="left" w:pos="567"/>
        </w:tabs>
        <w:suppressAutoHyphens/>
        <w:spacing w:before="0" w:after="0"/>
        <w:ind w:firstLine="709"/>
        <w:rPr>
          <w:szCs w:val="28"/>
        </w:rPr>
      </w:pPr>
    </w:p>
    <w:p w:rsidR="00A73288" w:rsidRPr="00834A75" w:rsidRDefault="003E635E" w:rsidP="00834A75">
      <w:pPr>
        <w:suppressAutoHyphens/>
        <w:autoSpaceDE w:val="0"/>
        <w:autoSpaceDN w:val="0"/>
        <w:adjustRightInd w:val="0"/>
        <w:ind w:firstLine="709"/>
        <w:jc w:val="center"/>
        <w:outlineLvl w:val="1"/>
        <w:rPr>
          <w:b/>
          <w:szCs w:val="28"/>
        </w:rPr>
      </w:pPr>
      <w:r w:rsidRPr="00834A75">
        <w:rPr>
          <w:b/>
          <w:szCs w:val="28"/>
        </w:rPr>
        <w:t>2</w:t>
      </w:r>
      <w:r w:rsidR="00A73288" w:rsidRPr="00834A75">
        <w:rPr>
          <w:b/>
          <w:szCs w:val="28"/>
        </w:rPr>
        <w:t>. Стандарт предоставления муниципальной услуги</w:t>
      </w:r>
    </w:p>
    <w:p w:rsidR="003962CA" w:rsidRPr="00834A75" w:rsidRDefault="003962CA" w:rsidP="00834A75">
      <w:pPr>
        <w:pStyle w:val="af5"/>
        <w:suppressAutoHyphens/>
        <w:ind w:firstLine="709"/>
        <w:jc w:val="both"/>
        <w:rPr>
          <w:szCs w:val="28"/>
        </w:rPr>
      </w:pPr>
    </w:p>
    <w:p w:rsidR="003962CA" w:rsidRPr="00834A75" w:rsidRDefault="003E635E" w:rsidP="00834A75">
      <w:pPr>
        <w:pStyle w:val="af5"/>
        <w:suppressAutoHyphens/>
        <w:jc w:val="center"/>
        <w:rPr>
          <w:rStyle w:val="af6"/>
          <w:b/>
          <w:szCs w:val="28"/>
        </w:rPr>
      </w:pPr>
      <w:r w:rsidRPr="00834A75">
        <w:rPr>
          <w:rStyle w:val="af6"/>
          <w:b/>
          <w:szCs w:val="28"/>
        </w:rPr>
        <w:t>2</w:t>
      </w:r>
      <w:r w:rsidR="003962CA" w:rsidRPr="00834A75">
        <w:rPr>
          <w:rStyle w:val="af6"/>
          <w:b/>
          <w:szCs w:val="28"/>
        </w:rPr>
        <w:t>.</w:t>
      </w:r>
      <w:r w:rsidRPr="00834A75">
        <w:rPr>
          <w:rStyle w:val="af6"/>
          <w:b/>
          <w:szCs w:val="28"/>
        </w:rPr>
        <w:t>1.</w:t>
      </w:r>
      <w:r w:rsidR="003962CA" w:rsidRPr="00834A75">
        <w:rPr>
          <w:rStyle w:val="af6"/>
          <w:b/>
          <w:szCs w:val="28"/>
        </w:rPr>
        <w:t>Наименование муниципальной услуги</w:t>
      </w:r>
    </w:p>
    <w:p w:rsidR="007740F6" w:rsidRPr="00834A75" w:rsidRDefault="007740F6" w:rsidP="00834A75">
      <w:pPr>
        <w:pStyle w:val="af5"/>
        <w:suppressAutoHyphens/>
        <w:jc w:val="center"/>
        <w:rPr>
          <w:rStyle w:val="af6"/>
          <w:b/>
          <w:sz w:val="24"/>
          <w:szCs w:val="24"/>
        </w:rPr>
      </w:pPr>
    </w:p>
    <w:p w:rsidR="003962CA" w:rsidRPr="00834A75" w:rsidRDefault="003962CA" w:rsidP="00834A75">
      <w:pPr>
        <w:spacing w:line="200" w:lineRule="atLeast"/>
        <w:jc w:val="both"/>
        <w:rPr>
          <w:szCs w:val="28"/>
        </w:rPr>
      </w:pPr>
      <w:r w:rsidRPr="00834A75">
        <w:rPr>
          <w:szCs w:val="28"/>
        </w:rPr>
        <w:t>Предоставление муниц</w:t>
      </w:r>
      <w:r w:rsidR="00362994" w:rsidRPr="00834A75">
        <w:rPr>
          <w:szCs w:val="28"/>
        </w:rPr>
        <w:t>ипального имущества в концессию</w:t>
      </w:r>
      <w:r w:rsidRPr="00834A75">
        <w:rPr>
          <w:szCs w:val="28"/>
        </w:rPr>
        <w:t>.</w:t>
      </w:r>
    </w:p>
    <w:p w:rsidR="000600E1" w:rsidRPr="00834A75" w:rsidRDefault="000600E1" w:rsidP="00834A75">
      <w:pPr>
        <w:spacing w:line="200" w:lineRule="atLeast"/>
        <w:jc w:val="both"/>
      </w:pPr>
    </w:p>
    <w:p w:rsidR="003962CA" w:rsidRPr="00834A75" w:rsidRDefault="003E635E" w:rsidP="00834A75">
      <w:pPr>
        <w:spacing w:line="200" w:lineRule="atLeast"/>
        <w:jc w:val="center"/>
        <w:rPr>
          <w:rStyle w:val="af6"/>
          <w:b/>
          <w:szCs w:val="28"/>
        </w:rPr>
      </w:pPr>
      <w:r w:rsidRPr="00834A75">
        <w:rPr>
          <w:rStyle w:val="af6"/>
          <w:b/>
          <w:szCs w:val="28"/>
        </w:rPr>
        <w:t>2.2</w:t>
      </w:r>
      <w:r w:rsidR="003962CA" w:rsidRPr="00834A75">
        <w:rPr>
          <w:rStyle w:val="af6"/>
          <w:b/>
          <w:szCs w:val="28"/>
        </w:rPr>
        <w:t>. Наименование органа, предоставляющего муниципальную услугу</w:t>
      </w:r>
    </w:p>
    <w:p w:rsidR="007740F6" w:rsidRPr="00834A75" w:rsidRDefault="007740F6" w:rsidP="00834A75">
      <w:pPr>
        <w:spacing w:line="200" w:lineRule="atLeast"/>
        <w:jc w:val="center"/>
        <w:rPr>
          <w:rStyle w:val="af6"/>
          <w:sz w:val="24"/>
          <w:szCs w:val="24"/>
        </w:rPr>
      </w:pPr>
    </w:p>
    <w:p w:rsidR="007740F6" w:rsidRPr="00834A75" w:rsidRDefault="007740F6" w:rsidP="00834A75">
      <w:pPr>
        <w:widowControl w:val="0"/>
        <w:autoSpaceDE w:val="0"/>
        <w:autoSpaceDN w:val="0"/>
        <w:adjustRightInd w:val="0"/>
        <w:ind w:firstLine="709"/>
        <w:jc w:val="both"/>
        <w:rPr>
          <w:bCs/>
          <w:szCs w:val="28"/>
        </w:rPr>
      </w:pPr>
      <w:r w:rsidRPr="00834A75">
        <w:rPr>
          <w:szCs w:val="28"/>
        </w:rPr>
        <w:t xml:space="preserve">Муниципальную услугу предоставляет </w:t>
      </w:r>
      <w:r w:rsidR="00FF540A" w:rsidRPr="00834A75">
        <w:rPr>
          <w:szCs w:val="28"/>
        </w:rPr>
        <w:t>А</w:t>
      </w:r>
      <w:r w:rsidRPr="00834A75">
        <w:rPr>
          <w:bCs/>
          <w:szCs w:val="28"/>
        </w:rPr>
        <w:t xml:space="preserve">дминистрация </w:t>
      </w:r>
      <w:r w:rsidR="00FC6B67">
        <w:rPr>
          <w:bCs/>
          <w:szCs w:val="28"/>
        </w:rPr>
        <w:t>Зиминского</w:t>
      </w:r>
      <w:r w:rsidR="00FF540A" w:rsidRPr="00834A75">
        <w:rPr>
          <w:bCs/>
          <w:szCs w:val="28"/>
        </w:rPr>
        <w:t xml:space="preserve"> </w:t>
      </w:r>
      <w:r w:rsidRPr="00834A75">
        <w:rPr>
          <w:bCs/>
          <w:szCs w:val="28"/>
        </w:rPr>
        <w:t>сельского поселения</w:t>
      </w:r>
    </w:p>
    <w:p w:rsidR="007740F6" w:rsidRPr="00834A75" w:rsidRDefault="007740F6" w:rsidP="00834A75">
      <w:pPr>
        <w:widowControl w:val="0"/>
        <w:autoSpaceDE w:val="0"/>
        <w:autoSpaceDN w:val="0"/>
        <w:adjustRightInd w:val="0"/>
        <w:ind w:firstLine="709"/>
        <w:jc w:val="both"/>
        <w:rPr>
          <w:szCs w:val="28"/>
        </w:rPr>
      </w:pPr>
    </w:p>
    <w:p w:rsidR="003962CA" w:rsidRPr="00834A75" w:rsidRDefault="003E635E" w:rsidP="00834A75">
      <w:pPr>
        <w:spacing w:line="200" w:lineRule="atLeast"/>
        <w:jc w:val="center"/>
        <w:rPr>
          <w:rStyle w:val="af6"/>
          <w:b/>
          <w:szCs w:val="28"/>
        </w:rPr>
      </w:pPr>
      <w:r w:rsidRPr="00834A75">
        <w:rPr>
          <w:rStyle w:val="af6"/>
          <w:b/>
          <w:szCs w:val="28"/>
        </w:rPr>
        <w:t>2.3</w:t>
      </w:r>
      <w:r w:rsidR="003962CA" w:rsidRPr="00834A75">
        <w:rPr>
          <w:rStyle w:val="af6"/>
          <w:b/>
          <w:szCs w:val="28"/>
        </w:rPr>
        <w:t>. Результат предоставления муниципальной услуги</w:t>
      </w:r>
    </w:p>
    <w:p w:rsidR="007740F6" w:rsidRPr="00834A75" w:rsidRDefault="007740F6" w:rsidP="00834A75">
      <w:pPr>
        <w:spacing w:line="200" w:lineRule="atLeast"/>
        <w:jc w:val="center"/>
        <w:rPr>
          <w:rStyle w:val="af6"/>
          <w:b/>
          <w:sz w:val="24"/>
          <w:szCs w:val="24"/>
        </w:rPr>
      </w:pPr>
    </w:p>
    <w:p w:rsidR="003962CA" w:rsidRPr="00834A75" w:rsidRDefault="007740F6" w:rsidP="00834A75">
      <w:pPr>
        <w:pStyle w:val="af5"/>
        <w:suppressAutoHyphens/>
        <w:jc w:val="both"/>
        <w:rPr>
          <w:rStyle w:val="af6"/>
          <w:szCs w:val="28"/>
        </w:rPr>
      </w:pPr>
      <w:r w:rsidRPr="00834A75">
        <w:rPr>
          <w:rStyle w:val="af6"/>
          <w:szCs w:val="28"/>
        </w:rPr>
        <w:t xml:space="preserve"> </w:t>
      </w:r>
      <w:r w:rsidR="003962CA" w:rsidRPr="00834A75">
        <w:rPr>
          <w:rStyle w:val="af6"/>
          <w:szCs w:val="28"/>
        </w:rPr>
        <w:t>Конечным результатом предоставления муниципальной услуги является:</w:t>
      </w:r>
    </w:p>
    <w:p w:rsidR="00A73288" w:rsidRPr="00834A75" w:rsidRDefault="003962CA" w:rsidP="00834A75">
      <w:pPr>
        <w:pStyle w:val="af5"/>
        <w:suppressAutoHyphens/>
        <w:jc w:val="both"/>
        <w:rPr>
          <w:szCs w:val="28"/>
        </w:rPr>
      </w:pPr>
      <w:r w:rsidRPr="00834A75">
        <w:rPr>
          <w:rStyle w:val="af6"/>
          <w:szCs w:val="28"/>
        </w:rPr>
        <w:t xml:space="preserve"> </w:t>
      </w:r>
      <w:r w:rsidR="00A73288" w:rsidRPr="00834A75">
        <w:rPr>
          <w:szCs w:val="28"/>
        </w:rPr>
        <w:t>- заключенное между концедентом и заявителем концессионное соглашение;</w:t>
      </w:r>
    </w:p>
    <w:p w:rsidR="007740F6" w:rsidRPr="00834A75" w:rsidRDefault="00A73288" w:rsidP="00834A75">
      <w:pPr>
        <w:pStyle w:val="af5"/>
        <w:suppressAutoHyphens/>
        <w:jc w:val="both"/>
        <w:rPr>
          <w:szCs w:val="28"/>
        </w:rPr>
      </w:pPr>
      <w:r w:rsidRPr="00834A75">
        <w:rPr>
          <w:szCs w:val="28"/>
        </w:rPr>
        <w:t xml:space="preserve">- </w:t>
      </w:r>
      <w:r w:rsidR="00A50AA4" w:rsidRPr="00834A75">
        <w:rPr>
          <w:szCs w:val="28"/>
        </w:rPr>
        <w:t>письменное уведомление об отказе заявителю в заключении концессионного соглашения</w:t>
      </w:r>
      <w:r w:rsidR="00FF540A" w:rsidRPr="00834A75">
        <w:rPr>
          <w:szCs w:val="28"/>
        </w:rPr>
        <w:t>.</w:t>
      </w:r>
    </w:p>
    <w:p w:rsidR="00A50AA4" w:rsidRPr="00834A75" w:rsidRDefault="00A50AA4" w:rsidP="00834A75">
      <w:pPr>
        <w:autoSpaceDE w:val="0"/>
        <w:autoSpaceDN w:val="0"/>
        <w:adjustRightInd w:val="0"/>
        <w:jc w:val="both"/>
        <w:outlineLvl w:val="1"/>
        <w:rPr>
          <w:szCs w:val="28"/>
        </w:rPr>
      </w:pPr>
      <w:r w:rsidRPr="00834A75">
        <w:rPr>
          <w:szCs w:val="28"/>
        </w:rPr>
        <w:lastRenderedPageBreak/>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834A75" w:rsidRDefault="00A50AA4" w:rsidP="00834A75">
      <w:pPr>
        <w:autoSpaceDE w:val="0"/>
        <w:autoSpaceDN w:val="0"/>
        <w:adjustRightInd w:val="0"/>
        <w:jc w:val="both"/>
        <w:outlineLvl w:val="1"/>
        <w:rPr>
          <w:szCs w:val="28"/>
        </w:rPr>
      </w:pPr>
      <w:r w:rsidRPr="00834A75">
        <w:rPr>
          <w:szCs w:val="28"/>
        </w:rPr>
        <w:tab/>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834A75" w:rsidRDefault="00A50AA4" w:rsidP="00834A75">
      <w:pPr>
        <w:autoSpaceDE w:val="0"/>
        <w:autoSpaceDN w:val="0"/>
        <w:adjustRightInd w:val="0"/>
        <w:jc w:val="both"/>
        <w:outlineLvl w:val="1"/>
        <w:rPr>
          <w:szCs w:val="28"/>
        </w:rPr>
      </w:pPr>
      <w:r w:rsidRPr="00834A75">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834A75" w:rsidRDefault="00A50AA4" w:rsidP="00834A75">
      <w:pPr>
        <w:autoSpaceDE w:val="0"/>
        <w:autoSpaceDN w:val="0"/>
        <w:adjustRightInd w:val="0"/>
        <w:jc w:val="both"/>
        <w:outlineLvl w:val="1"/>
        <w:rPr>
          <w:szCs w:val="28"/>
        </w:rPr>
      </w:pPr>
      <w:r w:rsidRPr="00834A75">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071A28" w:rsidRDefault="00A50AA4" w:rsidP="00834A75">
      <w:pPr>
        <w:autoSpaceDE w:val="0"/>
        <w:autoSpaceDN w:val="0"/>
        <w:adjustRightInd w:val="0"/>
        <w:jc w:val="both"/>
        <w:outlineLvl w:val="1"/>
        <w:rPr>
          <w:szCs w:val="28"/>
        </w:rPr>
      </w:pPr>
      <w:r w:rsidRPr="00834A75">
        <w:rPr>
          <w:szCs w:val="28"/>
        </w:rPr>
        <w:tab/>
        <w:t>2) в иных предус</w:t>
      </w:r>
      <w:r w:rsidRPr="00071A28">
        <w:rPr>
          <w:szCs w:val="28"/>
        </w:rPr>
        <w:t>мотренных федеральным законом случаях.</w:t>
      </w:r>
    </w:p>
    <w:p w:rsidR="00A50AA4" w:rsidRPr="00A50AA4" w:rsidRDefault="00A50AA4" w:rsidP="00A50AA4">
      <w:pPr>
        <w:autoSpaceDE w:val="0"/>
        <w:autoSpaceDN w:val="0"/>
        <w:adjustRightInd w:val="0"/>
        <w:jc w:val="both"/>
        <w:outlineLvl w:val="1"/>
        <w:rPr>
          <w:szCs w:val="28"/>
        </w:rPr>
      </w:pPr>
      <w:r w:rsidRPr="00071A28">
        <w:rPr>
          <w:szCs w:val="28"/>
        </w:rPr>
        <w:tab/>
      </w:r>
      <w:r w:rsidRPr="00A50AA4">
        <w:rPr>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Default="000600E1" w:rsidP="00A50AA4">
      <w:pPr>
        <w:suppressLineNumbers/>
        <w:autoSpaceDE w:val="0"/>
        <w:rPr>
          <w:b/>
          <w:color w:val="7030A0"/>
          <w:szCs w:val="28"/>
        </w:rPr>
      </w:pPr>
    </w:p>
    <w:p w:rsidR="007740F6" w:rsidRPr="00A50AA4" w:rsidRDefault="003E635E" w:rsidP="007740F6">
      <w:pPr>
        <w:suppressLineNumbers/>
        <w:autoSpaceDE w:val="0"/>
        <w:ind w:firstLine="709"/>
        <w:jc w:val="center"/>
        <w:rPr>
          <w:b/>
          <w:szCs w:val="28"/>
        </w:rPr>
      </w:pPr>
      <w:r w:rsidRPr="00FF540A">
        <w:rPr>
          <w:b/>
          <w:szCs w:val="28"/>
        </w:rPr>
        <w:t>2.4</w:t>
      </w:r>
      <w:r w:rsidR="007740F6" w:rsidRPr="00FF540A">
        <w:rPr>
          <w:b/>
          <w:szCs w:val="28"/>
        </w:rPr>
        <w:t>.</w:t>
      </w:r>
      <w:r w:rsidR="007740F6" w:rsidRPr="00A50AA4">
        <w:rPr>
          <w:b/>
          <w:szCs w:val="28"/>
        </w:rPr>
        <w:t xml:space="preserve"> Срок предоставления муниципальной услуги</w:t>
      </w:r>
    </w:p>
    <w:p w:rsidR="007740F6" w:rsidRPr="00A50AA4" w:rsidRDefault="007740F6" w:rsidP="007740F6">
      <w:pPr>
        <w:pStyle w:val="af5"/>
        <w:suppressAutoHyphens/>
        <w:jc w:val="center"/>
        <w:rPr>
          <w:szCs w:val="28"/>
        </w:rPr>
      </w:pPr>
    </w:p>
    <w:p w:rsidR="00A50AA4" w:rsidRPr="0084145D" w:rsidRDefault="00A50AA4" w:rsidP="00A50AA4">
      <w:pPr>
        <w:pStyle w:val="af5"/>
        <w:suppressAutoHyphens/>
        <w:jc w:val="both"/>
        <w:rPr>
          <w:szCs w:val="28"/>
        </w:rPr>
      </w:pPr>
      <w:r>
        <w:t>М</w:t>
      </w:r>
      <w:r w:rsidRPr="00A50AA4">
        <w:rPr>
          <w:szCs w:val="28"/>
        </w:rPr>
        <w:t>униципальн</w:t>
      </w:r>
      <w:r>
        <w:rPr>
          <w:szCs w:val="28"/>
        </w:rPr>
        <w:t>ая услуга предоставляется:</w:t>
      </w:r>
    </w:p>
    <w:p w:rsidR="00A50AA4" w:rsidRPr="00A50AA4" w:rsidRDefault="00A73288" w:rsidP="00A50AA4">
      <w:pPr>
        <w:pStyle w:val="af5"/>
        <w:suppressAutoHyphens/>
        <w:jc w:val="both"/>
        <w:rPr>
          <w:szCs w:val="28"/>
        </w:rPr>
      </w:pPr>
      <w:r w:rsidRPr="0084145D">
        <w:rPr>
          <w:szCs w:val="28"/>
        </w:rPr>
        <w:t xml:space="preserve"> </w:t>
      </w:r>
      <w:r w:rsidR="00A50AA4" w:rsidRPr="00A50AA4">
        <w:rPr>
          <w:szCs w:val="28"/>
        </w:rPr>
        <w:t xml:space="preserve">  </w:t>
      </w:r>
      <w:r w:rsidR="00A50AA4">
        <w:rPr>
          <w:szCs w:val="28"/>
        </w:rPr>
        <w:t xml:space="preserve">- </w:t>
      </w:r>
      <w:r w:rsidR="00A50AA4" w:rsidRPr="00A50AA4">
        <w:rPr>
          <w:szCs w:val="28"/>
        </w:rPr>
        <w:t>в срок, установленный конкурсной документацией и указанный в сообщении о проведении конкурса;</w:t>
      </w:r>
    </w:p>
    <w:p w:rsidR="00A73288" w:rsidRDefault="00A50AA4" w:rsidP="00A50AA4">
      <w:pPr>
        <w:pStyle w:val="af5"/>
        <w:suppressAutoHyphens/>
        <w:jc w:val="both"/>
        <w:rPr>
          <w:szCs w:val="28"/>
        </w:rPr>
      </w:pPr>
      <w:r w:rsidRPr="00A50AA4">
        <w:rPr>
          <w:szCs w:val="28"/>
        </w:rPr>
        <w:t>-  в тридцатидневный срок со дня принятия решения о признании конкурса несостоявшимся.</w:t>
      </w:r>
    </w:p>
    <w:p w:rsidR="00A50AA4" w:rsidRDefault="00A50AA4" w:rsidP="00A50AA4">
      <w:pPr>
        <w:pStyle w:val="af5"/>
        <w:suppressAutoHyphens/>
        <w:jc w:val="both"/>
        <w:rPr>
          <w:szCs w:val="28"/>
        </w:rPr>
      </w:pPr>
    </w:p>
    <w:p w:rsidR="003E635E" w:rsidRPr="00FF540A" w:rsidRDefault="003E635E" w:rsidP="003E635E">
      <w:pPr>
        <w:spacing w:line="229" w:lineRule="auto"/>
        <w:ind w:firstLine="720"/>
        <w:jc w:val="center"/>
        <w:rPr>
          <w:b/>
          <w:szCs w:val="28"/>
        </w:rPr>
      </w:pPr>
      <w:r w:rsidRPr="00FF540A">
        <w:rPr>
          <w:b/>
          <w:szCs w:val="28"/>
        </w:rPr>
        <w:t>2.5.</w:t>
      </w:r>
      <w:r w:rsidRPr="00FF540A">
        <w:rPr>
          <w:szCs w:val="28"/>
        </w:rPr>
        <w:t xml:space="preserve"> </w:t>
      </w:r>
      <w:r w:rsidRPr="00FF540A">
        <w:rPr>
          <w:b/>
          <w:szCs w:val="28"/>
        </w:rPr>
        <w:t>Правовые основания для предоставления муниципальной услуги</w:t>
      </w:r>
    </w:p>
    <w:p w:rsidR="003E635E" w:rsidRDefault="003E635E" w:rsidP="003E635E">
      <w:pPr>
        <w:pStyle w:val="printj"/>
        <w:spacing w:before="0" w:after="0"/>
        <w:rPr>
          <w:b/>
          <w:color w:val="7030A0"/>
          <w:sz w:val="28"/>
          <w:szCs w:val="28"/>
        </w:rPr>
      </w:pPr>
    </w:p>
    <w:p w:rsidR="007740F6" w:rsidRPr="0097115F" w:rsidRDefault="007740F6" w:rsidP="007740F6">
      <w:pPr>
        <w:pStyle w:val="printj"/>
        <w:spacing w:before="0" w:after="0"/>
        <w:ind w:firstLine="709"/>
        <w:jc w:val="center"/>
        <w:rPr>
          <w:b/>
          <w:color w:val="7030A0"/>
          <w:sz w:val="28"/>
          <w:szCs w:val="28"/>
        </w:rPr>
      </w:pPr>
    </w:p>
    <w:p w:rsidR="00FF540A" w:rsidRPr="00A74002" w:rsidRDefault="00FF540A" w:rsidP="00FF540A">
      <w:pPr>
        <w:ind w:firstLine="708"/>
        <w:jc w:val="both"/>
        <w:rPr>
          <w:szCs w:val="28"/>
        </w:rPr>
      </w:pPr>
      <w:r w:rsidRPr="00A74002">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Cs w:val="28"/>
        </w:rPr>
        <w:t>А</w:t>
      </w:r>
      <w:r w:rsidRPr="00A74002">
        <w:rPr>
          <w:szCs w:val="28"/>
        </w:rPr>
        <w:t xml:space="preserve">дминистрации </w:t>
      </w:r>
      <w:r w:rsidR="00FC6B67">
        <w:rPr>
          <w:szCs w:val="28"/>
        </w:rPr>
        <w:t>Зиминского</w:t>
      </w:r>
      <w:r>
        <w:rPr>
          <w:szCs w:val="28"/>
        </w:rPr>
        <w:t xml:space="preserve"> </w:t>
      </w:r>
      <w:r w:rsidRPr="00A74002">
        <w:rPr>
          <w:szCs w:val="28"/>
        </w:rPr>
        <w:t>сельского поселения в сети "Интернет" (</w:t>
      </w:r>
      <w:r w:rsidRPr="00FB1E37">
        <w:rPr>
          <w:szCs w:val="28"/>
        </w:rPr>
        <w:t>:</w:t>
      </w:r>
      <w:hyperlink r:id="rId8" w:history="1">
        <w:r w:rsidR="00560329" w:rsidRPr="00112E75">
          <w:rPr>
            <w:rStyle w:val="ac"/>
            <w:rFonts w:eastAsia="Arial"/>
            <w:bCs/>
          </w:rPr>
          <w:t>http://зиминское-сп.рф/</w:t>
        </w:r>
      </w:hyperlink>
      <w:r w:rsidRPr="00A74002">
        <w:rPr>
          <w:szCs w:val="28"/>
        </w:rPr>
        <w:t>/.),  на Едином портале (</w:t>
      </w:r>
      <w:hyperlink r:id="rId9" w:history="1">
        <w:r w:rsidRPr="00A74002">
          <w:rPr>
            <w:szCs w:val="28"/>
          </w:rPr>
          <w:t>www.gosuslugi.ru</w:t>
        </w:r>
      </w:hyperlink>
      <w:r w:rsidRPr="00A74002">
        <w:rPr>
          <w:szCs w:val="28"/>
        </w:rPr>
        <w:t xml:space="preserve">) и (или) Портале услуг Республики Крым  </w:t>
      </w:r>
      <w:r w:rsidRPr="00FF540A">
        <w:rPr>
          <w:szCs w:val="28"/>
        </w:rPr>
        <w:t>(</w:t>
      </w:r>
      <w:hyperlink r:id="rId10" w:history="1">
        <w:r w:rsidRPr="00FF540A">
          <w:rPr>
            <w:rStyle w:val="ac"/>
            <w:color w:val="auto"/>
            <w:szCs w:val="28"/>
            <w:u w:val="none"/>
          </w:rPr>
          <w:t>www.gosuslugi82.ru</w:t>
        </w:r>
      </w:hyperlink>
      <w:r w:rsidRPr="00FF540A">
        <w:rPr>
          <w:szCs w:val="28"/>
        </w:rPr>
        <w:t>).</w:t>
      </w:r>
    </w:p>
    <w:p w:rsidR="007740F6" w:rsidRPr="0084145D" w:rsidRDefault="007740F6" w:rsidP="007740F6">
      <w:pPr>
        <w:pStyle w:val="af5"/>
        <w:suppressAutoHyphens/>
        <w:jc w:val="center"/>
        <w:rPr>
          <w:szCs w:val="28"/>
        </w:rPr>
      </w:pPr>
    </w:p>
    <w:p w:rsidR="00473FB7" w:rsidRDefault="00473FB7" w:rsidP="003E635E">
      <w:pPr>
        <w:suppressAutoHyphens/>
        <w:autoSpaceDE w:val="0"/>
        <w:ind w:firstLine="708"/>
        <w:jc w:val="center"/>
        <w:rPr>
          <w:rFonts w:eastAsia="Arial"/>
          <w:b/>
          <w:szCs w:val="28"/>
          <w:lang w:eastAsia="en-US"/>
        </w:rPr>
      </w:pPr>
    </w:p>
    <w:p w:rsidR="003E635E" w:rsidRPr="003E635E" w:rsidRDefault="003E635E" w:rsidP="003E635E">
      <w:pPr>
        <w:suppressAutoHyphens/>
        <w:autoSpaceDE w:val="0"/>
        <w:ind w:firstLine="708"/>
        <w:jc w:val="center"/>
        <w:rPr>
          <w:rFonts w:eastAsia="Arial"/>
          <w:b/>
          <w:szCs w:val="28"/>
          <w:lang w:eastAsia="en-US"/>
        </w:rPr>
      </w:pPr>
      <w:r w:rsidRPr="003E635E">
        <w:rPr>
          <w:rFonts w:eastAsia="Arial"/>
          <w:b/>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635E" w:rsidRPr="0084145D" w:rsidRDefault="003E635E" w:rsidP="005F6E25">
      <w:pPr>
        <w:pStyle w:val="af5"/>
        <w:tabs>
          <w:tab w:val="left" w:pos="3254"/>
        </w:tabs>
        <w:suppressAutoHyphens/>
        <w:ind w:firstLine="709"/>
        <w:jc w:val="both"/>
        <w:rPr>
          <w:spacing w:val="16"/>
          <w:szCs w:val="28"/>
        </w:rPr>
      </w:pPr>
    </w:p>
    <w:p w:rsidR="00A8797E" w:rsidRPr="0097115F" w:rsidRDefault="00A8797E" w:rsidP="00A8797E">
      <w:pPr>
        <w:ind w:firstLine="709"/>
        <w:jc w:val="center"/>
        <w:rPr>
          <w:b/>
          <w:color w:val="7030A0"/>
          <w:szCs w:val="28"/>
        </w:rPr>
      </w:pPr>
    </w:p>
    <w:p w:rsidR="00A73288" w:rsidRPr="0084145D" w:rsidRDefault="00A73288" w:rsidP="00A73288">
      <w:pPr>
        <w:pStyle w:val="af5"/>
        <w:suppressAutoHyphens/>
        <w:ind w:firstLine="709"/>
        <w:jc w:val="both"/>
        <w:rPr>
          <w:spacing w:val="16"/>
          <w:szCs w:val="28"/>
        </w:rPr>
      </w:pPr>
      <w:r w:rsidRPr="0084145D">
        <w:rPr>
          <w:szCs w:val="28"/>
        </w:rPr>
        <w:t xml:space="preserve">Заявитель, претендующий на заключение концессионного соглашения, должен представить в </w:t>
      </w:r>
      <w:r w:rsidR="00F41796">
        <w:rPr>
          <w:szCs w:val="28"/>
        </w:rPr>
        <w:t>Администрацию</w:t>
      </w:r>
      <w:r w:rsidRPr="0084145D">
        <w:rPr>
          <w:szCs w:val="28"/>
        </w:rPr>
        <w:t xml:space="preserve"> следующие документы:</w:t>
      </w:r>
    </w:p>
    <w:p w:rsidR="00A73288" w:rsidRPr="0084145D" w:rsidRDefault="006728C3" w:rsidP="00A73288">
      <w:pPr>
        <w:pStyle w:val="af5"/>
        <w:suppressAutoHyphens/>
        <w:ind w:firstLine="709"/>
        <w:jc w:val="both"/>
        <w:rPr>
          <w:szCs w:val="28"/>
        </w:rPr>
      </w:pPr>
      <w:r>
        <w:rPr>
          <w:szCs w:val="28"/>
        </w:rPr>
        <w:t>1.</w:t>
      </w:r>
      <w:r w:rsidR="00A73288" w:rsidRPr="0084145D">
        <w:rPr>
          <w:szCs w:val="28"/>
        </w:rPr>
        <w:t>заявку на участие в конкурсе (по форме установленной конкурсной документацией);</w:t>
      </w:r>
    </w:p>
    <w:p w:rsidR="00A73288" w:rsidRPr="0084145D" w:rsidRDefault="006728C3" w:rsidP="00A73288">
      <w:pPr>
        <w:pStyle w:val="af5"/>
        <w:suppressAutoHyphens/>
        <w:ind w:firstLine="709"/>
        <w:jc w:val="both"/>
        <w:rPr>
          <w:szCs w:val="28"/>
        </w:rPr>
      </w:pPr>
      <w:r>
        <w:rPr>
          <w:szCs w:val="28"/>
        </w:rPr>
        <w:t>2.</w:t>
      </w:r>
      <w:r w:rsidR="00A73288" w:rsidRPr="0084145D">
        <w:rPr>
          <w:szCs w:val="28"/>
        </w:rPr>
        <w:t>нотариально заверенные копии учредительных документов юридического лица (для российских юридических лиц);</w:t>
      </w:r>
    </w:p>
    <w:p w:rsidR="00A73288" w:rsidRPr="0084145D" w:rsidRDefault="006728C3" w:rsidP="00A73288">
      <w:pPr>
        <w:pStyle w:val="af5"/>
        <w:suppressAutoHyphens/>
        <w:ind w:firstLine="709"/>
        <w:jc w:val="both"/>
        <w:rPr>
          <w:szCs w:val="28"/>
        </w:rPr>
      </w:pPr>
      <w:r>
        <w:rPr>
          <w:szCs w:val="28"/>
        </w:rPr>
        <w:t>3.</w:t>
      </w:r>
      <w:r w:rsidR="00A73288" w:rsidRPr="0084145D">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84145D" w:rsidRDefault="006728C3" w:rsidP="00A73288">
      <w:pPr>
        <w:pStyle w:val="af5"/>
        <w:suppressAutoHyphens/>
        <w:ind w:firstLine="709"/>
        <w:jc w:val="both"/>
        <w:rPr>
          <w:szCs w:val="28"/>
        </w:rPr>
      </w:pPr>
      <w:r>
        <w:rPr>
          <w:szCs w:val="28"/>
        </w:rPr>
        <w:t>4.</w:t>
      </w:r>
      <w:r w:rsidR="00A73288" w:rsidRPr="0084145D">
        <w:rPr>
          <w:szCs w:val="28"/>
        </w:rPr>
        <w:t>копию свидетельства о государственной регистрации юридического лица (индивидуального предпринимателя);</w:t>
      </w:r>
    </w:p>
    <w:p w:rsidR="00A73288" w:rsidRPr="0084145D" w:rsidRDefault="006728C3" w:rsidP="00A73288">
      <w:pPr>
        <w:pStyle w:val="af5"/>
        <w:suppressAutoHyphens/>
        <w:ind w:firstLine="709"/>
        <w:jc w:val="both"/>
        <w:rPr>
          <w:szCs w:val="28"/>
        </w:rPr>
      </w:pPr>
      <w:r>
        <w:rPr>
          <w:szCs w:val="28"/>
        </w:rPr>
        <w:t>5.</w:t>
      </w:r>
      <w:r w:rsidR="00A73288" w:rsidRPr="0084145D">
        <w:rPr>
          <w:szCs w:val="28"/>
        </w:rPr>
        <w:t>копию свидетельства о постановке заявителя на учет в налоговом органе;</w:t>
      </w:r>
    </w:p>
    <w:p w:rsidR="00A73288" w:rsidRPr="0084145D" w:rsidRDefault="006728C3" w:rsidP="00A73288">
      <w:pPr>
        <w:pStyle w:val="af5"/>
        <w:suppressAutoHyphens/>
        <w:ind w:firstLine="709"/>
        <w:jc w:val="both"/>
        <w:rPr>
          <w:szCs w:val="28"/>
        </w:rPr>
      </w:pPr>
      <w:r>
        <w:rPr>
          <w:szCs w:val="28"/>
        </w:rPr>
        <w:t>6.</w:t>
      </w:r>
      <w:r w:rsidR="00A73288" w:rsidRPr="0084145D">
        <w:rPr>
          <w:szCs w:val="28"/>
        </w:rPr>
        <w:t>копию паспорта (для индивидуальных предпринимателей);</w:t>
      </w:r>
    </w:p>
    <w:p w:rsidR="00A73288" w:rsidRPr="00BA06C6" w:rsidRDefault="006728C3" w:rsidP="00BA06C6">
      <w:pPr>
        <w:pStyle w:val="af5"/>
        <w:jc w:val="both"/>
      </w:pPr>
      <w:r w:rsidRPr="00BA06C6">
        <w:t>7.</w:t>
      </w:r>
      <w:r w:rsidR="00A73288" w:rsidRPr="00BA06C6">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BA06C6" w:rsidRDefault="006728C3" w:rsidP="00BA06C6">
      <w:pPr>
        <w:pStyle w:val="af5"/>
        <w:jc w:val="both"/>
      </w:pPr>
      <w:r w:rsidRPr="00BA06C6">
        <w:t>8.</w:t>
      </w:r>
      <w:r w:rsidR="00A73288" w:rsidRPr="00BA06C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84145D" w:rsidRDefault="006728C3" w:rsidP="00BA06C6">
      <w:pPr>
        <w:pStyle w:val="af5"/>
        <w:jc w:val="both"/>
      </w:pPr>
      <w:r w:rsidRPr="00BA06C6">
        <w:t>9.</w:t>
      </w:r>
      <w:r w:rsidR="00A73288" w:rsidRPr="00BA06C6">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w:t>
      </w:r>
      <w:r w:rsidR="00A73288" w:rsidRPr="0084145D">
        <w:t xml:space="preserve"> предпринимателя банкротом и об открытии конкурсного производства, об отсутствии решения о приостановлении </w:t>
      </w:r>
      <w:r w:rsidR="00A73288" w:rsidRPr="0084145D">
        <w:lastRenderedPageBreak/>
        <w:t>деятельности заявителя в порядке, предусмотренном Кодексом Российской Федерации об административных правонарушениях;</w:t>
      </w:r>
    </w:p>
    <w:p w:rsidR="00A73288" w:rsidRPr="00BA06C6" w:rsidRDefault="006728C3" w:rsidP="00BA06C6">
      <w:pPr>
        <w:pStyle w:val="af5"/>
        <w:jc w:val="both"/>
      </w:pPr>
      <w:r w:rsidRPr="00BA06C6">
        <w:t>10.</w:t>
      </w:r>
      <w:r w:rsidR="00A73288" w:rsidRPr="00BA06C6">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D12D47" w:rsidRDefault="006728C3" w:rsidP="00A73288">
      <w:pPr>
        <w:pStyle w:val="af5"/>
        <w:suppressAutoHyphens/>
        <w:ind w:firstLine="709"/>
        <w:jc w:val="both"/>
        <w:rPr>
          <w:szCs w:val="28"/>
        </w:rPr>
      </w:pPr>
      <w:r w:rsidRPr="00D12D47">
        <w:rPr>
          <w:szCs w:val="28"/>
        </w:rPr>
        <w:t>11.</w:t>
      </w:r>
      <w:r w:rsidR="00A73288" w:rsidRPr="00D12D47">
        <w:rPr>
          <w:szCs w:val="28"/>
        </w:rPr>
        <w:t>платежное поручение, либо квитанция на оплату задатка с отметкой банка (подлинник и копию);</w:t>
      </w:r>
    </w:p>
    <w:p w:rsidR="00A73288" w:rsidRPr="0084145D" w:rsidRDefault="006728C3" w:rsidP="00A73288">
      <w:pPr>
        <w:pStyle w:val="af5"/>
        <w:suppressAutoHyphens/>
        <w:ind w:firstLine="709"/>
        <w:jc w:val="both"/>
        <w:rPr>
          <w:szCs w:val="28"/>
        </w:rPr>
      </w:pPr>
      <w:r>
        <w:rPr>
          <w:szCs w:val="28"/>
        </w:rPr>
        <w:t>12.</w:t>
      </w:r>
      <w:r w:rsidR="00A73288" w:rsidRPr="0084145D">
        <w:rPr>
          <w:szCs w:val="28"/>
        </w:rPr>
        <w:t>опись предоставленных документов, подписанную заявителем или его уполномоченным представителем, в двух экземплярах;</w:t>
      </w:r>
    </w:p>
    <w:p w:rsidR="00A73288" w:rsidRPr="0084145D" w:rsidRDefault="006728C3" w:rsidP="00A73288">
      <w:pPr>
        <w:pStyle w:val="af5"/>
        <w:suppressAutoHyphens/>
        <w:ind w:firstLine="709"/>
        <w:jc w:val="both"/>
        <w:rPr>
          <w:szCs w:val="28"/>
        </w:rPr>
      </w:pPr>
      <w:r>
        <w:rPr>
          <w:szCs w:val="28"/>
        </w:rPr>
        <w:t>13.</w:t>
      </w:r>
      <w:r w:rsidR="00A73288" w:rsidRPr="0084145D">
        <w:rPr>
          <w:szCs w:val="28"/>
        </w:rPr>
        <w:t>док</w:t>
      </w:r>
      <w:r w:rsidR="003578B4">
        <w:rPr>
          <w:szCs w:val="28"/>
        </w:rPr>
        <w:t>умент, подлежащий предоставлению</w:t>
      </w:r>
      <w:r w:rsidR="00A73288" w:rsidRPr="0084145D">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84145D" w:rsidRDefault="006728C3" w:rsidP="00A73288">
      <w:pPr>
        <w:pStyle w:val="af5"/>
        <w:suppressAutoHyphens/>
        <w:ind w:firstLine="709"/>
        <w:jc w:val="both"/>
        <w:rPr>
          <w:szCs w:val="28"/>
        </w:rPr>
      </w:pPr>
      <w:r>
        <w:rPr>
          <w:szCs w:val="28"/>
        </w:rPr>
        <w:t>14.</w:t>
      </w:r>
      <w:r w:rsidR="00A73288" w:rsidRPr="0084145D">
        <w:rPr>
          <w:szCs w:val="28"/>
        </w:rPr>
        <w:t xml:space="preserve">и иные документы, указанные в информационном сообщении о проведении конкурса. </w:t>
      </w:r>
    </w:p>
    <w:p w:rsidR="00A73288" w:rsidRDefault="00A73288" w:rsidP="00A73288">
      <w:pPr>
        <w:pStyle w:val="af5"/>
        <w:suppressAutoHyphens/>
        <w:ind w:firstLine="709"/>
        <w:jc w:val="both"/>
        <w:rPr>
          <w:szCs w:val="28"/>
        </w:rPr>
      </w:pPr>
      <w:r w:rsidRPr="0084145D">
        <w:rPr>
          <w:szCs w:val="28"/>
        </w:rPr>
        <w:t xml:space="preserve"> Не</w:t>
      </w:r>
      <w:r w:rsidR="00A8797E">
        <w:rPr>
          <w:szCs w:val="28"/>
        </w:rPr>
        <w:t xml:space="preserve"> </w:t>
      </w:r>
      <w:r w:rsidRPr="0084145D">
        <w:rPr>
          <w:szCs w:val="28"/>
        </w:rPr>
        <w:t>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3E635E" w:rsidRPr="00FF540A" w:rsidRDefault="003E635E" w:rsidP="003E635E">
      <w:pPr>
        <w:spacing w:line="229" w:lineRule="auto"/>
        <w:ind w:firstLine="540"/>
        <w:jc w:val="both"/>
        <w:rPr>
          <w:szCs w:val="28"/>
        </w:rPr>
      </w:pPr>
      <w:r w:rsidRPr="00FF540A">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FF540A" w:rsidRDefault="003E635E" w:rsidP="003E635E">
      <w:pPr>
        <w:spacing w:line="229" w:lineRule="auto"/>
        <w:ind w:firstLine="540"/>
        <w:jc w:val="both"/>
        <w:rPr>
          <w:szCs w:val="28"/>
        </w:rPr>
      </w:pPr>
      <w:r w:rsidRPr="00FF540A">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FF540A" w:rsidRPr="00FF540A" w:rsidRDefault="00FF540A" w:rsidP="00FF540A">
      <w:pPr>
        <w:ind w:firstLine="567"/>
        <w:jc w:val="both"/>
        <w:rPr>
          <w:b/>
          <w:szCs w:val="28"/>
        </w:rPr>
      </w:pPr>
      <w:r w:rsidRPr="00FF540A">
        <w:rPr>
          <w:b/>
          <w:szCs w:val="28"/>
        </w:rPr>
        <w:t>Запрещается требовать от заявителя:</w:t>
      </w:r>
    </w:p>
    <w:p w:rsidR="00FF540A" w:rsidRPr="00FF540A" w:rsidRDefault="00FF540A" w:rsidP="00FF540A">
      <w:pPr>
        <w:spacing w:line="229" w:lineRule="auto"/>
        <w:ind w:firstLine="540"/>
        <w:jc w:val="both"/>
        <w:rPr>
          <w:szCs w:val="28"/>
          <w:lang w:eastAsia="en-US"/>
        </w:rPr>
      </w:pPr>
      <w:r w:rsidRPr="00FF540A">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540A" w:rsidRPr="00FF540A" w:rsidRDefault="00FF540A" w:rsidP="00FF540A">
      <w:pPr>
        <w:spacing w:line="229" w:lineRule="auto"/>
        <w:ind w:firstLine="540"/>
        <w:jc w:val="both"/>
        <w:rPr>
          <w:szCs w:val="28"/>
          <w:lang w:eastAsia="en-US"/>
        </w:rPr>
      </w:pPr>
      <w:r w:rsidRPr="00FF540A">
        <w:rPr>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FF540A">
        <w:rPr>
          <w:szCs w:val="28"/>
          <w:lang w:eastAsia="en-US"/>
        </w:rPr>
        <w:lastRenderedPageBreak/>
        <w:t xml:space="preserve">включенных в определенный частью 6 статьи 7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540A" w:rsidRPr="00FF540A" w:rsidRDefault="00FF540A" w:rsidP="00FF540A">
      <w:pPr>
        <w:spacing w:line="229" w:lineRule="auto"/>
        <w:ind w:firstLine="540"/>
        <w:jc w:val="both"/>
        <w:rPr>
          <w:szCs w:val="28"/>
          <w:lang w:eastAsia="en-US"/>
        </w:rPr>
      </w:pPr>
      <w:r w:rsidRPr="00FF540A">
        <w:rPr>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w:t>
      </w:r>
    </w:p>
    <w:p w:rsidR="00FF540A" w:rsidRPr="00FF540A" w:rsidRDefault="00FF540A" w:rsidP="00FF540A">
      <w:pPr>
        <w:spacing w:line="229" w:lineRule="auto"/>
        <w:ind w:firstLine="540"/>
        <w:jc w:val="both"/>
        <w:rPr>
          <w:szCs w:val="28"/>
          <w:lang w:eastAsia="en-US"/>
        </w:rPr>
      </w:pPr>
      <w:r w:rsidRPr="00FF540A">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540A" w:rsidRPr="00FF540A" w:rsidRDefault="00FF540A" w:rsidP="00FF540A">
      <w:pPr>
        <w:spacing w:line="229" w:lineRule="auto"/>
        <w:ind w:firstLine="540"/>
        <w:jc w:val="both"/>
        <w:rPr>
          <w:szCs w:val="28"/>
          <w:lang w:eastAsia="en-US"/>
        </w:rPr>
      </w:pPr>
      <w:r w:rsidRPr="00FF540A">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r w:rsidRPr="00FF540A">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540A" w:rsidRPr="00FF540A" w:rsidRDefault="00FF540A" w:rsidP="00FF540A">
      <w:pPr>
        <w:spacing w:line="229" w:lineRule="auto"/>
        <w:ind w:firstLine="540"/>
        <w:jc w:val="both"/>
        <w:rPr>
          <w:szCs w:val="28"/>
          <w:lang w:eastAsia="en-US"/>
        </w:rPr>
      </w:pPr>
      <w:r w:rsidRPr="00FF540A">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540A" w:rsidRPr="00FF540A" w:rsidRDefault="00FF540A" w:rsidP="00FF540A">
      <w:pPr>
        <w:spacing w:line="229" w:lineRule="auto"/>
        <w:ind w:firstLine="540"/>
        <w:jc w:val="both"/>
        <w:rPr>
          <w:szCs w:val="28"/>
          <w:lang w:eastAsia="en-US"/>
        </w:rPr>
      </w:pPr>
      <w:r w:rsidRPr="00FF540A">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FF540A">
        <w:rPr>
          <w:szCs w:val="28"/>
          <w:lang w:eastAsia="en-US"/>
        </w:rPr>
        <w:lastRenderedPageBreak/>
        <w:t xml:space="preserve">организации, предусмотренной частью 1.1 статьи 16 Федерального закона от 27.07.2010 № 210-ФЗ </w:t>
      </w:r>
      <w:r w:rsidR="00BA06C6">
        <w:rPr>
          <w:szCs w:val="28"/>
          <w:lang w:eastAsia="en-US"/>
        </w:rPr>
        <w:t>«</w:t>
      </w:r>
      <w:r w:rsidRPr="00FF540A">
        <w:rPr>
          <w:szCs w:val="28"/>
          <w:lang w:eastAsia="en-US"/>
        </w:rPr>
        <w:t>Об организации предоставления государственных и муниципальных услуг</w:t>
      </w:r>
      <w:r w:rsidR="00BA06C6">
        <w:rPr>
          <w:szCs w:val="28"/>
          <w:lang w:eastAsia="en-US"/>
        </w:rPr>
        <w:t>»</w:t>
      </w:r>
      <w:r w:rsidRPr="00FF540A">
        <w:rPr>
          <w:szCs w:val="28"/>
          <w:lang w:eastAsia="en-US"/>
        </w:rPr>
        <w:t>, уведомляется заявитель, а также приносятся извинения за доставленные неудобства.</w:t>
      </w:r>
    </w:p>
    <w:p w:rsidR="003E635E" w:rsidRPr="003E635E" w:rsidRDefault="003E635E" w:rsidP="003E635E">
      <w:pPr>
        <w:spacing w:line="229" w:lineRule="auto"/>
        <w:ind w:firstLine="540"/>
        <w:jc w:val="both"/>
        <w:rPr>
          <w:color w:val="00B0F0"/>
          <w:szCs w:val="28"/>
          <w:lang w:eastAsia="en-US"/>
        </w:rPr>
      </w:pPr>
      <w:r w:rsidRPr="003E635E">
        <w:rPr>
          <w:color w:val="00B0F0"/>
          <w:szCs w:val="28"/>
          <w:lang w:eastAsia="en-US"/>
        </w:rPr>
        <w:t xml:space="preserve"> </w:t>
      </w:r>
    </w:p>
    <w:p w:rsidR="003E635E" w:rsidRPr="003E635E" w:rsidRDefault="003E635E" w:rsidP="003E635E">
      <w:pPr>
        <w:ind w:firstLine="567"/>
        <w:jc w:val="both"/>
        <w:rPr>
          <w:b/>
          <w:color w:val="00B0F0"/>
          <w:szCs w:val="28"/>
        </w:rPr>
      </w:pPr>
    </w:p>
    <w:p w:rsidR="003E635E" w:rsidRPr="00FF540A" w:rsidRDefault="003E635E" w:rsidP="003E635E">
      <w:pPr>
        <w:spacing w:line="229" w:lineRule="auto"/>
        <w:ind w:firstLine="720"/>
        <w:jc w:val="center"/>
        <w:rPr>
          <w:b/>
          <w:szCs w:val="28"/>
        </w:rPr>
      </w:pPr>
      <w:r w:rsidRPr="00FF540A">
        <w:rPr>
          <w:b/>
          <w:szCs w:val="28"/>
        </w:rPr>
        <w:t>2.7. Исчерпывающий перечень оснований для отказа в приеме документов, необходимых для предоставления муниципальной услуги</w:t>
      </w:r>
    </w:p>
    <w:p w:rsidR="003E635E" w:rsidRPr="003E635E" w:rsidRDefault="003E635E" w:rsidP="003E635E">
      <w:pPr>
        <w:ind w:firstLine="567"/>
        <w:jc w:val="both"/>
        <w:rPr>
          <w:color w:val="00B0F0"/>
          <w:szCs w:val="28"/>
        </w:rPr>
      </w:pPr>
    </w:p>
    <w:p w:rsidR="003E635E" w:rsidRPr="00FF540A" w:rsidRDefault="003E635E" w:rsidP="003E635E">
      <w:pPr>
        <w:ind w:firstLine="567"/>
        <w:jc w:val="both"/>
        <w:rPr>
          <w:szCs w:val="28"/>
        </w:rPr>
      </w:pPr>
      <w:r w:rsidRPr="00FF540A">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FF540A" w:rsidRDefault="003E635E" w:rsidP="003E635E">
      <w:pPr>
        <w:ind w:firstLine="567"/>
        <w:jc w:val="both"/>
        <w:rPr>
          <w:szCs w:val="28"/>
        </w:rPr>
      </w:pPr>
      <w:r w:rsidRPr="00FF540A">
        <w:rPr>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FF540A" w:rsidRDefault="003E635E" w:rsidP="003E635E">
      <w:pPr>
        <w:ind w:firstLine="567"/>
        <w:jc w:val="both"/>
        <w:rPr>
          <w:szCs w:val="28"/>
        </w:rPr>
      </w:pPr>
      <w:r w:rsidRPr="00FF540A">
        <w:rPr>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FF540A" w:rsidRDefault="003E635E" w:rsidP="003E635E">
      <w:pPr>
        <w:ind w:firstLine="567"/>
        <w:jc w:val="both"/>
        <w:rPr>
          <w:szCs w:val="28"/>
        </w:rPr>
      </w:pPr>
      <w:r w:rsidRPr="00FF540A">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FF540A" w:rsidRDefault="003E635E" w:rsidP="003E635E">
      <w:pPr>
        <w:ind w:firstLine="567"/>
        <w:jc w:val="both"/>
        <w:rPr>
          <w:szCs w:val="28"/>
        </w:rPr>
      </w:pPr>
      <w:r w:rsidRPr="00FF540A">
        <w:rPr>
          <w:szCs w:val="28"/>
        </w:rPr>
        <w:t>4) С заявлением о предоставлении муниципальной услуги обратилось ненадлежащее лицо.</w:t>
      </w:r>
    </w:p>
    <w:p w:rsidR="003E635E" w:rsidRPr="00FF540A" w:rsidRDefault="003E635E" w:rsidP="003E635E">
      <w:pPr>
        <w:ind w:firstLine="567"/>
        <w:jc w:val="both"/>
        <w:rPr>
          <w:szCs w:val="28"/>
        </w:rPr>
      </w:pPr>
      <w:r w:rsidRPr="00FF540A">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3E635E" w:rsidRDefault="003E635E" w:rsidP="003E635E">
      <w:pPr>
        <w:ind w:firstLine="567"/>
        <w:jc w:val="both"/>
        <w:rPr>
          <w:color w:val="00B0F0"/>
          <w:szCs w:val="28"/>
        </w:rPr>
      </w:pPr>
    </w:p>
    <w:p w:rsidR="003E635E" w:rsidRPr="00FF540A" w:rsidRDefault="003E635E" w:rsidP="003E635E">
      <w:pPr>
        <w:autoSpaceDE w:val="0"/>
        <w:autoSpaceDN w:val="0"/>
        <w:adjustRightInd w:val="0"/>
        <w:ind w:firstLine="540"/>
        <w:jc w:val="center"/>
        <w:rPr>
          <w:b/>
          <w:szCs w:val="28"/>
        </w:rPr>
      </w:pPr>
      <w:r w:rsidRPr="00FF540A">
        <w:rPr>
          <w:b/>
          <w:szCs w:val="28"/>
        </w:rPr>
        <w:t>2.8.</w:t>
      </w:r>
      <w:r w:rsidRPr="00FF540A">
        <w:rPr>
          <w:sz w:val="24"/>
          <w:szCs w:val="24"/>
        </w:rPr>
        <w:t xml:space="preserve"> </w:t>
      </w:r>
      <w:r w:rsidRPr="00FF540A">
        <w:rPr>
          <w:b/>
          <w:szCs w:val="28"/>
        </w:rPr>
        <w:t>Исчерпывающий перечень оснований для приостановления и (или) отказа в предоставлении муниципальной услуги</w:t>
      </w:r>
    </w:p>
    <w:p w:rsidR="00886CDB" w:rsidRPr="00FF540A" w:rsidRDefault="00886CDB" w:rsidP="00886CDB">
      <w:pPr>
        <w:pStyle w:val="af5"/>
        <w:suppressAutoHyphens/>
        <w:ind w:firstLine="709"/>
        <w:jc w:val="both"/>
        <w:rPr>
          <w:szCs w:val="28"/>
        </w:rPr>
      </w:pPr>
      <w:bookmarkStart w:id="3" w:name="sub_281"/>
      <w:r w:rsidRPr="00FF540A">
        <w:rPr>
          <w:szCs w:val="28"/>
        </w:rPr>
        <w:t xml:space="preserve">2.8.1. </w:t>
      </w:r>
      <w:r w:rsidRPr="00FF540A">
        <w:rPr>
          <w:szCs w:val="28"/>
        </w:rPr>
        <w:tab/>
      </w:r>
      <w:bookmarkEnd w:id="3"/>
      <w:r w:rsidRPr="00FF540A">
        <w:rPr>
          <w:szCs w:val="28"/>
        </w:rPr>
        <w:t xml:space="preserve">Основания для приостановления предоставления муниципальной услуги отсутствуют. </w:t>
      </w:r>
    </w:p>
    <w:p w:rsidR="00886CDB" w:rsidRPr="00FF540A" w:rsidRDefault="00886CDB" w:rsidP="00886CDB">
      <w:pPr>
        <w:pStyle w:val="af5"/>
        <w:suppressAutoHyphens/>
        <w:ind w:firstLine="709"/>
        <w:jc w:val="both"/>
        <w:rPr>
          <w:szCs w:val="28"/>
        </w:rPr>
      </w:pPr>
      <w:r w:rsidRPr="00FF540A">
        <w:rPr>
          <w:szCs w:val="28"/>
        </w:rPr>
        <w:t>2.8.2. Перечень оснований для отказа в предоставлении муниципальной услуги:</w:t>
      </w:r>
    </w:p>
    <w:p w:rsidR="00886CDB" w:rsidRPr="00FF540A" w:rsidRDefault="00886CDB" w:rsidP="00886CDB">
      <w:pPr>
        <w:pStyle w:val="af5"/>
        <w:suppressAutoHyphens/>
        <w:ind w:firstLine="709"/>
        <w:jc w:val="both"/>
        <w:rPr>
          <w:szCs w:val="28"/>
        </w:rPr>
      </w:pPr>
      <w:r w:rsidRPr="00FF540A">
        <w:rPr>
          <w:szCs w:val="28"/>
        </w:rPr>
        <w:t xml:space="preserve">- отсутствие в заявлении сведений о заявителе, подписи заявителя; </w:t>
      </w:r>
    </w:p>
    <w:p w:rsidR="00886CDB" w:rsidRPr="00FF540A" w:rsidRDefault="00886CDB" w:rsidP="00886CDB">
      <w:pPr>
        <w:pStyle w:val="af5"/>
        <w:suppressAutoHyphens/>
        <w:ind w:firstLine="709"/>
        <w:jc w:val="both"/>
        <w:rPr>
          <w:szCs w:val="28"/>
        </w:rPr>
      </w:pPr>
      <w:r w:rsidRPr="00FF540A">
        <w:rPr>
          <w:szCs w:val="28"/>
        </w:rPr>
        <w:t xml:space="preserve">- текст письменного обращения не поддается прочтению; </w:t>
      </w:r>
    </w:p>
    <w:p w:rsidR="00886CDB" w:rsidRPr="00FF540A" w:rsidRDefault="00886CDB" w:rsidP="00886CDB">
      <w:pPr>
        <w:pStyle w:val="af5"/>
        <w:suppressAutoHyphens/>
        <w:ind w:firstLine="709"/>
        <w:jc w:val="both"/>
        <w:rPr>
          <w:szCs w:val="28"/>
        </w:rPr>
      </w:pPr>
      <w:r w:rsidRPr="00FF540A">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886CDB" w:rsidRPr="00FF540A" w:rsidRDefault="00886CDB" w:rsidP="00886CDB">
      <w:pPr>
        <w:pStyle w:val="af5"/>
        <w:suppressAutoHyphens/>
        <w:ind w:firstLine="709"/>
        <w:jc w:val="both"/>
        <w:rPr>
          <w:szCs w:val="28"/>
        </w:rPr>
      </w:pPr>
      <w:r w:rsidRPr="00FF540A">
        <w:rPr>
          <w:szCs w:val="28"/>
        </w:rPr>
        <w:t>- в заявлении, имеющие подчистки либо приписки, зачеркнутые слова, текст исполненный карандашом;</w:t>
      </w:r>
    </w:p>
    <w:p w:rsidR="00886CDB" w:rsidRPr="00FF540A" w:rsidRDefault="00886CDB" w:rsidP="00886CDB">
      <w:pPr>
        <w:pStyle w:val="af5"/>
        <w:suppressAutoHyphens/>
        <w:ind w:firstLine="709"/>
        <w:jc w:val="both"/>
        <w:rPr>
          <w:szCs w:val="28"/>
        </w:rPr>
      </w:pPr>
      <w:r w:rsidRPr="00FF540A">
        <w:rPr>
          <w:szCs w:val="28"/>
        </w:rPr>
        <w:lastRenderedPageBreak/>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886CDB" w:rsidRPr="00FF540A" w:rsidRDefault="00886CDB" w:rsidP="00886CDB">
      <w:pPr>
        <w:pStyle w:val="af5"/>
        <w:suppressAutoHyphens/>
        <w:ind w:firstLine="709"/>
        <w:jc w:val="both"/>
        <w:rPr>
          <w:szCs w:val="28"/>
        </w:rPr>
      </w:pPr>
      <w:r w:rsidRPr="00FF540A">
        <w:rPr>
          <w:szCs w:val="28"/>
        </w:rPr>
        <w:t>- наличие в представленных документах недостоверной или искаженной информации, либо документы представлены не в полном объеме;</w:t>
      </w:r>
    </w:p>
    <w:p w:rsidR="00886CDB" w:rsidRPr="00FF540A" w:rsidRDefault="00886CDB" w:rsidP="00886CDB">
      <w:pPr>
        <w:pStyle w:val="af5"/>
        <w:suppressAutoHyphens/>
        <w:ind w:firstLine="709"/>
        <w:jc w:val="both"/>
        <w:rPr>
          <w:szCs w:val="28"/>
        </w:rPr>
      </w:pPr>
      <w:r w:rsidRPr="00FF540A">
        <w:rPr>
          <w:szCs w:val="28"/>
        </w:rPr>
        <w:t>- представленные заявителем документы не подтверждают право заявителя на заключение концессионного соглашения;</w:t>
      </w:r>
    </w:p>
    <w:p w:rsidR="00886CDB" w:rsidRPr="00FF540A" w:rsidRDefault="00886CDB" w:rsidP="00886CDB">
      <w:pPr>
        <w:pStyle w:val="af5"/>
        <w:suppressAutoHyphens/>
        <w:ind w:firstLine="709"/>
        <w:jc w:val="both"/>
        <w:rPr>
          <w:bCs/>
          <w:spacing w:val="16"/>
          <w:szCs w:val="28"/>
        </w:rPr>
      </w:pPr>
      <w:r w:rsidRPr="00FF540A">
        <w:rPr>
          <w:bCs/>
          <w:spacing w:val="16"/>
          <w:szCs w:val="28"/>
        </w:rPr>
        <w:t>- заявление подано лицом, не уполномоченным на осуществление таких действий;</w:t>
      </w:r>
    </w:p>
    <w:p w:rsidR="00886CDB" w:rsidRPr="00FF540A" w:rsidRDefault="00886CDB" w:rsidP="00886CDB">
      <w:pPr>
        <w:pStyle w:val="af5"/>
        <w:suppressAutoHyphens/>
        <w:ind w:firstLine="709"/>
        <w:jc w:val="both"/>
        <w:rPr>
          <w:szCs w:val="28"/>
        </w:rPr>
      </w:pPr>
      <w:r w:rsidRPr="00FF540A">
        <w:rPr>
          <w:szCs w:val="28"/>
        </w:rPr>
        <w:t>- представление претендентом на участие в конкурсе документов оформленных ненадлежащим образом;</w:t>
      </w:r>
    </w:p>
    <w:p w:rsidR="00886CDB" w:rsidRPr="00FF540A" w:rsidRDefault="00886CDB" w:rsidP="00886CDB">
      <w:pPr>
        <w:pStyle w:val="af5"/>
        <w:suppressAutoHyphens/>
        <w:ind w:firstLine="709"/>
        <w:jc w:val="both"/>
        <w:rPr>
          <w:szCs w:val="28"/>
        </w:rPr>
      </w:pPr>
      <w:r w:rsidRPr="00FF540A">
        <w:rPr>
          <w:szCs w:val="28"/>
        </w:rPr>
        <w:t xml:space="preserve">- непредставление документов, указанных в подпункте </w:t>
      </w:r>
      <w:r w:rsidRPr="00A43B46">
        <w:rPr>
          <w:szCs w:val="28"/>
        </w:rPr>
        <w:t>2.</w:t>
      </w:r>
      <w:r w:rsidR="00FF540A" w:rsidRPr="00A43B46">
        <w:rPr>
          <w:szCs w:val="28"/>
        </w:rPr>
        <w:t>6</w:t>
      </w:r>
      <w:r w:rsidRPr="00A43B46">
        <w:rPr>
          <w:szCs w:val="28"/>
        </w:rPr>
        <w:t>.</w:t>
      </w:r>
      <w:r w:rsidRPr="00FF540A">
        <w:rPr>
          <w:szCs w:val="28"/>
        </w:rPr>
        <w:t xml:space="preserve"> настоящего Административного регламента;</w:t>
      </w:r>
    </w:p>
    <w:p w:rsidR="00886CDB" w:rsidRPr="00FF540A" w:rsidRDefault="00886CDB" w:rsidP="00886CDB">
      <w:pPr>
        <w:pStyle w:val="af5"/>
        <w:suppressAutoHyphens/>
        <w:ind w:firstLine="709"/>
        <w:jc w:val="both"/>
        <w:rPr>
          <w:szCs w:val="28"/>
        </w:rPr>
      </w:pPr>
      <w:r w:rsidRPr="00FF540A">
        <w:rPr>
          <w:szCs w:val="28"/>
        </w:rPr>
        <w:t>- представление заявки на участие в конкурсе по истечении срока приема заявок, указанного в сообщении о проведении конкурса.</w:t>
      </w:r>
    </w:p>
    <w:p w:rsidR="00886CDB" w:rsidRPr="00FF540A" w:rsidRDefault="00886CDB" w:rsidP="00886CDB">
      <w:pPr>
        <w:pStyle w:val="af5"/>
        <w:suppressAutoHyphens/>
        <w:ind w:firstLine="709"/>
        <w:jc w:val="both"/>
        <w:rPr>
          <w:szCs w:val="28"/>
        </w:rPr>
      </w:pPr>
      <w:r w:rsidRPr="00FF540A">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6CDB" w:rsidRPr="00FF540A" w:rsidRDefault="00886CDB" w:rsidP="00886CDB">
      <w:pPr>
        <w:pStyle w:val="af5"/>
        <w:suppressAutoHyphens/>
        <w:ind w:firstLine="709"/>
        <w:jc w:val="both"/>
        <w:rPr>
          <w:szCs w:val="28"/>
        </w:rPr>
      </w:pPr>
      <w:r w:rsidRPr="00FF540A">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86CDB" w:rsidRPr="00FF540A" w:rsidRDefault="00886CDB" w:rsidP="00886CDB">
      <w:pPr>
        <w:pStyle w:val="af5"/>
        <w:suppressAutoHyphens/>
        <w:ind w:firstLine="709"/>
        <w:jc w:val="both"/>
        <w:rPr>
          <w:szCs w:val="28"/>
        </w:rPr>
      </w:pPr>
      <w:r w:rsidRPr="00FF540A">
        <w:rPr>
          <w:szCs w:val="28"/>
        </w:rPr>
        <w:t>2.8.3. Решение об отказе в допуске заявителя к участию в конкурсе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xml:space="preserve">1) заявитель не соответствует требованиям, предъявляемым к участникам конкурса и установленным п. 1 ст. 29 </w:t>
      </w:r>
      <w:r w:rsidRPr="00FF540A">
        <w:rPr>
          <w:spacing w:val="16"/>
          <w:szCs w:val="28"/>
        </w:rPr>
        <w:t>Федерального закона от 21.07.2005</w:t>
      </w:r>
      <w:r w:rsidR="00560329">
        <w:rPr>
          <w:spacing w:val="16"/>
          <w:szCs w:val="28"/>
        </w:rPr>
        <w:t xml:space="preserve">    </w:t>
      </w:r>
      <w:r w:rsidRPr="00FF540A">
        <w:rPr>
          <w:spacing w:val="16"/>
          <w:szCs w:val="28"/>
        </w:rPr>
        <w:t xml:space="preserve"> № 115-ФЗ «О концессионных соглашениях»</w:t>
      </w:r>
      <w:r w:rsidRPr="00FF540A">
        <w:rPr>
          <w:szCs w:val="28"/>
        </w:rPr>
        <w:t>;</w:t>
      </w:r>
    </w:p>
    <w:p w:rsidR="00886CDB" w:rsidRPr="00FF540A" w:rsidRDefault="00886CDB" w:rsidP="00886CDB">
      <w:pPr>
        <w:pStyle w:val="af5"/>
        <w:suppressAutoHyphens/>
        <w:ind w:firstLine="709"/>
        <w:jc w:val="both"/>
        <w:rPr>
          <w:szCs w:val="28"/>
        </w:rPr>
      </w:pPr>
      <w:r w:rsidRPr="00FF540A">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86CDB" w:rsidRPr="00FF540A" w:rsidRDefault="00886CDB" w:rsidP="00886CDB">
      <w:pPr>
        <w:pStyle w:val="af5"/>
        <w:suppressAutoHyphens/>
        <w:ind w:firstLine="709"/>
        <w:jc w:val="both"/>
        <w:rPr>
          <w:szCs w:val="28"/>
        </w:rPr>
      </w:pPr>
      <w:r w:rsidRPr="00FF540A">
        <w:rPr>
          <w:szCs w:val="28"/>
        </w:rPr>
        <w:t>3) представленные заявителем документы и материалы неполны и (или) недостоверны;</w:t>
      </w:r>
    </w:p>
    <w:p w:rsidR="00886CDB" w:rsidRPr="00FF540A" w:rsidRDefault="00886CDB" w:rsidP="00886CDB">
      <w:pPr>
        <w:pStyle w:val="af5"/>
        <w:suppressAutoHyphens/>
        <w:ind w:firstLine="709"/>
        <w:jc w:val="both"/>
        <w:rPr>
          <w:szCs w:val="28"/>
        </w:rPr>
      </w:pPr>
      <w:r w:rsidRPr="00FF540A">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86CDB" w:rsidRPr="00FF540A" w:rsidRDefault="00886CDB" w:rsidP="00886CDB">
      <w:pPr>
        <w:pStyle w:val="af5"/>
        <w:suppressAutoHyphens/>
        <w:ind w:firstLine="709"/>
        <w:jc w:val="both"/>
        <w:rPr>
          <w:szCs w:val="28"/>
        </w:rPr>
      </w:pPr>
      <w:r w:rsidRPr="00FF540A">
        <w:rPr>
          <w:szCs w:val="28"/>
        </w:rPr>
        <w:t>2.8.4. Решение о несоответствии конкурсного предложения требованиям конкурсной документации принимается конкурсной комиссией в случае, если:</w:t>
      </w:r>
    </w:p>
    <w:p w:rsidR="00886CDB" w:rsidRPr="00FF540A" w:rsidRDefault="00886CDB" w:rsidP="00886CDB">
      <w:pPr>
        <w:pStyle w:val="af5"/>
        <w:suppressAutoHyphens/>
        <w:ind w:firstLine="709"/>
        <w:jc w:val="both"/>
        <w:rPr>
          <w:szCs w:val="28"/>
        </w:rPr>
      </w:pPr>
      <w:r w:rsidRPr="00FF540A">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886CDB" w:rsidRPr="00FF540A" w:rsidRDefault="00886CDB" w:rsidP="00886CDB">
      <w:pPr>
        <w:pStyle w:val="af5"/>
        <w:suppressAutoHyphens/>
        <w:ind w:firstLine="709"/>
        <w:jc w:val="both"/>
        <w:rPr>
          <w:szCs w:val="28"/>
        </w:rPr>
      </w:pPr>
      <w:r w:rsidRPr="00FF540A">
        <w:rPr>
          <w:szCs w:val="28"/>
        </w:rPr>
        <w:t>- условие, содержащееся в конкурсном предложении, не соответствует установленным параметрам критериев конкурса;</w:t>
      </w:r>
    </w:p>
    <w:p w:rsidR="00886CDB" w:rsidRPr="00FF540A" w:rsidRDefault="00886CDB" w:rsidP="00886CDB">
      <w:pPr>
        <w:pStyle w:val="af5"/>
        <w:suppressAutoHyphens/>
        <w:ind w:firstLine="709"/>
        <w:jc w:val="both"/>
        <w:rPr>
          <w:szCs w:val="28"/>
        </w:rPr>
      </w:pPr>
      <w:r w:rsidRPr="00FF540A">
        <w:rPr>
          <w:szCs w:val="28"/>
        </w:rPr>
        <w:lastRenderedPageBreak/>
        <w:t>- представленные участником конкурса документы и материалы недостоверны.</w:t>
      </w:r>
    </w:p>
    <w:p w:rsidR="003E635E" w:rsidRPr="003E635E" w:rsidRDefault="003E635E" w:rsidP="003E635E">
      <w:pPr>
        <w:ind w:firstLine="567"/>
        <w:jc w:val="both"/>
        <w:rPr>
          <w:color w:val="00B0F0"/>
          <w:szCs w:val="28"/>
        </w:rPr>
      </w:pPr>
    </w:p>
    <w:p w:rsidR="003E635E" w:rsidRPr="00FF540A" w:rsidRDefault="003E635E" w:rsidP="003E635E">
      <w:pPr>
        <w:spacing w:line="229" w:lineRule="auto"/>
        <w:ind w:firstLine="720"/>
        <w:jc w:val="center"/>
        <w:rPr>
          <w:b/>
          <w:szCs w:val="28"/>
        </w:rPr>
      </w:pPr>
      <w:r w:rsidRPr="00FF540A">
        <w:rPr>
          <w:b/>
          <w:szCs w:val="28"/>
        </w:rPr>
        <w:t>2.9. Размер платы, взимаемой с заявителя при предоставлении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 xml:space="preserve"> Плата за предоставление муниципальной услуги не взимается. </w:t>
      </w:r>
    </w:p>
    <w:p w:rsidR="003E635E" w:rsidRPr="003E635E" w:rsidRDefault="003E635E" w:rsidP="003E635E">
      <w:pPr>
        <w:spacing w:line="229" w:lineRule="auto"/>
        <w:ind w:firstLine="720"/>
        <w:jc w:val="both"/>
        <w:rPr>
          <w:color w:val="00B0F0"/>
          <w:szCs w:val="28"/>
        </w:rPr>
      </w:pPr>
    </w:p>
    <w:p w:rsidR="003E635E" w:rsidRPr="00FF540A" w:rsidRDefault="003E635E" w:rsidP="003E635E">
      <w:pPr>
        <w:suppressAutoHyphens/>
        <w:spacing w:after="200" w:line="276" w:lineRule="auto"/>
        <w:ind w:firstLine="708"/>
        <w:jc w:val="center"/>
        <w:rPr>
          <w:rFonts w:ascii="Calibri" w:eastAsia="SimSun" w:hAnsi="Calibri" w:cs="Calibri"/>
          <w:sz w:val="22"/>
          <w:szCs w:val="22"/>
          <w:lang w:eastAsia="en-US"/>
        </w:rPr>
      </w:pPr>
      <w:r w:rsidRPr="00FF540A">
        <w:rPr>
          <w:rFonts w:ascii="Calibri" w:eastAsia="SimSun" w:hAnsi="Calibri" w:cs="Calibri"/>
          <w:b/>
          <w:szCs w:val="28"/>
          <w:lang w:eastAsia="en-US"/>
        </w:rPr>
        <w:t xml:space="preserve"> </w:t>
      </w:r>
      <w:r w:rsidRPr="00FF540A">
        <w:rPr>
          <w:rFonts w:eastAsia="SimSun"/>
          <w:b/>
          <w:szCs w:val="28"/>
          <w:lang w:eastAsia="en-US"/>
        </w:rPr>
        <w:t>2.10</w:t>
      </w:r>
      <w:r w:rsidRPr="00FF540A">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FF540A" w:rsidRDefault="003E635E" w:rsidP="003E635E">
      <w:pPr>
        <w:spacing w:before="100" w:beforeAutospacing="1" w:after="100" w:afterAutospacing="1"/>
        <w:ind w:firstLine="567"/>
        <w:jc w:val="both"/>
        <w:rPr>
          <w:szCs w:val="28"/>
        </w:rPr>
      </w:pPr>
      <w:r w:rsidRPr="00FF540A">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FF540A" w:rsidRDefault="003E635E" w:rsidP="003E635E">
      <w:pPr>
        <w:spacing w:line="229" w:lineRule="auto"/>
        <w:ind w:firstLine="720"/>
        <w:jc w:val="center"/>
        <w:rPr>
          <w:b/>
          <w:szCs w:val="28"/>
        </w:rPr>
      </w:pPr>
      <w:r w:rsidRPr="00FF540A">
        <w:rPr>
          <w:b/>
          <w:szCs w:val="28"/>
        </w:rPr>
        <w:t>2.11.</w:t>
      </w:r>
      <w:r w:rsidRPr="00FF540A">
        <w:rPr>
          <w:sz w:val="24"/>
          <w:szCs w:val="24"/>
        </w:rPr>
        <w:t xml:space="preserve"> </w:t>
      </w:r>
      <w:r w:rsidRPr="00FF540A">
        <w:rPr>
          <w:b/>
          <w:szCs w:val="28"/>
        </w:rPr>
        <w:t>Срок регистрации запроса заявителя о предоставлении муниципальной услуг</w:t>
      </w:r>
    </w:p>
    <w:p w:rsidR="003E635E" w:rsidRPr="00FF540A" w:rsidRDefault="003E635E" w:rsidP="003E635E">
      <w:pPr>
        <w:spacing w:before="100" w:beforeAutospacing="1" w:after="100" w:afterAutospacing="1"/>
        <w:ind w:firstLine="567"/>
        <w:jc w:val="both"/>
        <w:rPr>
          <w:szCs w:val="28"/>
        </w:rPr>
      </w:pPr>
      <w:r w:rsidRPr="00FF540A">
        <w:rPr>
          <w:szCs w:val="28"/>
        </w:rPr>
        <w:t>Срок регистрации запроса заявителя о предоставлении муниципальной услуги - в день поступления заявления.</w:t>
      </w:r>
    </w:p>
    <w:p w:rsidR="003E635E" w:rsidRPr="00FF540A" w:rsidRDefault="003E635E" w:rsidP="003E635E">
      <w:pPr>
        <w:spacing w:line="229" w:lineRule="auto"/>
        <w:ind w:firstLine="720"/>
        <w:jc w:val="center"/>
        <w:rPr>
          <w:szCs w:val="28"/>
        </w:rPr>
      </w:pPr>
      <w:r w:rsidRPr="00FF540A">
        <w:rPr>
          <w:b/>
          <w:szCs w:val="28"/>
        </w:rPr>
        <w:t>2.12.</w:t>
      </w:r>
      <w:r w:rsidRPr="00FF540A">
        <w:rPr>
          <w:b/>
          <w:sz w:val="24"/>
          <w:szCs w:val="24"/>
        </w:rPr>
        <w:t xml:space="preserve"> </w:t>
      </w:r>
      <w:r w:rsidRPr="00FF540A">
        <w:rPr>
          <w:b/>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FF540A" w:rsidRDefault="003E635E" w:rsidP="003E635E">
      <w:pPr>
        <w:spacing w:line="229" w:lineRule="auto"/>
        <w:ind w:firstLine="720"/>
        <w:jc w:val="center"/>
        <w:rPr>
          <w:szCs w:val="28"/>
        </w:rPr>
      </w:pPr>
    </w:p>
    <w:p w:rsidR="003E635E" w:rsidRPr="00FF540A" w:rsidRDefault="003E635E" w:rsidP="003E635E">
      <w:pPr>
        <w:spacing w:line="229" w:lineRule="auto"/>
        <w:ind w:firstLine="720"/>
        <w:jc w:val="both"/>
        <w:rPr>
          <w:szCs w:val="28"/>
        </w:rPr>
      </w:pPr>
      <w:r w:rsidRPr="00FF540A">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FF540A" w:rsidRDefault="003E635E" w:rsidP="003E635E">
      <w:pPr>
        <w:spacing w:line="229" w:lineRule="auto"/>
        <w:ind w:firstLine="720"/>
        <w:jc w:val="both"/>
        <w:rPr>
          <w:szCs w:val="28"/>
        </w:rPr>
      </w:pPr>
      <w:r w:rsidRPr="00FF540A">
        <w:rPr>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FF540A" w:rsidRDefault="003E635E" w:rsidP="003E635E">
      <w:pPr>
        <w:spacing w:line="229" w:lineRule="auto"/>
        <w:ind w:firstLine="720"/>
        <w:jc w:val="both"/>
        <w:rPr>
          <w:szCs w:val="28"/>
        </w:rPr>
      </w:pPr>
      <w:r w:rsidRPr="00FF540A">
        <w:rPr>
          <w:szCs w:val="28"/>
        </w:rPr>
        <w:t xml:space="preserve"> Прием заявителей осуществляется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FF540A" w:rsidRDefault="003E635E" w:rsidP="003E635E">
      <w:pPr>
        <w:spacing w:line="229" w:lineRule="auto"/>
        <w:ind w:firstLine="720"/>
        <w:jc w:val="both"/>
        <w:rPr>
          <w:szCs w:val="28"/>
        </w:rPr>
      </w:pPr>
      <w:r w:rsidRPr="00FF540A">
        <w:rPr>
          <w:szCs w:val="28"/>
        </w:rPr>
        <w:t xml:space="preserve"> Кабинет для приема заявителей должен быть оборудован информационными табличками (вывесками) с указанием:</w:t>
      </w:r>
    </w:p>
    <w:p w:rsidR="003E635E" w:rsidRPr="00FF540A" w:rsidRDefault="003E635E" w:rsidP="003E635E">
      <w:pPr>
        <w:spacing w:line="229" w:lineRule="auto"/>
        <w:ind w:firstLine="720"/>
        <w:jc w:val="both"/>
        <w:rPr>
          <w:szCs w:val="28"/>
        </w:rPr>
      </w:pPr>
      <w:r w:rsidRPr="00FF540A">
        <w:rPr>
          <w:szCs w:val="28"/>
        </w:rPr>
        <w:t>- номера кабинета;</w:t>
      </w:r>
    </w:p>
    <w:p w:rsidR="003E635E" w:rsidRPr="00FF540A" w:rsidRDefault="003E635E" w:rsidP="003E635E">
      <w:pPr>
        <w:spacing w:line="229" w:lineRule="auto"/>
        <w:ind w:firstLine="720"/>
        <w:jc w:val="both"/>
        <w:rPr>
          <w:szCs w:val="28"/>
        </w:rPr>
      </w:pPr>
      <w:r w:rsidRPr="00FF540A">
        <w:rPr>
          <w:szCs w:val="28"/>
        </w:rPr>
        <w:t xml:space="preserve">- фамилии и инициалов работников </w:t>
      </w:r>
      <w:r w:rsidR="00FF540A" w:rsidRPr="00FF540A">
        <w:rPr>
          <w:szCs w:val="28"/>
        </w:rPr>
        <w:t>А</w:t>
      </w:r>
      <w:r w:rsidRPr="00FF540A">
        <w:rPr>
          <w:szCs w:val="28"/>
        </w:rPr>
        <w:t>дминистрации, осуществляющих прием.</w:t>
      </w:r>
    </w:p>
    <w:p w:rsidR="003E635E" w:rsidRPr="00FF540A" w:rsidRDefault="003E635E" w:rsidP="003E635E">
      <w:pPr>
        <w:spacing w:line="229" w:lineRule="auto"/>
        <w:ind w:firstLine="720"/>
        <w:jc w:val="both"/>
        <w:rPr>
          <w:szCs w:val="28"/>
        </w:rPr>
      </w:pPr>
      <w:r w:rsidRPr="00FF540A">
        <w:rPr>
          <w:szCs w:val="28"/>
        </w:rPr>
        <w:lastRenderedPageBreak/>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В помещении </w:t>
      </w:r>
      <w:r w:rsidR="00FF540A" w:rsidRPr="00FF540A">
        <w:rPr>
          <w:szCs w:val="28"/>
        </w:rPr>
        <w:t>А</w:t>
      </w:r>
      <w:r w:rsidRPr="00FF540A">
        <w:rPr>
          <w:szCs w:val="28"/>
        </w:rPr>
        <w:t>дминистрации должны быть оборудованные места для ожидания приема и возможности оформления документов.</w:t>
      </w:r>
    </w:p>
    <w:p w:rsidR="003E635E" w:rsidRPr="00FF540A" w:rsidRDefault="003E635E" w:rsidP="003E635E">
      <w:pPr>
        <w:spacing w:line="229" w:lineRule="auto"/>
        <w:ind w:firstLine="720"/>
        <w:jc w:val="both"/>
        <w:rPr>
          <w:szCs w:val="28"/>
        </w:rPr>
      </w:pPr>
      <w:r w:rsidRPr="00FF540A">
        <w:rPr>
          <w:szCs w:val="28"/>
        </w:rPr>
        <w:t xml:space="preserve"> Информация, касающаяся предоставления муниципальной услуги, должна располагаться на информационных стендах в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На стендах размещается следующая информация:</w:t>
      </w:r>
    </w:p>
    <w:p w:rsidR="003E635E" w:rsidRPr="00FF540A" w:rsidRDefault="003E635E" w:rsidP="003E635E">
      <w:pPr>
        <w:spacing w:line="229" w:lineRule="auto"/>
        <w:ind w:firstLine="720"/>
        <w:jc w:val="both"/>
        <w:rPr>
          <w:szCs w:val="28"/>
        </w:rPr>
      </w:pPr>
      <w:r w:rsidRPr="00FF540A">
        <w:rPr>
          <w:szCs w:val="28"/>
        </w:rPr>
        <w:t xml:space="preserve">- общий режим работы </w:t>
      </w:r>
      <w:r w:rsidR="00FF540A" w:rsidRPr="00FF540A">
        <w:rPr>
          <w:szCs w:val="28"/>
        </w:rPr>
        <w:t>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xml:space="preserve">- номера телефонов работников </w:t>
      </w:r>
      <w:r w:rsidR="00FF540A" w:rsidRPr="00FF540A">
        <w:rPr>
          <w:szCs w:val="28"/>
        </w:rPr>
        <w:t>А</w:t>
      </w:r>
      <w:r w:rsidRPr="00FF540A">
        <w:rPr>
          <w:szCs w:val="28"/>
        </w:rPr>
        <w:t>дминистрации, осуществляющих прием заявлений и заявителей;</w:t>
      </w:r>
    </w:p>
    <w:p w:rsidR="003E635E" w:rsidRPr="00FF540A" w:rsidRDefault="003E635E" w:rsidP="003E635E">
      <w:pPr>
        <w:spacing w:line="229" w:lineRule="auto"/>
        <w:ind w:firstLine="720"/>
        <w:jc w:val="both"/>
        <w:rPr>
          <w:szCs w:val="28"/>
        </w:rPr>
      </w:pPr>
      <w:r w:rsidRPr="00FF540A">
        <w:rPr>
          <w:szCs w:val="28"/>
        </w:rPr>
        <w:t>- текст административного регламента;</w:t>
      </w:r>
    </w:p>
    <w:p w:rsidR="003E635E" w:rsidRPr="00FF540A" w:rsidRDefault="003E635E" w:rsidP="003E635E">
      <w:pPr>
        <w:spacing w:line="229" w:lineRule="auto"/>
        <w:ind w:firstLine="720"/>
        <w:jc w:val="both"/>
        <w:rPr>
          <w:szCs w:val="28"/>
        </w:rPr>
      </w:pPr>
      <w:r w:rsidRPr="00FF540A">
        <w:rPr>
          <w:szCs w:val="28"/>
        </w:rPr>
        <w:t>- бланк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образец заполнения заявления о предоставлении муниципальной услуги;</w:t>
      </w:r>
    </w:p>
    <w:p w:rsidR="003E635E" w:rsidRPr="00FF540A" w:rsidRDefault="003E635E" w:rsidP="003E635E">
      <w:pPr>
        <w:spacing w:line="229" w:lineRule="auto"/>
        <w:ind w:firstLine="720"/>
        <w:jc w:val="both"/>
        <w:rPr>
          <w:szCs w:val="28"/>
        </w:rPr>
      </w:pPr>
      <w:r w:rsidRPr="00FF540A">
        <w:rPr>
          <w:szCs w:val="28"/>
        </w:rPr>
        <w:t>- перечень документов, необходимых для предоставления муниципальной услуги;</w:t>
      </w:r>
    </w:p>
    <w:p w:rsidR="003E635E" w:rsidRPr="00FF540A" w:rsidRDefault="003E635E" w:rsidP="003E635E">
      <w:pPr>
        <w:spacing w:line="229" w:lineRule="auto"/>
        <w:ind w:firstLine="720"/>
        <w:jc w:val="both"/>
        <w:rPr>
          <w:szCs w:val="28"/>
        </w:rPr>
      </w:pPr>
      <w:r w:rsidRPr="00FF540A">
        <w:rPr>
          <w:szCs w:val="28"/>
        </w:rPr>
        <w:t>- порядок получения консультаций.</w:t>
      </w:r>
    </w:p>
    <w:p w:rsidR="003E635E" w:rsidRPr="00FF540A" w:rsidRDefault="003E635E" w:rsidP="003E635E">
      <w:pPr>
        <w:spacing w:line="229" w:lineRule="auto"/>
        <w:ind w:firstLine="720"/>
        <w:jc w:val="both"/>
        <w:rPr>
          <w:szCs w:val="28"/>
        </w:rPr>
      </w:pPr>
      <w:r w:rsidRPr="00FF540A">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FF540A" w:rsidRDefault="003E635E" w:rsidP="003E635E">
      <w:pPr>
        <w:spacing w:line="229" w:lineRule="auto"/>
        <w:jc w:val="both"/>
        <w:rPr>
          <w:szCs w:val="28"/>
        </w:rPr>
      </w:pPr>
    </w:p>
    <w:p w:rsidR="003E635E" w:rsidRPr="00FF540A" w:rsidRDefault="003E635E" w:rsidP="003E635E">
      <w:pPr>
        <w:spacing w:line="229" w:lineRule="auto"/>
        <w:ind w:firstLine="720"/>
        <w:jc w:val="both"/>
        <w:rPr>
          <w:b/>
          <w:szCs w:val="28"/>
        </w:rPr>
      </w:pPr>
      <w:r w:rsidRPr="00FF540A">
        <w:rPr>
          <w:b/>
          <w:szCs w:val="28"/>
        </w:rPr>
        <w:t>2.13.</w:t>
      </w:r>
      <w:r w:rsidRPr="00FF540A">
        <w:rPr>
          <w:b/>
          <w:sz w:val="24"/>
          <w:szCs w:val="24"/>
        </w:rPr>
        <w:t xml:space="preserve"> </w:t>
      </w:r>
      <w:r w:rsidRPr="00FF540A">
        <w:rPr>
          <w:b/>
          <w:szCs w:val="28"/>
        </w:rPr>
        <w:t xml:space="preserve"> Показатели доступности и качества муниципальной услуги</w:t>
      </w:r>
    </w:p>
    <w:p w:rsidR="003E635E" w:rsidRPr="00FF540A" w:rsidRDefault="003E635E" w:rsidP="003E635E">
      <w:pPr>
        <w:spacing w:line="229" w:lineRule="auto"/>
        <w:ind w:firstLine="720"/>
        <w:jc w:val="both"/>
        <w:rPr>
          <w:b/>
          <w:szCs w:val="28"/>
        </w:rPr>
      </w:pPr>
    </w:p>
    <w:p w:rsidR="003E635E" w:rsidRPr="00FF540A" w:rsidRDefault="003E635E" w:rsidP="003E635E">
      <w:pPr>
        <w:spacing w:line="229" w:lineRule="auto"/>
        <w:ind w:firstLine="720"/>
        <w:jc w:val="both"/>
        <w:rPr>
          <w:szCs w:val="28"/>
        </w:rPr>
      </w:pPr>
      <w:r w:rsidRPr="00FF540A">
        <w:rPr>
          <w:szCs w:val="28"/>
        </w:rPr>
        <w:t>Показателями оценки доступности услуги являются:</w:t>
      </w:r>
    </w:p>
    <w:p w:rsidR="003E635E" w:rsidRPr="00FF540A" w:rsidRDefault="003E635E" w:rsidP="003E635E">
      <w:pPr>
        <w:spacing w:line="229" w:lineRule="auto"/>
        <w:ind w:firstLine="720"/>
        <w:jc w:val="both"/>
        <w:rPr>
          <w:szCs w:val="28"/>
        </w:rPr>
      </w:pPr>
      <w:r w:rsidRPr="00FF540A">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FF540A" w:rsidRDefault="003E635E" w:rsidP="003E635E">
      <w:pPr>
        <w:spacing w:line="229" w:lineRule="auto"/>
        <w:ind w:firstLine="720"/>
        <w:jc w:val="both"/>
        <w:rPr>
          <w:szCs w:val="28"/>
        </w:rPr>
      </w:pPr>
      <w:r w:rsidRPr="00FF540A">
        <w:rPr>
          <w:szCs w:val="28"/>
        </w:rPr>
        <w:t>- размещение информации о порядке предоставления услуги на Едином портале государственных и муниципальных услуг;</w:t>
      </w:r>
    </w:p>
    <w:p w:rsidR="003E635E" w:rsidRPr="00FF540A" w:rsidRDefault="003E635E" w:rsidP="003E635E">
      <w:pPr>
        <w:spacing w:line="229" w:lineRule="auto"/>
        <w:ind w:firstLine="720"/>
        <w:jc w:val="both"/>
        <w:rPr>
          <w:szCs w:val="28"/>
        </w:rPr>
      </w:pPr>
      <w:r w:rsidRPr="00FF540A">
        <w:rPr>
          <w:szCs w:val="28"/>
        </w:rPr>
        <w:t>- размещение информации о порядке предоставлен</w:t>
      </w:r>
      <w:r w:rsidR="00C8639F">
        <w:rPr>
          <w:szCs w:val="28"/>
        </w:rPr>
        <w:t>ия услуги на официальном сайте А</w:t>
      </w:r>
      <w:r w:rsidRPr="00FF540A">
        <w:rPr>
          <w:szCs w:val="28"/>
        </w:rPr>
        <w:t>дминистрации;</w:t>
      </w:r>
    </w:p>
    <w:p w:rsidR="003E635E" w:rsidRPr="00FF540A" w:rsidRDefault="003E635E" w:rsidP="003E635E">
      <w:pPr>
        <w:spacing w:line="229" w:lineRule="auto"/>
        <w:ind w:firstLine="720"/>
        <w:jc w:val="both"/>
        <w:rPr>
          <w:szCs w:val="28"/>
        </w:rPr>
      </w:pPr>
      <w:r w:rsidRPr="00FF540A">
        <w:rPr>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E635E" w:rsidRPr="00FF540A" w:rsidRDefault="003E635E" w:rsidP="003E635E">
      <w:pPr>
        <w:spacing w:line="229" w:lineRule="auto"/>
        <w:ind w:firstLine="720"/>
        <w:jc w:val="both"/>
        <w:rPr>
          <w:szCs w:val="28"/>
        </w:rPr>
      </w:pPr>
      <w:r w:rsidRPr="00FF540A">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FF540A" w:rsidRDefault="003E635E" w:rsidP="003E635E">
      <w:pPr>
        <w:spacing w:line="229" w:lineRule="auto"/>
        <w:ind w:firstLine="720"/>
        <w:jc w:val="both"/>
        <w:rPr>
          <w:szCs w:val="28"/>
        </w:rPr>
      </w:pPr>
      <w:r w:rsidRPr="00FF540A">
        <w:rPr>
          <w:szCs w:val="28"/>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3E635E" w:rsidRPr="00FF540A" w:rsidRDefault="003E635E" w:rsidP="003E635E">
      <w:pPr>
        <w:spacing w:line="229" w:lineRule="auto"/>
        <w:ind w:firstLine="720"/>
        <w:jc w:val="both"/>
        <w:rPr>
          <w:szCs w:val="28"/>
        </w:rPr>
      </w:pPr>
      <w:r w:rsidRPr="00FF540A">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635E" w:rsidRPr="00FF540A" w:rsidRDefault="003E635E" w:rsidP="003E635E">
      <w:pPr>
        <w:spacing w:line="229" w:lineRule="auto"/>
        <w:ind w:firstLine="720"/>
        <w:jc w:val="both"/>
        <w:rPr>
          <w:szCs w:val="28"/>
        </w:rPr>
      </w:pPr>
      <w:r w:rsidRPr="00FF540A">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35E" w:rsidRPr="00FF540A" w:rsidRDefault="003E635E" w:rsidP="003E635E">
      <w:pPr>
        <w:spacing w:line="229" w:lineRule="auto"/>
        <w:ind w:firstLine="720"/>
        <w:jc w:val="both"/>
        <w:rPr>
          <w:szCs w:val="28"/>
        </w:rPr>
      </w:pPr>
      <w:r w:rsidRPr="00FF540A">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FF540A" w:rsidRDefault="003E635E" w:rsidP="003E635E">
      <w:pPr>
        <w:spacing w:line="229" w:lineRule="auto"/>
        <w:ind w:firstLine="720"/>
        <w:jc w:val="both"/>
        <w:rPr>
          <w:szCs w:val="28"/>
        </w:rPr>
      </w:pPr>
      <w:r w:rsidRPr="00FF540A">
        <w:rPr>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3E635E" w:rsidRPr="00FF540A" w:rsidRDefault="003E635E" w:rsidP="003E635E">
      <w:pPr>
        <w:suppressAutoHyphens/>
        <w:spacing w:after="200" w:line="276" w:lineRule="auto"/>
        <w:ind w:firstLine="708"/>
        <w:jc w:val="both"/>
        <w:rPr>
          <w:rFonts w:eastAsia="SimSun" w:cs="Calibri"/>
          <w:szCs w:val="28"/>
          <w:lang w:eastAsia="en-US"/>
        </w:rPr>
      </w:pPr>
      <w:r w:rsidRPr="00FF540A">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FF540A" w:rsidRDefault="003E635E" w:rsidP="003E635E">
      <w:pPr>
        <w:spacing w:line="229" w:lineRule="auto"/>
        <w:ind w:firstLine="720"/>
        <w:jc w:val="center"/>
        <w:rPr>
          <w:b/>
          <w:szCs w:val="28"/>
        </w:rPr>
      </w:pPr>
      <w:r w:rsidRPr="00FF540A">
        <w:rPr>
          <w:b/>
          <w:szCs w:val="28"/>
        </w:rPr>
        <w:t>2.14. Особенности предоставления муниципальной услуги в многофункциональном центре</w:t>
      </w:r>
    </w:p>
    <w:p w:rsidR="003E635E" w:rsidRPr="003E635E" w:rsidRDefault="003E635E" w:rsidP="003E635E">
      <w:pPr>
        <w:spacing w:line="229" w:lineRule="auto"/>
        <w:ind w:firstLine="720"/>
        <w:jc w:val="center"/>
        <w:rPr>
          <w:b/>
          <w:color w:val="00B0F0"/>
          <w:szCs w:val="28"/>
        </w:rPr>
      </w:pPr>
    </w:p>
    <w:p w:rsidR="003E635E" w:rsidRPr="00FF540A" w:rsidRDefault="003E635E" w:rsidP="003E635E">
      <w:pPr>
        <w:ind w:firstLine="540"/>
        <w:contextualSpacing/>
        <w:jc w:val="both"/>
        <w:rPr>
          <w:rFonts w:eastAsia="Calibri"/>
          <w:szCs w:val="28"/>
        </w:rPr>
      </w:pPr>
      <w:r w:rsidRPr="00FF540A">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w:t>
      </w:r>
      <w:r w:rsidR="005C1A66">
        <w:rPr>
          <w:rFonts w:eastAsia="Calibri"/>
          <w:szCs w:val="28"/>
        </w:rPr>
        <w:t>Зиминского</w:t>
      </w:r>
      <w:r w:rsidR="00FF540A" w:rsidRPr="00FF540A">
        <w:rPr>
          <w:rFonts w:eastAsia="Calibri"/>
          <w:szCs w:val="28"/>
        </w:rPr>
        <w:t xml:space="preserve"> </w:t>
      </w:r>
      <w:r w:rsidRPr="00FF540A">
        <w:rPr>
          <w:rFonts w:eastAsia="Calibri"/>
          <w:szCs w:val="28"/>
        </w:rPr>
        <w:t>сельского поселения и  МФЦ (далее – соглашение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FF540A">
        <w:rPr>
          <w:b/>
          <w:szCs w:val="24"/>
        </w:rPr>
        <w:t>по принципу «одного окна»</w:t>
      </w:r>
      <w:r w:rsidRPr="00FF540A">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635E" w:rsidRPr="00FF540A" w:rsidRDefault="003E635E" w:rsidP="003E635E">
      <w:pPr>
        <w:widowControl w:val="0"/>
        <w:autoSpaceDE w:val="0"/>
        <w:autoSpaceDN w:val="0"/>
        <w:adjustRightInd w:val="0"/>
        <w:ind w:firstLine="540"/>
        <w:jc w:val="both"/>
        <w:rPr>
          <w:szCs w:val="24"/>
        </w:rPr>
      </w:pPr>
      <w:r w:rsidRPr="00FF540A">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w:t>
      </w:r>
      <w:r w:rsidRPr="00FF540A">
        <w:rPr>
          <w:szCs w:val="24"/>
        </w:rPr>
        <w:lastRenderedPageBreak/>
        <w:t xml:space="preserve">(или) муниципальных услуг (далее - </w:t>
      </w:r>
      <w:r w:rsidRPr="00FF540A">
        <w:rPr>
          <w:b/>
          <w:szCs w:val="24"/>
        </w:rPr>
        <w:t>комплексный запрос</w:t>
      </w:r>
      <w:r w:rsidRPr="00FF540A">
        <w:rPr>
          <w:szCs w:val="24"/>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3E635E" w:rsidRDefault="003E635E" w:rsidP="003E635E">
      <w:pPr>
        <w:spacing w:line="229" w:lineRule="auto"/>
        <w:ind w:firstLine="720"/>
        <w:jc w:val="center"/>
        <w:rPr>
          <w:b/>
          <w:color w:val="00B0F0"/>
          <w:szCs w:val="28"/>
        </w:rPr>
      </w:pPr>
    </w:p>
    <w:p w:rsidR="003E635E" w:rsidRPr="00FF540A" w:rsidRDefault="003E635E" w:rsidP="00FF540A">
      <w:pPr>
        <w:suppressAutoHyphens/>
        <w:ind w:firstLine="709"/>
        <w:contextualSpacing/>
        <w:jc w:val="center"/>
        <w:rPr>
          <w:rFonts w:eastAsia="SimSun" w:cs="Calibri"/>
          <w:szCs w:val="28"/>
          <w:lang w:eastAsia="en-US"/>
        </w:rPr>
      </w:pPr>
      <w:r w:rsidRPr="00FF540A">
        <w:rPr>
          <w:rFonts w:eastAsia="SimSun" w:cs="Calibri"/>
          <w:b/>
          <w:szCs w:val="28"/>
          <w:lang w:eastAsia="en-US"/>
        </w:rPr>
        <w:t>2.15.</w:t>
      </w:r>
      <w:r w:rsidRPr="00FF540A">
        <w:rPr>
          <w:rFonts w:ascii="Calibri" w:eastAsia="SimSun" w:hAnsi="Calibri" w:cs="Calibri"/>
          <w:b/>
          <w:sz w:val="22"/>
          <w:szCs w:val="22"/>
          <w:lang w:eastAsia="en-US"/>
        </w:rPr>
        <w:t xml:space="preserve"> </w:t>
      </w:r>
      <w:r w:rsidRPr="00FF540A">
        <w:rPr>
          <w:rFonts w:eastAsia="SimSun"/>
          <w:b/>
          <w:szCs w:val="28"/>
          <w:lang w:eastAsia="en-US"/>
        </w:rPr>
        <w:t>Особенности п</w:t>
      </w:r>
      <w:r w:rsidRPr="00FF540A">
        <w:rPr>
          <w:rFonts w:eastAsia="SimSun" w:cs="Calibri"/>
          <w:b/>
          <w:szCs w:val="28"/>
          <w:lang w:eastAsia="en-US"/>
        </w:rPr>
        <w:t>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Предоставление муниципальной услуги в электронной форме обеспечивает возможность:</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возможность получения заявителем сведений о ходе предоставления муниципальной услуги;</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При обращении за муниципальной услугой в электронном виде:</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FF540A" w:rsidRDefault="003E635E" w:rsidP="00FF540A">
      <w:pPr>
        <w:suppressAutoHyphens/>
        <w:ind w:firstLine="709"/>
        <w:contextualSpacing/>
        <w:jc w:val="both"/>
        <w:rPr>
          <w:rFonts w:eastAsia="SimSun" w:cs="Calibri"/>
          <w:szCs w:val="28"/>
          <w:lang w:eastAsia="en-US"/>
        </w:rPr>
      </w:pPr>
      <w:r w:rsidRPr="00FF540A">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FF540A" w:rsidRPr="003E635E" w:rsidRDefault="00FF540A" w:rsidP="00FF540A">
      <w:pPr>
        <w:suppressAutoHyphens/>
        <w:ind w:firstLine="709"/>
        <w:contextualSpacing/>
        <w:jc w:val="both"/>
        <w:rPr>
          <w:rFonts w:eastAsia="SimSun" w:cs="Calibri"/>
          <w:color w:val="00B0F0"/>
          <w:szCs w:val="28"/>
          <w:lang w:eastAsia="en-US"/>
        </w:rPr>
      </w:pPr>
    </w:p>
    <w:p w:rsidR="003E635E" w:rsidRDefault="003E635E" w:rsidP="003E635E">
      <w:pPr>
        <w:spacing w:line="229" w:lineRule="auto"/>
        <w:ind w:firstLine="720"/>
        <w:jc w:val="center"/>
        <w:rPr>
          <w:b/>
          <w:bCs/>
          <w:szCs w:val="28"/>
        </w:rPr>
      </w:pPr>
      <w:r w:rsidRPr="008E48C3">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E48C3" w:rsidRPr="008E48C3" w:rsidRDefault="008E48C3" w:rsidP="003E635E">
      <w:pPr>
        <w:spacing w:line="229" w:lineRule="auto"/>
        <w:ind w:firstLine="720"/>
        <w:jc w:val="center"/>
        <w:rPr>
          <w:b/>
          <w:bCs/>
          <w:szCs w:val="28"/>
        </w:rPr>
      </w:pPr>
    </w:p>
    <w:p w:rsidR="00996A0E" w:rsidRPr="0084145D" w:rsidRDefault="00996A0E" w:rsidP="00C557F8">
      <w:pPr>
        <w:numPr>
          <w:ilvl w:val="1"/>
          <w:numId w:val="2"/>
        </w:numPr>
        <w:suppressAutoHyphens/>
        <w:ind w:left="0" w:firstLine="720"/>
        <w:jc w:val="both"/>
        <w:rPr>
          <w:color w:val="000000"/>
          <w:szCs w:val="28"/>
        </w:rPr>
      </w:pPr>
      <w:r w:rsidRPr="0084145D">
        <w:rPr>
          <w:color w:val="000000"/>
          <w:szCs w:val="28"/>
        </w:rPr>
        <w:lastRenderedPageBreak/>
        <w:t>Предоставление муниципальной услуги включает в себя следующие административные процедуры:</w:t>
      </w:r>
    </w:p>
    <w:p w:rsidR="00996A0E" w:rsidRPr="0084145D" w:rsidRDefault="00996A0E" w:rsidP="00996A0E">
      <w:pPr>
        <w:suppressAutoHyphens/>
        <w:ind w:firstLine="720"/>
        <w:jc w:val="both"/>
        <w:rPr>
          <w:szCs w:val="28"/>
        </w:rPr>
      </w:pPr>
      <w:r w:rsidRPr="0084145D">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84145D" w:rsidRDefault="00996A0E" w:rsidP="00996A0E">
      <w:pPr>
        <w:suppressAutoHyphens/>
        <w:ind w:firstLine="720"/>
        <w:jc w:val="both"/>
        <w:rPr>
          <w:szCs w:val="28"/>
        </w:rPr>
      </w:pPr>
      <w:r w:rsidRPr="0084145D">
        <w:rPr>
          <w:szCs w:val="28"/>
        </w:rPr>
        <w:t>- информирование и консультирование по предоставлению муниципальной услуги;</w:t>
      </w:r>
    </w:p>
    <w:p w:rsidR="00996A0E" w:rsidRPr="0084145D" w:rsidRDefault="00996A0E" w:rsidP="00996A0E">
      <w:pPr>
        <w:suppressAutoHyphens/>
        <w:ind w:firstLine="720"/>
        <w:jc w:val="both"/>
        <w:rPr>
          <w:szCs w:val="28"/>
        </w:rPr>
      </w:pPr>
      <w:r w:rsidRPr="0084145D">
        <w:rPr>
          <w:szCs w:val="28"/>
        </w:rPr>
        <w:t>- прием и регистрация заявок на участие в конкурсе, направление межведомственных запросов;</w:t>
      </w:r>
    </w:p>
    <w:p w:rsidR="00996A0E" w:rsidRPr="0084145D" w:rsidRDefault="00996A0E" w:rsidP="00996A0E">
      <w:pPr>
        <w:suppressAutoHyphens/>
        <w:ind w:firstLine="720"/>
        <w:jc w:val="both"/>
        <w:rPr>
          <w:szCs w:val="28"/>
        </w:rPr>
      </w:pPr>
      <w:r w:rsidRPr="0084145D">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color w:val="000000"/>
          <w:szCs w:val="28"/>
        </w:rPr>
      </w:pPr>
      <w:r w:rsidRPr="0084145D">
        <w:rPr>
          <w:szCs w:val="28"/>
        </w:rPr>
        <w:t>-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tabs>
          <w:tab w:val="left" w:pos="0"/>
        </w:tabs>
        <w:suppressAutoHyphens/>
        <w:spacing w:line="360" w:lineRule="exact"/>
        <w:ind w:firstLine="720"/>
        <w:jc w:val="both"/>
        <w:rPr>
          <w:szCs w:val="28"/>
        </w:rPr>
      </w:pPr>
      <w:r w:rsidRPr="0084145D">
        <w:rPr>
          <w:color w:val="000000"/>
          <w:szCs w:val="28"/>
        </w:rPr>
        <w:t>- заключение концессионного соглашения с победителем конкурса;</w:t>
      </w:r>
    </w:p>
    <w:p w:rsidR="00996A0E" w:rsidRPr="0084145D" w:rsidRDefault="00996A0E" w:rsidP="00996A0E">
      <w:pPr>
        <w:tabs>
          <w:tab w:val="left" w:pos="0"/>
        </w:tabs>
        <w:suppressAutoHyphens/>
        <w:spacing w:line="360" w:lineRule="exact"/>
        <w:ind w:firstLine="720"/>
        <w:jc w:val="both"/>
        <w:rPr>
          <w:szCs w:val="28"/>
        </w:rPr>
      </w:pPr>
      <w:r w:rsidRPr="0084145D">
        <w:rPr>
          <w:szCs w:val="28"/>
        </w:rPr>
        <w:t xml:space="preserve">- </w:t>
      </w:r>
      <w:r w:rsidRPr="0084145D">
        <w:rPr>
          <w:color w:val="000000"/>
          <w:szCs w:val="28"/>
        </w:rPr>
        <w:t>выдача результата оказания муниципальной услуги</w:t>
      </w:r>
      <w:r w:rsidRPr="0084145D">
        <w:rPr>
          <w:szCs w:val="28"/>
        </w:rPr>
        <w:t>.</w:t>
      </w:r>
    </w:p>
    <w:p w:rsidR="00996A0E" w:rsidRDefault="00996A0E" w:rsidP="00996A0E">
      <w:pPr>
        <w:tabs>
          <w:tab w:val="left" w:pos="0"/>
        </w:tabs>
        <w:suppressAutoHyphens/>
        <w:spacing w:line="360" w:lineRule="exact"/>
        <w:ind w:firstLine="720"/>
        <w:jc w:val="both"/>
        <w:rPr>
          <w:szCs w:val="28"/>
        </w:rPr>
      </w:pPr>
      <w:r w:rsidRPr="0084145D">
        <w:rPr>
          <w:szCs w:val="28"/>
        </w:rPr>
        <w:t>Блок-схема последовательности административных процедур по предоставлению муниципальной услуги приведена в</w:t>
      </w:r>
      <w:r w:rsidRPr="0084145D">
        <w:rPr>
          <w:rStyle w:val="apple-converted-space"/>
          <w:color w:val="000000"/>
          <w:szCs w:val="28"/>
        </w:rPr>
        <w:t> </w:t>
      </w:r>
      <w:r w:rsidR="008703A1" w:rsidRPr="00A43B46">
        <w:rPr>
          <w:rStyle w:val="apple-converted-space"/>
          <w:szCs w:val="28"/>
        </w:rPr>
        <w:t>п</w:t>
      </w:r>
      <w:r w:rsidRPr="00A43B46">
        <w:rPr>
          <w:rStyle w:val="apple-converted-space"/>
          <w:szCs w:val="28"/>
        </w:rPr>
        <w:t xml:space="preserve">риложении </w:t>
      </w:r>
      <w:r w:rsidR="008703A1" w:rsidRPr="00A43B46">
        <w:rPr>
          <w:rStyle w:val="apple-converted-space"/>
          <w:szCs w:val="28"/>
        </w:rPr>
        <w:t>2</w:t>
      </w:r>
      <w:r w:rsidRPr="0084145D">
        <w:rPr>
          <w:rStyle w:val="apple-converted-space"/>
          <w:szCs w:val="28"/>
        </w:rPr>
        <w:t xml:space="preserve"> к </w:t>
      </w:r>
      <w:r w:rsidRPr="0084145D">
        <w:rPr>
          <w:rStyle w:val="apple-converted-space"/>
          <w:color w:val="000000"/>
          <w:szCs w:val="28"/>
        </w:rPr>
        <w:t>настоящему Административному регламенту</w:t>
      </w:r>
      <w:r w:rsidRPr="0084145D">
        <w:rPr>
          <w:szCs w:val="28"/>
        </w:rPr>
        <w:t>.</w:t>
      </w:r>
    </w:p>
    <w:p w:rsidR="008E48C3" w:rsidRPr="0084145D" w:rsidRDefault="008E48C3" w:rsidP="00996A0E">
      <w:pPr>
        <w:tabs>
          <w:tab w:val="left" w:pos="0"/>
        </w:tabs>
        <w:suppressAutoHyphens/>
        <w:spacing w:line="360" w:lineRule="exact"/>
        <w:ind w:firstLine="720"/>
        <w:jc w:val="both"/>
        <w:rPr>
          <w:szCs w:val="28"/>
        </w:rPr>
      </w:pPr>
    </w:p>
    <w:p w:rsidR="00996A0E" w:rsidRDefault="00996A0E" w:rsidP="008E48C3">
      <w:pPr>
        <w:suppressAutoHyphens/>
        <w:autoSpaceDE w:val="0"/>
        <w:autoSpaceDN w:val="0"/>
        <w:adjustRightInd w:val="0"/>
        <w:ind w:firstLine="720"/>
        <w:jc w:val="both"/>
        <w:outlineLvl w:val="2"/>
        <w:rPr>
          <w:szCs w:val="28"/>
        </w:rPr>
      </w:pPr>
      <w:r w:rsidRPr="0084145D">
        <w:rPr>
          <w:szCs w:val="28"/>
        </w:rPr>
        <w:t xml:space="preserve">3.2. </w:t>
      </w:r>
      <w:r w:rsidRPr="00205E2E">
        <w:rPr>
          <w:b/>
          <w:iCs/>
          <w:szCs w:val="28"/>
        </w:rPr>
        <w:t>Административная процедура</w:t>
      </w:r>
      <w:r w:rsidRPr="0084145D">
        <w:rPr>
          <w:iCs/>
          <w:szCs w:val="28"/>
        </w:rPr>
        <w:t xml:space="preserve"> </w:t>
      </w:r>
      <w:r w:rsidRPr="0084145D">
        <w:rPr>
          <w:szCs w:val="28"/>
        </w:rPr>
        <w:t>«</w:t>
      </w:r>
      <w:r w:rsidRPr="00205E2E">
        <w:rPr>
          <w:b/>
          <w:szCs w:val="28"/>
        </w:rPr>
        <w:t>Принятие решения о предоставлении муниципального имущества в концессию, утверждение состава комиссии и конкурсной документации</w:t>
      </w:r>
      <w:r w:rsidR="008E48C3">
        <w:rPr>
          <w:szCs w:val="28"/>
        </w:rPr>
        <w:t>»</w:t>
      </w:r>
    </w:p>
    <w:p w:rsidR="008E48C3" w:rsidRPr="0084145D" w:rsidRDefault="008E48C3" w:rsidP="00996A0E">
      <w:pPr>
        <w:suppressAutoHyphens/>
        <w:autoSpaceDE w:val="0"/>
        <w:autoSpaceDN w:val="0"/>
        <w:adjustRightInd w:val="0"/>
        <w:ind w:firstLine="720"/>
        <w:jc w:val="both"/>
        <w:outlineLvl w:val="2"/>
        <w:rPr>
          <w:szCs w:val="28"/>
        </w:rPr>
      </w:pPr>
    </w:p>
    <w:p w:rsidR="00996A0E" w:rsidRPr="0084145D" w:rsidRDefault="00996A0E" w:rsidP="00996A0E">
      <w:pPr>
        <w:suppressAutoHyphens/>
        <w:autoSpaceDE w:val="0"/>
        <w:autoSpaceDN w:val="0"/>
        <w:adjustRightInd w:val="0"/>
        <w:ind w:firstLine="720"/>
        <w:jc w:val="both"/>
        <w:outlineLvl w:val="0"/>
        <w:rPr>
          <w:szCs w:val="28"/>
        </w:rPr>
      </w:pPr>
      <w:r>
        <w:rPr>
          <w:szCs w:val="28"/>
        </w:rPr>
        <w:t>Администрация</w:t>
      </w:r>
      <w:r w:rsidRPr="0084145D">
        <w:rPr>
          <w:szCs w:val="28"/>
        </w:rPr>
        <w:t xml:space="preserve"> (далее – концедент) принимает решение  о заклю</w:t>
      </w:r>
      <w:r w:rsidR="006728C3">
        <w:rPr>
          <w:szCs w:val="28"/>
        </w:rPr>
        <w:t>чении концессионного соглашения</w:t>
      </w:r>
      <w:r w:rsidRPr="0084145D">
        <w:rPr>
          <w:szCs w:val="28"/>
        </w:rPr>
        <w:t xml:space="preserve"> в виде правового акта.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Правовым актом концедента устанавливаются:</w:t>
      </w:r>
    </w:p>
    <w:p w:rsidR="00996A0E" w:rsidRPr="0084145D" w:rsidRDefault="00996A0E" w:rsidP="00996A0E">
      <w:pPr>
        <w:suppressAutoHyphens/>
        <w:autoSpaceDE w:val="0"/>
        <w:autoSpaceDN w:val="0"/>
        <w:adjustRightInd w:val="0"/>
        <w:ind w:firstLine="720"/>
        <w:jc w:val="both"/>
        <w:rPr>
          <w:szCs w:val="28"/>
        </w:rPr>
      </w:pPr>
      <w:r w:rsidRPr="0084145D">
        <w:rPr>
          <w:szCs w:val="28"/>
        </w:rPr>
        <w:t>1)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2) критерии конкурса и параметры критериев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3) вид конкурса (открытый конкурс или закрытый конкурс);</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4) перечень лиц, которым направляются приглашения принять участие в конкурсе, - в случае проведения закрытого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84145D" w:rsidRDefault="00752CD1" w:rsidP="00996A0E">
      <w:pPr>
        <w:suppressAutoHyphens/>
        <w:autoSpaceDE w:val="0"/>
        <w:autoSpaceDN w:val="0"/>
        <w:adjustRightInd w:val="0"/>
        <w:ind w:firstLine="720"/>
        <w:jc w:val="both"/>
        <w:outlineLvl w:val="1"/>
        <w:rPr>
          <w:szCs w:val="28"/>
        </w:rPr>
      </w:pPr>
      <w:r>
        <w:rPr>
          <w:szCs w:val="28"/>
        </w:rPr>
        <w:lastRenderedPageBreak/>
        <w:t>6</w:t>
      </w:r>
      <w:r w:rsidR="00996A0E" w:rsidRPr="0084145D">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84145D" w:rsidRDefault="00752CD1" w:rsidP="00996A0E">
      <w:pPr>
        <w:suppressAutoHyphens/>
        <w:autoSpaceDE w:val="0"/>
        <w:autoSpaceDN w:val="0"/>
        <w:adjustRightInd w:val="0"/>
        <w:ind w:firstLine="720"/>
        <w:jc w:val="both"/>
        <w:outlineLvl w:val="1"/>
        <w:rPr>
          <w:szCs w:val="28"/>
        </w:rPr>
      </w:pPr>
      <w:r>
        <w:rPr>
          <w:szCs w:val="28"/>
        </w:rPr>
        <w:t>7</w:t>
      </w:r>
      <w:r w:rsidR="00996A0E" w:rsidRPr="0084145D">
        <w:rPr>
          <w:szCs w:val="28"/>
        </w:rPr>
        <w:t>) создание конкурсной комиссии по проведению конкурса, утверждение персонального состава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а)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б) порядок заключения концессионного соглашения и требования к концессионеру.</w:t>
      </w:r>
    </w:p>
    <w:p w:rsidR="00996A0E" w:rsidRDefault="00996A0E" w:rsidP="00996A0E">
      <w:pPr>
        <w:suppressAutoHyphens/>
        <w:autoSpaceDE w:val="0"/>
        <w:autoSpaceDN w:val="0"/>
        <w:adjustRightInd w:val="0"/>
        <w:ind w:firstLine="720"/>
        <w:jc w:val="both"/>
        <w:rPr>
          <w:szCs w:val="28"/>
        </w:rPr>
      </w:pPr>
      <w:r w:rsidRPr="0084145D">
        <w:rPr>
          <w:szCs w:val="28"/>
        </w:rPr>
        <w:t xml:space="preserve">Конкурсная документация </w:t>
      </w:r>
      <w:r w:rsidRPr="0084145D">
        <w:rPr>
          <w:color w:val="000000"/>
          <w:szCs w:val="28"/>
        </w:rPr>
        <w:t xml:space="preserve">публикуется в средствах массовой информации, зарегистрированных надлежащим образом и размещается </w:t>
      </w:r>
      <w:r w:rsidRPr="0084145D">
        <w:rPr>
          <w:szCs w:val="28"/>
        </w:rPr>
        <w:t xml:space="preserve">на </w:t>
      </w:r>
      <w:r w:rsidR="00B75B8F">
        <w:rPr>
          <w:szCs w:val="28"/>
        </w:rPr>
        <w:t>официальном сайте А</w:t>
      </w:r>
      <w:r>
        <w:rPr>
          <w:szCs w:val="28"/>
        </w:rPr>
        <w:t>дминистрации</w:t>
      </w:r>
      <w:r w:rsidRPr="0084145D">
        <w:rPr>
          <w:szCs w:val="28"/>
        </w:rPr>
        <w:t xml:space="preserve"> в сети </w:t>
      </w:r>
      <w:r w:rsidR="00BA06C6">
        <w:rPr>
          <w:szCs w:val="28"/>
        </w:rPr>
        <w:t>«</w:t>
      </w:r>
      <w:r w:rsidRPr="0084145D">
        <w:rPr>
          <w:szCs w:val="28"/>
        </w:rPr>
        <w:t>Интернет</w:t>
      </w:r>
      <w:r w:rsidR="00BA06C6">
        <w:rPr>
          <w:szCs w:val="28"/>
        </w:rPr>
        <w:t>»</w:t>
      </w:r>
      <w:r w:rsidRPr="0084145D">
        <w:rPr>
          <w:szCs w:val="28"/>
        </w:rPr>
        <w:t xml:space="preserve">, а также на официальном сайте Российской Федерации в сети Интернет для размещения информации о проведении торгов - </w:t>
      </w:r>
      <w:hyperlink r:id="rId11" w:history="1">
        <w:r w:rsidRPr="008E48C3">
          <w:rPr>
            <w:rStyle w:val="ac"/>
            <w:color w:val="auto"/>
            <w:szCs w:val="28"/>
            <w:u w:val="none"/>
          </w:rPr>
          <w:t>www.torgi.gov.ru</w:t>
        </w:r>
      </w:hyperlink>
      <w:r w:rsidRPr="008E48C3">
        <w:rPr>
          <w:szCs w:val="28"/>
        </w:rPr>
        <w:t xml:space="preserve">. </w:t>
      </w:r>
    </w:p>
    <w:p w:rsidR="008E48C3" w:rsidRPr="008E48C3" w:rsidRDefault="008E48C3" w:rsidP="00996A0E">
      <w:pPr>
        <w:suppressAutoHyphens/>
        <w:autoSpaceDE w:val="0"/>
        <w:autoSpaceDN w:val="0"/>
        <w:adjustRightInd w:val="0"/>
        <w:ind w:firstLine="720"/>
        <w:jc w:val="both"/>
        <w:rPr>
          <w:szCs w:val="28"/>
        </w:rPr>
      </w:pPr>
    </w:p>
    <w:p w:rsidR="00996A0E" w:rsidRDefault="00996A0E" w:rsidP="008E48C3">
      <w:pPr>
        <w:suppressAutoHyphens/>
        <w:autoSpaceDE w:val="0"/>
        <w:autoSpaceDN w:val="0"/>
        <w:adjustRightInd w:val="0"/>
        <w:jc w:val="both"/>
        <w:outlineLvl w:val="2"/>
        <w:rPr>
          <w:szCs w:val="28"/>
        </w:rPr>
      </w:pPr>
      <w:r w:rsidRPr="0084145D">
        <w:rPr>
          <w:iCs/>
          <w:szCs w:val="28"/>
        </w:rPr>
        <w:t xml:space="preserve">3.3. </w:t>
      </w:r>
      <w:r w:rsidRPr="00205E2E">
        <w:rPr>
          <w:b/>
          <w:iCs/>
          <w:szCs w:val="28"/>
        </w:rPr>
        <w:t xml:space="preserve">Административная процедура </w:t>
      </w:r>
      <w:r w:rsidRPr="00205E2E">
        <w:rPr>
          <w:b/>
          <w:szCs w:val="28"/>
        </w:rPr>
        <w:t>«Информирование и консультирование  по предоставлению муниципальной услуги</w:t>
      </w:r>
      <w:r w:rsidR="00752CD1">
        <w:rPr>
          <w:szCs w:val="28"/>
        </w:rPr>
        <w:t>»</w:t>
      </w:r>
    </w:p>
    <w:p w:rsidR="008E48C3" w:rsidRPr="0084145D" w:rsidRDefault="008E48C3" w:rsidP="008E48C3">
      <w:pPr>
        <w:suppressAutoHyphens/>
        <w:autoSpaceDE w:val="0"/>
        <w:autoSpaceDN w:val="0"/>
        <w:adjustRightInd w:val="0"/>
        <w:jc w:val="center"/>
        <w:outlineLvl w:val="2"/>
        <w:rPr>
          <w:szCs w:val="28"/>
        </w:rPr>
      </w:pPr>
    </w:p>
    <w:p w:rsidR="00996A0E" w:rsidRPr="0084145D" w:rsidRDefault="00996A0E" w:rsidP="00996A0E">
      <w:pPr>
        <w:suppressAutoHyphens/>
        <w:spacing w:line="360" w:lineRule="exact"/>
        <w:ind w:firstLine="720"/>
        <w:jc w:val="both"/>
        <w:rPr>
          <w:szCs w:val="28"/>
        </w:rPr>
      </w:pPr>
      <w:r w:rsidRPr="0084145D">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8E48C3"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Default="00996A0E" w:rsidP="00996A0E">
      <w:pPr>
        <w:pStyle w:val="ConsPlusTitle"/>
        <w:suppressAutoHyphens/>
        <w:ind w:firstLine="720"/>
        <w:jc w:val="both"/>
        <w:rPr>
          <w:rFonts w:ascii="Times New Roman" w:hAnsi="Times New Roman" w:cs="Times New Roman"/>
          <w:b w:val="0"/>
          <w:spacing w:val="16"/>
          <w:sz w:val="28"/>
          <w:szCs w:val="28"/>
        </w:rPr>
      </w:pPr>
      <w:r w:rsidRPr="008E48C3">
        <w:rPr>
          <w:rFonts w:ascii="Times New Roman" w:hAnsi="Times New Roman" w:cs="Times New Roman"/>
          <w:b w:val="0"/>
          <w:spacing w:val="16"/>
          <w:sz w:val="28"/>
          <w:szCs w:val="28"/>
        </w:rPr>
        <w:t>Результат процедуры: консультации по составу, форме, содержанию представляемой документации</w:t>
      </w:r>
      <w:r w:rsidRPr="0084145D">
        <w:rPr>
          <w:rFonts w:ascii="Times New Roman" w:hAnsi="Times New Roman" w:cs="Times New Roman"/>
          <w:b w:val="0"/>
          <w:spacing w:val="16"/>
          <w:sz w:val="28"/>
          <w:szCs w:val="28"/>
        </w:rPr>
        <w:t xml:space="preserve">. </w:t>
      </w:r>
    </w:p>
    <w:p w:rsidR="008E48C3" w:rsidRPr="0084145D" w:rsidRDefault="008E48C3" w:rsidP="00996A0E">
      <w:pPr>
        <w:pStyle w:val="ConsPlusTitle"/>
        <w:suppressAutoHyphens/>
        <w:ind w:firstLine="720"/>
        <w:jc w:val="both"/>
        <w:rPr>
          <w:rFonts w:ascii="Times New Roman" w:hAnsi="Times New Roman" w:cs="Times New Roman"/>
          <w:b w:val="0"/>
          <w:spacing w:val="16"/>
          <w:sz w:val="28"/>
          <w:szCs w:val="28"/>
        </w:rPr>
      </w:pPr>
    </w:p>
    <w:p w:rsidR="00996A0E" w:rsidRDefault="00996A0E" w:rsidP="008E48C3">
      <w:pPr>
        <w:pStyle w:val="af3"/>
        <w:tabs>
          <w:tab w:val="left" w:pos="3828"/>
        </w:tabs>
        <w:spacing w:before="0" w:after="0"/>
        <w:ind w:right="105" w:firstLine="720"/>
        <w:jc w:val="both"/>
        <w:rPr>
          <w:b/>
          <w:sz w:val="28"/>
          <w:szCs w:val="28"/>
        </w:rPr>
      </w:pPr>
      <w:r w:rsidRPr="0084145D">
        <w:rPr>
          <w:sz w:val="28"/>
          <w:szCs w:val="28"/>
        </w:rPr>
        <w:t xml:space="preserve">3.4. </w:t>
      </w:r>
      <w:r w:rsidRPr="00205E2E">
        <w:rPr>
          <w:b/>
          <w:sz w:val="28"/>
          <w:szCs w:val="28"/>
        </w:rPr>
        <w:t>Административная процедура «Прием и регистрация заявок на участие в конкурсе, направл</w:t>
      </w:r>
      <w:r w:rsidR="00752CD1">
        <w:rPr>
          <w:b/>
          <w:sz w:val="28"/>
          <w:szCs w:val="28"/>
        </w:rPr>
        <w:t>ение межведомственных запросов»</w:t>
      </w:r>
    </w:p>
    <w:p w:rsidR="008E48C3" w:rsidRPr="00205E2E" w:rsidRDefault="008E48C3" w:rsidP="008E48C3">
      <w:pPr>
        <w:pStyle w:val="af3"/>
        <w:spacing w:before="0" w:after="0"/>
        <w:ind w:right="105" w:firstLine="720"/>
        <w:jc w:val="center"/>
        <w:rPr>
          <w:b/>
          <w:sz w:val="28"/>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bCs/>
          <w:szCs w:val="28"/>
        </w:rPr>
        <w:t>Юридическим фактом, являющимся основанием для начала административно</w:t>
      </w:r>
      <w:r w:rsidRPr="0084145D">
        <w:rPr>
          <w:bCs/>
          <w:szCs w:val="28"/>
        </w:rPr>
        <w:tab/>
        <w:t xml:space="preserve"> процедуры, является поступление в уполномоченный орган заявки от лиц, указанных в пункте </w:t>
      </w:r>
      <w:r w:rsidRPr="008E48C3">
        <w:rPr>
          <w:bCs/>
          <w:szCs w:val="28"/>
        </w:rPr>
        <w:t>1.2</w:t>
      </w:r>
      <w:r w:rsidRPr="00752CD1">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w:t>
      </w:r>
      <w:r w:rsidRPr="0084145D">
        <w:rPr>
          <w:bCs/>
          <w:szCs w:val="28"/>
        </w:rPr>
        <w:t xml:space="preserve"> и прилагаемых к ней документов.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Заявка оформляется в двух экземплярах (оригинал и копия) на русском языке в письменной форме (</w:t>
      </w:r>
      <w:r w:rsidR="008E48C3" w:rsidRPr="00A43B46">
        <w:rPr>
          <w:szCs w:val="28"/>
        </w:rPr>
        <w:t>п</w:t>
      </w:r>
      <w:r w:rsidRPr="00A43B46">
        <w:rPr>
          <w:szCs w:val="28"/>
        </w:rPr>
        <w:t>риложение 1</w:t>
      </w:r>
      <w:r w:rsidRPr="0084145D">
        <w:rPr>
          <w:szCs w:val="28"/>
        </w:rPr>
        <w:t xml:space="preserve"> к настоящему </w:t>
      </w:r>
      <w:r w:rsidR="008E48C3">
        <w:rPr>
          <w:szCs w:val="28"/>
        </w:rPr>
        <w:t>а</w:t>
      </w:r>
      <w:r w:rsidRPr="0084145D">
        <w:rPr>
          <w:szCs w:val="28"/>
        </w:rPr>
        <w:t xml:space="preserve">дминистративному регламенту). </w:t>
      </w:r>
    </w:p>
    <w:p w:rsidR="00996A0E" w:rsidRPr="0084145D" w:rsidRDefault="00996A0E" w:rsidP="00996A0E">
      <w:pPr>
        <w:suppressAutoHyphens/>
        <w:ind w:firstLine="720"/>
        <w:jc w:val="both"/>
        <w:rPr>
          <w:szCs w:val="28"/>
        </w:rPr>
      </w:pPr>
      <w:r w:rsidRPr="0084145D">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lastRenderedPageBreak/>
        <w:t>Срок представления заявок на участие в конкурсе должен составлять не менее</w:t>
      </w:r>
      <w:r w:rsidR="00B75B8F">
        <w:rPr>
          <w:szCs w:val="28"/>
        </w:rPr>
        <w:t>,</w:t>
      </w:r>
      <w:r w:rsidRPr="0084145D">
        <w:rPr>
          <w:szCs w:val="28"/>
        </w:rPr>
        <w:t xml:space="preserve">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996A0E" w:rsidRPr="0084145D" w:rsidRDefault="00996A0E" w:rsidP="00996A0E">
      <w:pPr>
        <w:suppressAutoHyphens/>
        <w:autoSpaceDE w:val="0"/>
        <w:autoSpaceDN w:val="0"/>
        <w:adjustRightInd w:val="0"/>
        <w:ind w:firstLine="720"/>
        <w:jc w:val="both"/>
        <w:outlineLvl w:val="1"/>
        <w:rPr>
          <w:bCs/>
          <w:szCs w:val="28"/>
        </w:rPr>
      </w:pPr>
      <w:r w:rsidRPr="0084145D">
        <w:rPr>
          <w:color w:val="000000"/>
          <w:szCs w:val="28"/>
        </w:rPr>
        <w:t xml:space="preserve">Уполномоченный орган, в случае, если заявитель </w:t>
      </w:r>
      <w:r w:rsidRPr="0084145D">
        <w:rPr>
          <w:bCs/>
          <w:szCs w:val="28"/>
        </w:rPr>
        <w:t xml:space="preserve">самостоятельно не предоставил документы, указанные в подпункте </w:t>
      </w:r>
      <w:r w:rsidRPr="00473FB7">
        <w:rPr>
          <w:bCs/>
          <w:szCs w:val="28"/>
        </w:rPr>
        <w:t>13 пункта 2.</w:t>
      </w:r>
      <w:r w:rsidR="006728C3" w:rsidRPr="00473FB7">
        <w:rPr>
          <w:bCs/>
          <w:szCs w:val="28"/>
        </w:rPr>
        <w:t>6</w:t>
      </w:r>
      <w:r w:rsidRPr="00473FB7">
        <w:rPr>
          <w:bCs/>
          <w:szCs w:val="28"/>
        </w:rPr>
        <w:t>.</w:t>
      </w:r>
      <w:r w:rsidRPr="0084145D">
        <w:rPr>
          <w:bCs/>
          <w:szCs w:val="28"/>
        </w:rPr>
        <w:t xml:space="preserve"> настоящего </w:t>
      </w:r>
      <w:r w:rsidR="008E48C3">
        <w:rPr>
          <w:bCs/>
          <w:szCs w:val="28"/>
        </w:rPr>
        <w:t>а</w:t>
      </w:r>
      <w:r w:rsidRPr="0084145D">
        <w:rPr>
          <w:bCs/>
          <w:szCs w:val="28"/>
        </w:rPr>
        <w:t>дминистративного регламента</w:t>
      </w:r>
      <w:r w:rsidRPr="0084145D">
        <w:rPr>
          <w:szCs w:val="28"/>
        </w:rPr>
        <w:t xml:space="preserve"> получает информацию по межведомственному взаимодействию.</w:t>
      </w:r>
    </w:p>
    <w:p w:rsidR="00996A0E" w:rsidRDefault="00996A0E" w:rsidP="00996A0E">
      <w:pPr>
        <w:suppressAutoHyphens/>
        <w:ind w:firstLine="720"/>
        <w:jc w:val="both"/>
        <w:rPr>
          <w:bCs/>
          <w:szCs w:val="28"/>
        </w:rPr>
      </w:pPr>
      <w:r w:rsidRPr="0084145D">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84145D">
        <w:rPr>
          <w:bCs/>
          <w:szCs w:val="28"/>
        </w:rPr>
        <w:t>направление межведомственных запросов и получение запрошенной информации.</w:t>
      </w:r>
    </w:p>
    <w:p w:rsidR="008E48C3" w:rsidRPr="0084145D" w:rsidRDefault="008E48C3" w:rsidP="00996A0E">
      <w:pPr>
        <w:suppressAutoHyphens/>
        <w:ind w:firstLine="720"/>
        <w:jc w:val="both"/>
        <w:rPr>
          <w:szCs w:val="28"/>
        </w:rPr>
      </w:pPr>
    </w:p>
    <w:p w:rsidR="00996A0E" w:rsidRDefault="00996A0E" w:rsidP="008E48C3">
      <w:pPr>
        <w:pStyle w:val="af3"/>
        <w:spacing w:before="0" w:after="0"/>
        <w:ind w:left="105" w:right="105" w:firstLine="720"/>
        <w:jc w:val="both"/>
        <w:rPr>
          <w:b/>
          <w:sz w:val="28"/>
          <w:szCs w:val="28"/>
        </w:rPr>
      </w:pPr>
      <w:r w:rsidRPr="0084145D">
        <w:rPr>
          <w:sz w:val="28"/>
          <w:szCs w:val="28"/>
        </w:rPr>
        <w:t xml:space="preserve">3.5. </w:t>
      </w:r>
      <w:r w:rsidRPr="00205E2E">
        <w:rPr>
          <w:b/>
          <w:sz w:val="28"/>
          <w:szCs w:val="28"/>
        </w:rPr>
        <w:t>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8E48C3" w:rsidRPr="00205E2E" w:rsidRDefault="008E48C3" w:rsidP="00996A0E">
      <w:pPr>
        <w:pStyle w:val="af3"/>
        <w:spacing w:before="0" w:after="0"/>
        <w:ind w:left="105" w:right="105" w:firstLine="720"/>
        <w:jc w:val="both"/>
        <w:rPr>
          <w:b/>
          <w:sz w:val="28"/>
          <w:szCs w:val="28"/>
        </w:rPr>
      </w:pPr>
    </w:p>
    <w:p w:rsidR="00996A0E" w:rsidRPr="0084145D" w:rsidRDefault="00996A0E" w:rsidP="00996A0E">
      <w:pPr>
        <w:suppressAutoHyphens/>
        <w:ind w:firstLine="720"/>
        <w:jc w:val="both"/>
        <w:rPr>
          <w:szCs w:val="28"/>
        </w:rPr>
      </w:pPr>
      <w:r w:rsidRPr="0084145D">
        <w:rPr>
          <w:bCs/>
          <w:szCs w:val="28"/>
        </w:rPr>
        <w:t xml:space="preserve">Юридическим фактом, являющимся основанием для начала административного действия, является регистрация </w:t>
      </w:r>
      <w:r w:rsidRPr="0084145D">
        <w:rPr>
          <w:szCs w:val="28"/>
        </w:rPr>
        <w:t>заявок в журнале приема.</w:t>
      </w:r>
    </w:p>
    <w:p w:rsidR="00996A0E" w:rsidRPr="0084145D" w:rsidRDefault="00996A0E" w:rsidP="00996A0E">
      <w:pPr>
        <w:suppressAutoHyphens/>
        <w:autoSpaceDE w:val="0"/>
        <w:autoSpaceDN w:val="0"/>
        <w:adjustRightInd w:val="0"/>
        <w:ind w:firstLine="720"/>
        <w:jc w:val="both"/>
        <w:rPr>
          <w:szCs w:val="28"/>
        </w:rPr>
      </w:pPr>
      <w:r w:rsidRPr="0084145D">
        <w:rPr>
          <w:szCs w:val="28"/>
        </w:rPr>
        <w:t xml:space="preserve">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w:t>
      </w:r>
      <w:r w:rsidR="006728C3">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w:t>
      </w:r>
      <w:r w:rsidRPr="00473FB7">
        <w:rPr>
          <w:szCs w:val="28"/>
        </w:rPr>
        <w:t>2.</w:t>
      </w:r>
      <w:r w:rsidR="00886CDB" w:rsidRPr="00473FB7">
        <w:rPr>
          <w:szCs w:val="28"/>
        </w:rPr>
        <w:t>8</w:t>
      </w:r>
      <w:r w:rsidRPr="00473FB7">
        <w:rPr>
          <w:szCs w:val="28"/>
        </w:rPr>
        <w:t>.2., 2.</w:t>
      </w:r>
      <w:r w:rsidR="00886CDB" w:rsidRPr="00473FB7">
        <w:rPr>
          <w:szCs w:val="28"/>
        </w:rPr>
        <w:t>8</w:t>
      </w:r>
      <w:r w:rsidRPr="00473FB7">
        <w:rPr>
          <w:szCs w:val="28"/>
        </w:rPr>
        <w:t>.3</w:t>
      </w:r>
      <w:r w:rsidRPr="003B4C7B">
        <w:rPr>
          <w:color w:val="7030A0"/>
          <w:szCs w:val="28"/>
        </w:rPr>
        <w:t>.</w:t>
      </w:r>
      <w:r w:rsidRPr="0084145D">
        <w:rPr>
          <w:szCs w:val="28"/>
        </w:rPr>
        <w:t xml:space="preserve"> настоящего </w:t>
      </w:r>
      <w:r w:rsidR="008E48C3">
        <w:rPr>
          <w:szCs w:val="28"/>
        </w:rPr>
        <w:t>а</w:t>
      </w:r>
      <w:r w:rsidRPr="0084145D">
        <w:rPr>
          <w:szCs w:val="28"/>
        </w:rPr>
        <w:t>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концедент вправе вскрыть конверт с единственной </w:t>
      </w:r>
      <w:r w:rsidRPr="0084145D">
        <w:rPr>
          <w:szCs w:val="28"/>
        </w:rPr>
        <w:lastRenderedPageBreak/>
        <w:t xml:space="preserve">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представления заявителем этого предложения составляет не более чем </w:t>
      </w:r>
      <w:r w:rsidRPr="00473FB7">
        <w:rPr>
          <w:szCs w:val="28"/>
        </w:rPr>
        <w:t>шестьдесят рабочих дней со</w:t>
      </w:r>
      <w:r w:rsidRPr="0084145D">
        <w:rPr>
          <w:szCs w:val="28"/>
        </w:rPr>
        <w:t xml:space="preserve"> дня получения заявителем предложения концедента.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Default="00996A0E" w:rsidP="00996A0E">
      <w:pPr>
        <w:suppressAutoHyphens/>
        <w:autoSpaceDE w:val="0"/>
        <w:autoSpaceDN w:val="0"/>
        <w:adjustRightInd w:val="0"/>
        <w:ind w:firstLine="720"/>
        <w:jc w:val="both"/>
        <w:outlineLvl w:val="1"/>
        <w:rPr>
          <w:szCs w:val="28"/>
        </w:rPr>
      </w:pPr>
      <w:r w:rsidRPr="0084145D">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
    <w:p w:rsidR="008E48C3" w:rsidRPr="0084145D" w:rsidRDefault="008E48C3" w:rsidP="00996A0E">
      <w:pPr>
        <w:suppressAutoHyphens/>
        <w:autoSpaceDE w:val="0"/>
        <w:autoSpaceDN w:val="0"/>
        <w:adjustRightInd w:val="0"/>
        <w:ind w:firstLine="720"/>
        <w:jc w:val="both"/>
        <w:outlineLvl w:val="1"/>
        <w:rPr>
          <w:szCs w:val="28"/>
        </w:rPr>
      </w:pPr>
    </w:p>
    <w:p w:rsidR="00996A0E" w:rsidRDefault="00996A0E" w:rsidP="00996A0E">
      <w:pPr>
        <w:suppressAutoHyphens/>
        <w:autoSpaceDE w:val="0"/>
        <w:autoSpaceDN w:val="0"/>
        <w:adjustRightInd w:val="0"/>
        <w:ind w:firstLine="720"/>
        <w:jc w:val="both"/>
        <w:outlineLvl w:val="1"/>
        <w:rPr>
          <w:b/>
          <w:szCs w:val="28"/>
        </w:rPr>
      </w:pPr>
      <w:r w:rsidRPr="0084145D">
        <w:rPr>
          <w:szCs w:val="28"/>
        </w:rPr>
        <w:t xml:space="preserve">3.6. </w:t>
      </w:r>
      <w:r w:rsidRPr="00205E2E">
        <w:rPr>
          <w:b/>
          <w:szCs w:val="28"/>
        </w:rPr>
        <w:t>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8E48C3" w:rsidRPr="0084145D" w:rsidRDefault="008E48C3" w:rsidP="00996A0E">
      <w:pPr>
        <w:suppressAutoHyphens/>
        <w:autoSpaceDE w:val="0"/>
        <w:autoSpaceDN w:val="0"/>
        <w:adjustRightInd w:val="0"/>
        <w:ind w:firstLine="720"/>
        <w:jc w:val="both"/>
        <w:outlineLvl w:val="1"/>
        <w:rPr>
          <w:szCs w:val="28"/>
        </w:rPr>
      </w:pP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Конкурсные предложения предоставляются в порядке, предусмотренном  статьей 30  Федерального закона от 21.07.2005 </w:t>
      </w:r>
      <w:r w:rsidR="008E48C3">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 xml:space="preserve">.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lastRenderedPageBreak/>
        <w:t>Уполномоченный орган передает в комиссию зарегистрированные конкурсные предложения.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w:t>
      </w:r>
      <w:r w:rsidRPr="00EF25BF">
        <w:rPr>
          <w:szCs w:val="28"/>
        </w:rPr>
        <w:t>2.</w:t>
      </w:r>
      <w:r w:rsidR="00F66961" w:rsidRPr="00EF25BF">
        <w:rPr>
          <w:szCs w:val="28"/>
        </w:rPr>
        <w:t>8</w:t>
      </w:r>
      <w:r w:rsidRPr="00EF25BF">
        <w:rPr>
          <w:szCs w:val="28"/>
        </w:rPr>
        <w:t>.4.</w:t>
      </w:r>
      <w:r w:rsidRPr="0084145D">
        <w:rPr>
          <w:szCs w:val="28"/>
        </w:rPr>
        <w:t xml:space="preserve"> настоящего </w:t>
      </w:r>
      <w:r w:rsidR="008E48C3">
        <w:rPr>
          <w:szCs w:val="28"/>
        </w:rPr>
        <w:t>а</w:t>
      </w:r>
      <w:r w:rsidRPr="0084145D">
        <w:rPr>
          <w:szCs w:val="28"/>
        </w:rPr>
        <w:t xml:space="preserve">дминистративного регламента, несоответствии представленного конкурсного предложения установленным требованиям.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Победителем признается участник, предложивший наилучшие условия, определяемые в порядке, предусмотренном </w:t>
      </w:r>
      <w:hyperlink r:id="rId12" w:history="1">
        <w:r w:rsidRPr="003B4C7B">
          <w:rPr>
            <w:szCs w:val="28"/>
          </w:rPr>
          <w:t>ч. 6 ст. 32</w:t>
        </w:r>
      </w:hyperlink>
      <w:r w:rsidRPr="0084145D">
        <w:rPr>
          <w:szCs w:val="28"/>
        </w:rPr>
        <w:t xml:space="preserve"> Федерального закона от 21.07.2005 </w:t>
      </w:r>
      <w:r w:rsidR="003B4C7B">
        <w:rPr>
          <w:szCs w:val="28"/>
        </w:rPr>
        <w:t>№</w:t>
      </w:r>
      <w:r w:rsidRPr="0084145D">
        <w:rPr>
          <w:szCs w:val="28"/>
        </w:rPr>
        <w:t xml:space="preserve"> 115-ФЗ </w:t>
      </w:r>
      <w:r w:rsidR="00BA06C6">
        <w:rPr>
          <w:szCs w:val="28"/>
        </w:rPr>
        <w:t>«</w:t>
      </w:r>
      <w:r w:rsidRPr="0084145D">
        <w:rPr>
          <w:szCs w:val="28"/>
        </w:rPr>
        <w:t>О концессионных соглашениях</w:t>
      </w:r>
      <w:r w:rsidR="00BA06C6">
        <w:rPr>
          <w:szCs w:val="28"/>
        </w:rPr>
        <w:t>»</w:t>
      </w:r>
      <w:r w:rsidRPr="0084145D">
        <w:rPr>
          <w:szCs w:val="28"/>
        </w:rPr>
        <w:t xml:space="preserve">.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Сообщение о результатах проведения конкурса с указанием его победителя либо о том, что конкурс не состоялся, опубликовывается комиссией</w:t>
      </w:r>
      <w:r w:rsidRPr="0084145D">
        <w:rPr>
          <w:color w:val="000000"/>
          <w:szCs w:val="28"/>
        </w:rPr>
        <w:t xml:space="preserve">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3" w:history="1">
        <w:r w:rsidRPr="003B4C7B">
          <w:rPr>
            <w:rStyle w:val="ac"/>
            <w:color w:val="auto"/>
            <w:szCs w:val="28"/>
            <w:u w:val="none"/>
          </w:rPr>
          <w:t>www.torgi.gov.ru</w:t>
        </w:r>
      </w:hyperlink>
      <w:r w:rsidRPr="0084145D">
        <w:rPr>
          <w:szCs w:val="28"/>
        </w:rPr>
        <w:t xml:space="preserve">.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p>
    <w:p w:rsidR="00996A0E" w:rsidRPr="0084145D" w:rsidRDefault="00996A0E" w:rsidP="00996A0E">
      <w:pPr>
        <w:suppressAutoHyphens/>
        <w:autoSpaceDE w:val="0"/>
        <w:autoSpaceDN w:val="0"/>
        <w:adjustRightInd w:val="0"/>
        <w:ind w:firstLine="720"/>
        <w:jc w:val="both"/>
        <w:outlineLvl w:val="1"/>
        <w:rPr>
          <w:color w:val="000000"/>
          <w:szCs w:val="28"/>
        </w:rPr>
      </w:pPr>
      <w:r w:rsidRPr="0084145D">
        <w:rPr>
          <w:szCs w:val="28"/>
        </w:rPr>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84145D">
        <w:rPr>
          <w:color w:val="000000"/>
          <w:szCs w:val="28"/>
        </w:rPr>
        <w:t xml:space="preserve"> </w:t>
      </w:r>
    </w:p>
    <w:p w:rsidR="00996A0E" w:rsidRDefault="00996A0E" w:rsidP="00996A0E">
      <w:pPr>
        <w:suppressAutoHyphens/>
        <w:autoSpaceDE w:val="0"/>
        <w:autoSpaceDN w:val="0"/>
        <w:adjustRightInd w:val="0"/>
        <w:ind w:firstLine="720"/>
        <w:jc w:val="both"/>
        <w:outlineLvl w:val="1"/>
        <w:rPr>
          <w:szCs w:val="28"/>
        </w:rPr>
      </w:pPr>
      <w:r w:rsidRPr="0084145D">
        <w:rPr>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3B4C7B" w:rsidRPr="0084145D" w:rsidRDefault="003B4C7B" w:rsidP="00996A0E">
      <w:pPr>
        <w:suppressAutoHyphens/>
        <w:autoSpaceDE w:val="0"/>
        <w:autoSpaceDN w:val="0"/>
        <w:adjustRightInd w:val="0"/>
        <w:ind w:firstLine="720"/>
        <w:jc w:val="both"/>
        <w:outlineLvl w:val="1"/>
        <w:rPr>
          <w:szCs w:val="28"/>
        </w:rPr>
      </w:pPr>
    </w:p>
    <w:p w:rsidR="00996A0E" w:rsidRPr="0084145D" w:rsidRDefault="00996A0E" w:rsidP="00996A0E">
      <w:pPr>
        <w:pStyle w:val="af3"/>
        <w:spacing w:before="0" w:after="0"/>
        <w:ind w:left="105" w:right="105" w:firstLine="720"/>
        <w:jc w:val="both"/>
        <w:rPr>
          <w:color w:val="000000"/>
          <w:sz w:val="28"/>
          <w:szCs w:val="28"/>
        </w:rPr>
      </w:pPr>
      <w:r w:rsidRPr="0084145D">
        <w:rPr>
          <w:color w:val="000000"/>
          <w:sz w:val="28"/>
          <w:szCs w:val="28"/>
        </w:rPr>
        <w:t xml:space="preserve">3.7. </w:t>
      </w:r>
      <w:r w:rsidRPr="00205E2E">
        <w:rPr>
          <w:b/>
          <w:color w:val="000000"/>
          <w:sz w:val="28"/>
          <w:szCs w:val="28"/>
        </w:rPr>
        <w:t>Административная процедура «Заключение концессионного соглашения с победителем конкурса»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Концедент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lastRenderedPageBreak/>
        <w:t>Концедент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безотзывная банковская гарантия;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передачи концеденту в залог прав концессионера по договору банковского вклада (депозита);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страхования риска ответственности концессионера по концессионному соглашению.</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Если победитель конкурса отказывается или уклоняется от подписания в установленный срок концессионного соглашения, концедент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заключается в письменной форме и вступает в силу с момента его подписания.</w:t>
      </w:r>
    </w:p>
    <w:p w:rsidR="00996A0E" w:rsidRDefault="00996A0E" w:rsidP="00996A0E">
      <w:pPr>
        <w:suppressAutoHyphens/>
        <w:autoSpaceDE w:val="0"/>
        <w:autoSpaceDN w:val="0"/>
        <w:adjustRightInd w:val="0"/>
        <w:ind w:firstLine="720"/>
        <w:jc w:val="both"/>
        <w:outlineLvl w:val="1"/>
        <w:rPr>
          <w:szCs w:val="28"/>
        </w:rPr>
      </w:pPr>
      <w:r w:rsidRPr="0084145D">
        <w:rPr>
          <w:szCs w:val="28"/>
        </w:rPr>
        <w:t>Результатом административного действия является подписание концессионного соглашения с победителем конкурса.</w:t>
      </w:r>
    </w:p>
    <w:p w:rsidR="003B4C7B" w:rsidRPr="0084145D" w:rsidRDefault="003B4C7B" w:rsidP="00996A0E">
      <w:pPr>
        <w:suppressAutoHyphens/>
        <w:autoSpaceDE w:val="0"/>
        <w:autoSpaceDN w:val="0"/>
        <w:adjustRightInd w:val="0"/>
        <w:ind w:firstLine="720"/>
        <w:jc w:val="both"/>
        <w:outlineLvl w:val="1"/>
        <w:rPr>
          <w:b/>
          <w:i/>
          <w:color w:val="000000"/>
          <w:szCs w:val="28"/>
        </w:rPr>
      </w:pPr>
    </w:p>
    <w:p w:rsidR="00996A0E" w:rsidRDefault="00996A0E" w:rsidP="00996A0E">
      <w:pPr>
        <w:pStyle w:val="af3"/>
        <w:spacing w:before="0" w:after="0"/>
        <w:ind w:left="105" w:right="105" w:firstLine="720"/>
        <w:jc w:val="both"/>
        <w:rPr>
          <w:b/>
          <w:color w:val="000000"/>
          <w:sz w:val="28"/>
          <w:szCs w:val="28"/>
        </w:rPr>
      </w:pPr>
      <w:r w:rsidRPr="0084145D">
        <w:rPr>
          <w:color w:val="000000"/>
          <w:sz w:val="28"/>
          <w:szCs w:val="28"/>
        </w:rPr>
        <w:t xml:space="preserve">3.8. </w:t>
      </w:r>
      <w:r w:rsidRPr="006728C3">
        <w:rPr>
          <w:b/>
          <w:color w:val="000000"/>
          <w:sz w:val="28"/>
          <w:szCs w:val="28"/>
        </w:rPr>
        <w:t xml:space="preserve">Административная процедура «Выдача результата </w:t>
      </w:r>
      <w:r w:rsidR="003B4C7B">
        <w:rPr>
          <w:b/>
          <w:color w:val="000000"/>
          <w:sz w:val="28"/>
          <w:szCs w:val="28"/>
        </w:rPr>
        <w:t>оказания муниципальной услуги»</w:t>
      </w:r>
    </w:p>
    <w:p w:rsidR="003B4C7B" w:rsidRPr="006728C3" w:rsidRDefault="003B4C7B" w:rsidP="00996A0E">
      <w:pPr>
        <w:pStyle w:val="af3"/>
        <w:spacing w:before="0" w:after="0"/>
        <w:ind w:left="105" w:right="105" w:firstLine="720"/>
        <w:jc w:val="both"/>
        <w:rPr>
          <w:b/>
          <w:color w:val="000000"/>
          <w:sz w:val="28"/>
          <w:szCs w:val="28"/>
        </w:rPr>
      </w:pP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Срок выполнения действия – 2 рабочих дня.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Критерии принятия решения.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Наличие подписи соответствующего должностного лица, номера на выдаваемых документах.</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 xml:space="preserve">Результат услуги должен быть получен непосредственно в уполномоченном органе. </w:t>
      </w:r>
    </w:p>
    <w:p w:rsidR="00996A0E" w:rsidRDefault="00996A0E" w:rsidP="00996A0E">
      <w:pPr>
        <w:suppressAutoHyphens/>
        <w:autoSpaceDE w:val="0"/>
        <w:autoSpaceDN w:val="0"/>
        <w:adjustRightInd w:val="0"/>
        <w:ind w:firstLine="720"/>
        <w:jc w:val="both"/>
        <w:outlineLvl w:val="2"/>
        <w:rPr>
          <w:szCs w:val="28"/>
        </w:rPr>
      </w:pPr>
      <w:r w:rsidRPr="0084145D">
        <w:rPr>
          <w:szCs w:val="28"/>
        </w:rPr>
        <w:t>Результат выполнения действия – выдача результата предоставления муниципальной услуги.</w:t>
      </w:r>
    </w:p>
    <w:p w:rsidR="00996A0E" w:rsidRPr="0084145D" w:rsidRDefault="00996A0E" w:rsidP="00996A0E">
      <w:pPr>
        <w:suppressAutoHyphens/>
        <w:autoSpaceDE w:val="0"/>
        <w:autoSpaceDN w:val="0"/>
        <w:adjustRightInd w:val="0"/>
        <w:ind w:firstLine="540"/>
        <w:jc w:val="both"/>
        <w:outlineLvl w:val="0"/>
        <w:rPr>
          <w:szCs w:val="28"/>
        </w:rPr>
      </w:pPr>
    </w:p>
    <w:p w:rsidR="003B4C7B" w:rsidRPr="00A43B46" w:rsidRDefault="003B4C7B" w:rsidP="003B4C7B">
      <w:pPr>
        <w:ind w:left="567"/>
        <w:jc w:val="both"/>
        <w:rPr>
          <w:b/>
          <w:szCs w:val="28"/>
        </w:rPr>
      </w:pPr>
      <w:r w:rsidRPr="00A43B46">
        <w:rPr>
          <w:b/>
          <w:szCs w:val="28"/>
        </w:rPr>
        <w:t>4. Порядок исправления допущенных опечаток и ошибок в выданных в результате предоставления муниципальной услуги документах</w:t>
      </w:r>
    </w:p>
    <w:p w:rsidR="003B4C7B" w:rsidRPr="00A43B46" w:rsidRDefault="003B4C7B" w:rsidP="003B4C7B">
      <w:pPr>
        <w:ind w:left="567"/>
        <w:jc w:val="both"/>
        <w:rPr>
          <w:szCs w:val="28"/>
        </w:rPr>
      </w:pPr>
    </w:p>
    <w:p w:rsidR="003B4C7B" w:rsidRPr="00A43B46" w:rsidRDefault="003B4C7B" w:rsidP="003B4C7B">
      <w:pPr>
        <w:jc w:val="both"/>
        <w:rPr>
          <w:szCs w:val="28"/>
        </w:rPr>
      </w:pPr>
      <w:r w:rsidRPr="00A43B46">
        <w:rPr>
          <w:szCs w:val="28"/>
        </w:rPr>
        <w:t xml:space="preserve">         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4C7B" w:rsidRPr="00A43B46" w:rsidRDefault="003B4C7B" w:rsidP="003B4C7B">
      <w:pPr>
        <w:jc w:val="both"/>
        <w:rPr>
          <w:szCs w:val="28"/>
        </w:rPr>
      </w:pPr>
      <w:bookmarkStart w:id="4" w:name="BM100263"/>
      <w:bookmarkEnd w:id="4"/>
      <w:r w:rsidRPr="00A43B46">
        <w:rPr>
          <w:szCs w:val="28"/>
        </w:rPr>
        <w:t xml:space="preserve">            Должностное лицо Администрации сельского поселения, ответственное за предоставление муниципальной услуги, рассматривает заявление, представленное </w:t>
      </w:r>
      <w:r w:rsidRPr="00A43B46">
        <w:rPr>
          <w:szCs w:val="28"/>
        </w:rPr>
        <w:lastRenderedPageBreak/>
        <w:t>заявителем, и проводит проверку указанных в заявлении сведений в срок</w:t>
      </w:r>
      <w:r w:rsidR="00944851">
        <w:rPr>
          <w:szCs w:val="28"/>
        </w:rPr>
        <w:t>, не превышающий 1 рабочего дня</w:t>
      </w:r>
      <w:r w:rsidRPr="00A43B46">
        <w:rPr>
          <w:szCs w:val="28"/>
        </w:rPr>
        <w:t xml:space="preserve"> с даты регистрации соответствующего заявления.</w:t>
      </w:r>
    </w:p>
    <w:p w:rsidR="003B4C7B" w:rsidRPr="00A43B46" w:rsidRDefault="003B4C7B" w:rsidP="003B4C7B">
      <w:pPr>
        <w:jc w:val="both"/>
        <w:rPr>
          <w:szCs w:val="28"/>
        </w:rPr>
      </w:pPr>
      <w:bookmarkStart w:id="5" w:name="BM100264"/>
      <w:bookmarkEnd w:id="5"/>
      <w:r w:rsidRPr="00A43B46">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3B4C7B" w:rsidRPr="00A43B46" w:rsidRDefault="003B4C7B" w:rsidP="003B4C7B">
      <w:pPr>
        <w:jc w:val="both"/>
        <w:rPr>
          <w:szCs w:val="28"/>
        </w:rPr>
      </w:pPr>
      <w:bookmarkStart w:id="6" w:name="BM100265"/>
      <w:bookmarkEnd w:id="6"/>
      <w:r w:rsidRPr="00A43B46">
        <w:rPr>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7" w:name="BM100266"/>
      <w:bookmarkEnd w:id="7"/>
    </w:p>
    <w:p w:rsidR="003B4C7B" w:rsidRPr="00A43B46" w:rsidRDefault="003B4C7B" w:rsidP="003B4C7B">
      <w:pPr>
        <w:jc w:val="both"/>
        <w:rPr>
          <w:szCs w:val="28"/>
        </w:rPr>
      </w:pPr>
      <w:r w:rsidRPr="00A43B46">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Администрации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4C7B" w:rsidRPr="00A43B46" w:rsidRDefault="003B4C7B" w:rsidP="003B4C7B">
      <w:pPr>
        <w:jc w:val="both"/>
        <w:rPr>
          <w:szCs w:val="28"/>
        </w:rPr>
      </w:pPr>
      <w:bookmarkStart w:id="8" w:name="BM100267"/>
      <w:bookmarkEnd w:id="8"/>
      <w:r w:rsidRPr="00A43B46">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4C7B" w:rsidRPr="00A43B46" w:rsidRDefault="003B4C7B" w:rsidP="003B4C7B">
      <w:pPr>
        <w:ind w:left="709"/>
        <w:jc w:val="both"/>
        <w:rPr>
          <w:rStyle w:val="afd"/>
          <w:b w:val="0"/>
          <w:bCs w:val="0"/>
        </w:rPr>
      </w:pPr>
    </w:p>
    <w:p w:rsidR="003B4C7B" w:rsidRPr="008043DC" w:rsidRDefault="003B4C7B" w:rsidP="003B4C7B">
      <w:pPr>
        <w:tabs>
          <w:tab w:val="left" w:pos="1140"/>
        </w:tabs>
        <w:spacing w:line="322" w:lineRule="exact"/>
        <w:ind w:left="880"/>
        <w:jc w:val="both"/>
        <w:rPr>
          <w:b/>
          <w:bCs/>
          <w:color w:val="7030A0"/>
        </w:rPr>
      </w:pPr>
      <w:bookmarkStart w:id="9" w:name="_GoBack"/>
    </w:p>
    <w:p w:rsidR="003B4C7B" w:rsidRPr="00852F29" w:rsidRDefault="003B4C7B" w:rsidP="003B4C7B">
      <w:pPr>
        <w:tabs>
          <w:tab w:val="left" w:pos="1140"/>
        </w:tabs>
        <w:spacing w:line="322" w:lineRule="exact"/>
        <w:ind w:left="880"/>
        <w:jc w:val="both"/>
        <w:rPr>
          <w:b/>
          <w:bCs/>
        </w:rPr>
      </w:pPr>
      <w:r w:rsidRPr="00A43B46">
        <w:rPr>
          <w:b/>
          <w:bCs/>
        </w:rPr>
        <w:t>5</w:t>
      </w:r>
      <w:r w:rsidRPr="008043DC">
        <w:rPr>
          <w:b/>
          <w:bCs/>
          <w:color w:val="7030A0"/>
        </w:rPr>
        <w:t>.</w:t>
      </w:r>
      <w:r w:rsidRPr="00852F29">
        <w:rPr>
          <w:b/>
          <w:bCs/>
        </w:rPr>
        <w:t xml:space="preserve"> Формы контроля за исполнени</w:t>
      </w:r>
      <w:r>
        <w:rPr>
          <w:b/>
          <w:bCs/>
        </w:rPr>
        <w:t>ем административного регламента</w:t>
      </w:r>
    </w:p>
    <w:p w:rsidR="003B4C7B" w:rsidRPr="00852F29" w:rsidRDefault="003B4C7B" w:rsidP="003B4C7B">
      <w:pPr>
        <w:suppressAutoHyphens/>
        <w:jc w:val="center"/>
        <w:textAlignment w:val="top"/>
        <w:rPr>
          <w:b/>
          <w:bCs/>
          <w:szCs w:val="28"/>
        </w:rPr>
      </w:pPr>
    </w:p>
    <w:p w:rsidR="003B4C7B" w:rsidRPr="00852F29" w:rsidRDefault="003B4C7B" w:rsidP="003B4C7B">
      <w:pPr>
        <w:suppressAutoHyphens/>
        <w:ind w:firstLine="708"/>
        <w:jc w:val="both"/>
        <w:rPr>
          <w:b/>
          <w:szCs w:val="28"/>
        </w:rPr>
      </w:pPr>
      <w:r w:rsidRPr="00852F29">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C7B" w:rsidRPr="00852F29" w:rsidRDefault="003B4C7B" w:rsidP="003B4C7B">
      <w:pPr>
        <w:suppressAutoHyphens/>
        <w:jc w:val="both"/>
        <w:rPr>
          <w:szCs w:val="28"/>
        </w:rPr>
      </w:pPr>
    </w:p>
    <w:p w:rsidR="00BA06C6" w:rsidRDefault="003B4C7B" w:rsidP="00BA06C6">
      <w:pPr>
        <w:suppressAutoHyphens/>
        <w:ind w:firstLine="708"/>
        <w:jc w:val="both"/>
        <w:rPr>
          <w:szCs w:val="28"/>
        </w:rPr>
      </w:pPr>
      <w:r w:rsidRPr="00852F29">
        <w:rPr>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w:t>
      </w:r>
    </w:p>
    <w:p w:rsidR="003B4C7B" w:rsidRPr="00852F29" w:rsidRDefault="003B4C7B" w:rsidP="00BA06C6">
      <w:pPr>
        <w:suppressAutoHyphens/>
        <w:jc w:val="both"/>
        <w:rPr>
          <w:szCs w:val="28"/>
        </w:rPr>
      </w:pPr>
      <w:r w:rsidRPr="00852F29">
        <w:rPr>
          <w:szCs w:val="28"/>
        </w:rPr>
        <w:t xml:space="preserve">главой </w:t>
      </w:r>
      <w:r>
        <w:rPr>
          <w:szCs w:val="28"/>
        </w:rPr>
        <w:t>А</w:t>
      </w:r>
      <w:r w:rsidRPr="00852F29">
        <w:rPr>
          <w:szCs w:val="28"/>
        </w:rPr>
        <w:t>дминистрации сельского поселения.</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b/>
          <w:szCs w:val="28"/>
        </w:rPr>
      </w:pPr>
      <w:r w:rsidRPr="00852F29">
        <w:rPr>
          <w:b/>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Pr>
          <w:szCs w:val="28"/>
        </w:rPr>
        <w:t>А</w:t>
      </w:r>
      <w:r w:rsidRPr="00852F29">
        <w:rPr>
          <w:szCs w:val="28"/>
        </w:rPr>
        <w:t>дминистрации сельского поселения)</w:t>
      </w:r>
      <w:r w:rsidRPr="00852F29">
        <w:rPr>
          <w:i/>
          <w:szCs w:val="28"/>
        </w:rPr>
        <w:t xml:space="preserve"> </w:t>
      </w:r>
      <w:r w:rsidRPr="00852F29">
        <w:rPr>
          <w:szCs w:val="28"/>
        </w:rPr>
        <w:t xml:space="preserve">и внеплановых проверок, в том числе проверок по конкретному обращению заявителя. При </w:t>
      </w:r>
      <w:r w:rsidRPr="00852F29">
        <w:rPr>
          <w:szCs w:val="28"/>
        </w:rPr>
        <w:lastRenderedPageBreak/>
        <w:t>проверке рассматриваются все вопросы, связанные с предоставлением муниципальной услуги.</w:t>
      </w:r>
    </w:p>
    <w:p w:rsidR="003B4C7B" w:rsidRPr="00852F29" w:rsidRDefault="003B4C7B" w:rsidP="003B4C7B">
      <w:pPr>
        <w:suppressAutoHyphens/>
        <w:ind w:firstLine="708"/>
        <w:jc w:val="both"/>
        <w:rPr>
          <w:szCs w:val="28"/>
        </w:rPr>
      </w:pPr>
      <w:r w:rsidRPr="00852F29">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w:t>
      </w:r>
      <w:r>
        <w:rPr>
          <w:szCs w:val="28"/>
        </w:rPr>
        <w:t>А</w:t>
      </w:r>
      <w:r w:rsidRPr="00852F29">
        <w:rPr>
          <w:szCs w:val="28"/>
        </w:rPr>
        <w:t>дминистрации сельского поселения</w:t>
      </w:r>
      <w:r w:rsidRPr="00852F29">
        <w:rPr>
          <w:i/>
          <w:szCs w:val="28"/>
        </w:rPr>
        <w:t>.</w:t>
      </w:r>
      <w:r w:rsidRPr="00852F29">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B4C7B" w:rsidRPr="00852F29" w:rsidRDefault="003B4C7B" w:rsidP="003B4C7B">
      <w:pPr>
        <w:suppressAutoHyphens/>
        <w:ind w:firstLine="708"/>
        <w:jc w:val="both"/>
        <w:rPr>
          <w:szCs w:val="28"/>
        </w:rPr>
      </w:pPr>
      <w:r w:rsidRPr="00852F29">
        <w:rPr>
          <w:szCs w:val="28"/>
        </w:rPr>
        <w:t xml:space="preserve"> Внеплановые проверки полноты и качества предоставления муниципальной услуги проводятся уполномоченными лицами </w:t>
      </w:r>
      <w:r>
        <w:rPr>
          <w:szCs w:val="28"/>
        </w:rPr>
        <w:t>А</w:t>
      </w:r>
      <w:r w:rsidRPr="00852F29">
        <w:rPr>
          <w:szCs w:val="28"/>
        </w:rPr>
        <w:t>дминистрации сельского поселения</w:t>
      </w:r>
      <w:r w:rsidRPr="00852F29">
        <w:rPr>
          <w:i/>
          <w:szCs w:val="28"/>
        </w:rPr>
        <w:t xml:space="preserve"> </w:t>
      </w:r>
      <w:r w:rsidRPr="00852F29">
        <w:rPr>
          <w:szCs w:val="28"/>
        </w:rPr>
        <w:t>на основании жалоб заявителей на решения или действия (бездействие) должностных лиц Администрации сельского поселения</w:t>
      </w:r>
      <w:r w:rsidRPr="00852F29">
        <w:rPr>
          <w:i/>
          <w:szCs w:val="28"/>
        </w:rPr>
        <w:t>,</w:t>
      </w:r>
      <w:r w:rsidRPr="00852F29">
        <w:rPr>
          <w:szCs w:val="28"/>
        </w:rPr>
        <w:t xml:space="preserve"> принятые или осуществляемые в ходе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 xml:space="preserve">Рассмотрение жалобы заявителя осуществляется в порядке, предусмотренном </w:t>
      </w:r>
      <w:hyperlink w:anchor="Par34" w:history="1">
        <w:r w:rsidRPr="00A37DC5">
          <w:rPr>
            <w:szCs w:val="28"/>
          </w:rPr>
          <w:t xml:space="preserve">разделом </w:t>
        </w:r>
      </w:hyperlink>
      <w:r w:rsidRPr="00A37DC5">
        <w:rPr>
          <w:szCs w:val="28"/>
        </w:rPr>
        <w:t>5</w:t>
      </w:r>
      <w:r w:rsidRPr="00852F29">
        <w:rPr>
          <w:szCs w:val="28"/>
        </w:rPr>
        <w:t xml:space="preserve"> настоящего административного регламента.</w:t>
      </w:r>
    </w:p>
    <w:p w:rsidR="003B4C7B" w:rsidRPr="00852F29" w:rsidRDefault="003B4C7B" w:rsidP="003B4C7B">
      <w:pPr>
        <w:suppressAutoHyphens/>
        <w:ind w:firstLine="708"/>
        <w:jc w:val="both"/>
        <w:rPr>
          <w:szCs w:val="28"/>
        </w:rPr>
      </w:pPr>
      <w:r w:rsidRPr="00852F29">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4C7B" w:rsidRPr="00852F29" w:rsidRDefault="003B4C7B" w:rsidP="003B4C7B">
      <w:pPr>
        <w:suppressAutoHyphens/>
        <w:ind w:firstLine="708"/>
        <w:jc w:val="both"/>
        <w:rPr>
          <w:szCs w:val="28"/>
        </w:rPr>
      </w:pPr>
      <w:r w:rsidRPr="00852F29">
        <w:rPr>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3B4C7B" w:rsidRPr="00852F29" w:rsidRDefault="003B4C7B" w:rsidP="003B4C7B">
      <w:pPr>
        <w:suppressAutoHyphens/>
        <w:jc w:val="both"/>
        <w:rPr>
          <w:szCs w:val="28"/>
        </w:rPr>
      </w:pPr>
    </w:p>
    <w:p w:rsidR="003B4C7B" w:rsidRPr="00852F29" w:rsidRDefault="003B4C7B" w:rsidP="003B4C7B">
      <w:pPr>
        <w:suppressAutoHyphens/>
        <w:ind w:firstLine="708"/>
        <w:jc w:val="both"/>
        <w:rPr>
          <w:b/>
          <w:szCs w:val="28"/>
        </w:rPr>
      </w:pPr>
      <w:r w:rsidRPr="00852F29">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p>
    <w:p w:rsidR="003B4C7B" w:rsidRPr="00852F29" w:rsidRDefault="003B4C7B" w:rsidP="003B4C7B">
      <w:pPr>
        <w:suppressAutoHyphens/>
        <w:ind w:firstLine="708"/>
        <w:jc w:val="both"/>
        <w:rPr>
          <w:szCs w:val="28"/>
        </w:rPr>
      </w:pPr>
      <w:r w:rsidRPr="00852F29">
        <w:rPr>
          <w:szCs w:val="28"/>
        </w:rPr>
        <w:t xml:space="preserve"> 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852F29" w:rsidRDefault="003B4C7B" w:rsidP="003B4C7B">
      <w:pPr>
        <w:suppressAutoHyphens/>
        <w:ind w:firstLine="708"/>
        <w:jc w:val="both"/>
        <w:rPr>
          <w:szCs w:val="28"/>
        </w:rPr>
      </w:pPr>
      <w:r w:rsidRPr="00852F29">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B4C7B" w:rsidRPr="00852F29" w:rsidRDefault="003B4C7B" w:rsidP="003B4C7B">
      <w:pPr>
        <w:suppressAutoHyphens/>
        <w:ind w:firstLine="708"/>
        <w:jc w:val="both"/>
        <w:rPr>
          <w:szCs w:val="28"/>
        </w:rPr>
      </w:pPr>
      <w:r w:rsidRPr="00852F29">
        <w:rPr>
          <w:szCs w:val="28"/>
        </w:rPr>
        <w:t xml:space="preserve">Должностные лица </w:t>
      </w:r>
      <w:r>
        <w:rPr>
          <w:szCs w:val="28"/>
        </w:rPr>
        <w:t>А</w:t>
      </w:r>
      <w:r w:rsidRPr="00852F29">
        <w:rPr>
          <w:szCs w:val="28"/>
        </w:rPr>
        <w:t>дминистрации сельского поселения</w:t>
      </w:r>
      <w:r w:rsidRPr="00852F29">
        <w:rPr>
          <w:i/>
          <w:szCs w:val="28"/>
        </w:rPr>
        <w:t xml:space="preserve"> </w:t>
      </w:r>
      <w:r w:rsidRPr="00852F29">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B4C7B" w:rsidRPr="00852F29" w:rsidRDefault="003B4C7B" w:rsidP="003B4C7B">
      <w:pPr>
        <w:suppressAutoHyphens/>
        <w:ind w:firstLine="708"/>
        <w:jc w:val="both"/>
        <w:rPr>
          <w:szCs w:val="28"/>
        </w:rPr>
      </w:pPr>
      <w:r w:rsidRPr="00852F29">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B4C7B" w:rsidRPr="00CB4833" w:rsidRDefault="003B4C7B" w:rsidP="003B4C7B">
      <w:pPr>
        <w:suppressAutoHyphens/>
        <w:jc w:val="both"/>
        <w:rPr>
          <w:color w:val="00B0F0"/>
          <w:szCs w:val="28"/>
        </w:rPr>
      </w:pPr>
    </w:p>
    <w:p w:rsidR="003B4C7B" w:rsidRPr="00A37DC5" w:rsidRDefault="003B4C7B" w:rsidP="003B4C7B">
      <w:pPr>
        <w:suppressAutoHyphens/>
        <w:jc w:val="center"/>
        <w:textAlignment w:val="top"/>
        <w:rPr>
          <w:b/>
          <w:bCs/>
          <w:szCs w:val="28"/>
        </w:rPr>
      </w:pPr>
      <w:r w:rsidRPr="00EF25BF">
        <w:rPr>
          <w:b/>
          <w:bCs/>
          <w:szCs w:val="28"/>
        </w:rPr>
        <w:t>6.</w:t>
      </w:r>
      <w:r w:rsidRPr="00A37DC5">
        <w:rPr>
          <w:b/>
          <w:bCs/>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4C7B" w:rsidRPr="00A37DC5" w:rsidRDefault="003B4C7B" w:rsidP="003B4C7B">
      <w:pPr>
        <w:autoSpaceDE w:val="0"/>
        <w:autoSpaceDN w:val="0"/>
        <w:adjustRightInd w:val="0"/>
        <w:jc w:val="both"/>
        <w:rPr>
          <w:szCs w:val="28"/>
        </w:rPr>
      </w:pPr>
    </w:p>
    <w:p w:rsidR="003B4C7B" w:rsidRPr="00A37DC5" w:rsidRDefault="003B4C7B" w:rsidP="003B4C7B">
      <w:pPr>
        <w:suppressAutoHyphens/>
        <w:ind w:firstLine="708"/>
        <w:jc w:val="both"/>
        <w:rPr>
          <w:szCs w:val="28"/>
        </w:rPr>
      </w:pPr>
      <w:r w:rsidRPr="00A37DC5">
        <w:rPr>
          <w:szCs w:val="28"/>
        </w:rPr>
        <w:t xml:space="preserve"> Заявитель может обратиться с жалобой, в том числе в следующих случаях:</w:t>
      </w:r>
    </w:p>
    <w:p w:rsidR="003B4C7B" w:rsidRPr="00A37DC5" w:rsidRDefault="003B4C7B" w:rsidP="003B4C7B">
      <w:pPr>
        <w:suppressAutoHyphens/>
        <w:ind w:firstLine="708"/>
        <w:jc w:val="both"/>
        <w:rPr>
          <w:szCs w:val="28"/>
        </w:rPr>
      </w:pPr>
      <w:r w:rsidRPr="00A37DC5">
        <w:rPr>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BA06C6">
        <w:rPr>
          <w:szCs w:val="28"/>
        </w:rPr>
        <w:t>«</w:t>
      </w:r>
      <w:r w:rsidRPr="00A37DC5">
        <w:rPr>
          <w:szCs w:val="28"/>
        </w:rPr>
        <w:t>Об организации предоставления государственных и муниципальных услуг</w:t>
      </w:r>
      <w:r w:rsidR="00BA06C6">
        <w:rPr>
          <w:szCs w:val="28"/>
        </w:rPr>
        <w:t>»</w:t>
      </w:r>
      <w:r w:rsidRPr="00A37DC5">
        <w:rPr>
          <w:szCs w:val="28"/>
        </w:rPr>
        <w:t xml:space="preserve"> (далее - Федеральный закон № 210-ФЗ);</w:t>
      </w:r>
    </w:p>
    <w:p w:rsidR="003B4C7B" w:rsidRPr="00A37DC5" w:rsidRDefault="003B4C7B" w:rsidP="003B4C7B">
      <w:pPr>
        <w:suppressAutoHyphens/>
        <w:ind w:firstLine="708"/>
        <w:jc w:val="both"/>
        <w:rPr>
          <w:szCs w:val="28"/>
        </w:rPr>
      </w:pPr>
      <w:r w:rsidRPr="00A37DC5">
        <w:rPr>
          <w:szCs w:val="28"/>
        </w:rPr>
        <w:t xml:space="preserve">2) нарушение срока предоставления муниципальной услуги. </w:t>
      </w:r>
    </w:p>
    <w:p w:rsidR="003B4C7B" w:rsidRPr="00A37DC5" w:rsidRDefault="003B4C7B" w:rsidP="003B4C7B">
      <w:pPr>
        <w:suppressAutoHyphens/>
        <w:ind w:firstLine="708"/>
        <w:jc w:val="both"/>
        <w:rPr>
          <w:szCs w:val="28"/>
        </w:rPr>
      </w:pPr>
      <w:r w:rsidRPr="00A37DC5">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rPr>
        <w:t>3)</w:t>
      </w:r>
      <w:r w:rsidRPr="00A37DC5">
        <w:rPr>
          <w:szCs w:val="28"/>
          <w:lang w:val="uk-UA"/>
        </w:rPr>
        <w:t xml:space="preserve"> </w:t>
      </w:r>
      <w:r w:rsidRPr="00A37DC5">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szCs w:val="28"/>
        </w:rPr>
        <w:t>енной или муниципальной услуги;</w:t>
      </w:r>
    </w:p>
    <w:p w:rsidR="003B4C7B" w:rsidRPr="00A37DC5" w:rsidRDefault="003B4C7B" w:rsidP="003B4C7B">
      <w:pPr>
        <w:suppressAutoHyphens/>
        <w:ind w:firstLine="708"/>
        <w:jc w:val="both"/>
        <w:rPr>
          <w:szCs w:val="28"/>
        </w:rPr>
      </w:pPr>
      <w:r w:rsidRPr="00A37DC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4C7B" w:rsidRPr="00A37DC5" w:rsidRDefault="003B4C7B" w:rsidP="003B4C7B">
      <w:pPr>
        <w:suppressAutoHyphens/>
        <w:ind w:firstLine="708"/>
        <w:jc w:val="both"/>
        <w:rPr>
          <w:szCs w:val="28"/>
        </w:rPr>
      </w:pPr>
      <w:r w:rsidRPr="00A37DC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37DC5">
        <w:rPr>
          <w:szCs w:val="28"/>
        </w:rPr>
        <w:lastRenderedPageBreak/>
        <w:t>Федерации, нормативными правовыми актами субъектов Российской Федерации, муниципальными правовыми актами;</w:t>
      </w:r>
    </w:p>
    <w:p w:rsidR="003B4C7B" w:rsidRPr="00A37DC5" w:rsidRDefault="003B4C7B" w:rsidP="003B4C7B">
      <w:pPr>
        <w:suppressAutoHyphens/>
        <w:ind w:firstLine="708"/>
        <w:jc w:val="both"/>
        <w:rPr>
          <w:szCs w:val="28"/>
        </w:rPr>
      </w:pPr>
      <w:r w:rsidRPr="00A37DC5">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rPr>
        <w:t>8) нарушение срока или порядка выдачи документов по результатам предоставления муниципальной услуги;</w:t>
      </w:r>
    </w:p>
    <w:p w:rsidR="003B4C7B" w:rsidRPr="00A37DC5" w:rsidRDefault="003B4C7B" w:rsidP="003B4C7B">
      <w:pPr>
        <w:suppressAutoHyphens/>
        <w:ind w:firstLine="708"/>
        <w:jc w:val="both"/>
        <w:rPr>
          <w:szCs w:val="28"/>
        </w:rPr>
      </w:pPr>
      <w:r w:rsidRPr="00A37DC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szCs w:val="28"/>
        </w:rPr>
      </w:pPr>
      <w:r w:rsidRPr="00A37DC5">
        <w:rPr>
          <w:szCs w:val="28"/>
          <w:lang w:val="uk-U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4C7B" w:rsidRPr="00A37DC5" w:rsidRDefault="003B4C7B" w:rsidP="003B4C7B">
      <w:pPr>
        <w:suppressAutoHyphens/>
        <w:ind w:firstLine="708"/>
        <w:jc w:val="both"/>
        <w:rPr>
          <w:b/>
          <w:szCs w:val="28"/>
        </w:rPr>
      </w:pPr>
      <w:r w:rsidRPr="00A37DC5">
        <w:rPr>
          <w:b/>
          <w:szCs w:val="28"/>
        </w:rPr>
        <w:t>Общие требования к порядку подачи и рассмотрения жалобы:</w:t>
      </w:r>
    </w:p>
    <w:p w:rsidR="003B4C7B" w:rsidRPr="00A37DC5" w:rsidRDefault="003B4C7B" w:rsidP="003B4C7B">
      <w:pPr>
        <w:suppressAutoHyphens/>
        <w:ind w:firstLine="708"/>
        <w:jc w:val="both"/>
        <w:rPr>
          <w:szCs w:val="28"/>
        </w:rPr>
      </w:pPr>
      <w:r w:rsidRPr="00A37DC5">
        <w:rPr>
          <w:szCs w:val="28"/>
        </w:rPr>
        <w:t xml:space="preserve">1) Жалоба подается в письменной форме на бумажном носителе, в электронной форме в </w:t>
      </w:r>
      <w:r>
        <w:rPr>
          <w:szCs w:val="28"/>
        </w:rPr>
        <w:t>А</w:t>
      </w:r>
      <w:r w:rsidRPr="00A37DC5">
        <w:rPr>
          <w:szCs w:val="28"/>
        </w:rPr>
        <w:t xml:space="preserve">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A37DC5">
        <w:rPr>
          <w:szCs w:val="28"/>
        </w:rPr>
        <w:lastRenderedPageBreak/>
        <w:t xml:space="preserve">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w:t>
      </w:r>
      <w:r>
        <w:rPr>
          <w:szCs w:val="28"/>
        </w:rPr>
        <w:t>А</w:t>
      </w:r>
      <w:r w:rsidRPr="00A37DC5">
        <w:rPr>
          <w:szCs w:val="28"/>
        </w:rPr>
        <w:t>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BA06C6">
        <w:rPr>
          <w:szCs w:val="28"/>
        </w:rPr>
        <w:t xml:space="preserve"> </w:t>
      </w:r>
      <w:r w:rsidRPr="00A37DC5">
        <w:rPr>
          <w:szCs w:val="28"/>
        </w:rPr>
        <w:t xml:space="preserve">главой </w:t>
      </w:r>
      <w:r>
        <w:rPr>
          <w:szCs w:val="28"/>
        </w:rPr>
        <w:t>А</w:t>
      </w:r>
      <w:r w:rsidRPr="00A37DC5">
        <w:rPr>
          <w:szCs w:val="28"/>
        </w:rPr>
        <w:t>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4C7B" w:rsidRPr="00A37DC5" w:rsidRDefault="003B4C7B" w:rsidP="003B4C7B">
      <w:pPr>
        <w:suppressAutoHyphens/>
        <w:ind w:firstLine="708"/>
        <w:jc w:val="both"/>
        <w:rPr>
          <w:szCs w:val="28"/>
        </w:rPr>
      </w:pPr>
      <w:r w:rsidRPr="00A37DC5">
        <w:rPr>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BA06C6">
        <w:rPr>
          <w:szCs w:val="28"/>
        </w:rPr>
        <w:t>«</w:t>
      </w:r>
      <w:r w:rsidRPr="00A37DC5">
        <w:rPr>
          <w:szCs w:val="28"/>
        </w:rPr>
        <w:t>Интернет</w:t>
      </w:r>
      <w:r w:rsidR="00BA06C6">
        <w:rPr>
          <w:szCs w:val="28"/>
        </w:rPr>
        <w:t>»</w:t>
      </w:r>
      <w:r w:rsidRPr="00A37DC5">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C7B" w:rsidRPr="00A37DC5" w:rsidRDefault="003B4C7B" w:rsidP="003B4C7B">
      <w:pPr>
        <w:suppressAutoHyphens/>
        <w:ind w:firstLine="708"/>
        <w:jc w:val="both"/>
        <w:rPr>
          <w:szCs w:val="28"/>
        </w:rPr>
      </w:pPr>
      <w:r w:rsidRPr="00A37DC5">
        <w:rPr>
          <w:szCs w:val="28"/>
        </w:rPr>
        <w:t xml:space="preserve"> </w:t>
      </w:r>
      <w:r w:rsidRPr="00A37DC5">
        <w:rPr>
          <w:b/>
          <w:szCs w:val="28"/>
        </w:rPr>
        <w:t>Жалоба должна содержать</w:t>
      </w:r>
      <w:r w:rsidRPr="00A37DC5">
        <w:rPr>
          <w:szCs w:val="28"/>
        </w:rPr>
        <w:t>:</w:t>
      </w:r>
    </w:p>
    <w:p w:rsidR="003B4C7B" w:rsidRPr="00A37DC5" w:rsidRDefault="003B4C7B" w:rsidP="003B4C7B">
      <w:pPr>
        <w:suppressAutoHyphens/>
        <w:ind w:firstLine="708"/>
        <w:jc w:val="both"/>
        <w:rPr>
          <w:szCs w:val="28"/>
        </w:rPr>
      </w:pPr>
      <w:r w:rsidRPr="00A37D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B4C7B" w:rsidRPr="00A37DC5" w:rsidRDefault="003B4C7B" w:rsidP="003B4C7B">
      <w:pPr>
        <w:suppressAutoHyphens/>
        <w:ind w:firstLine="708"/>
        <w:jc w:val="both"/>
        <w:rPr>
          <w:szCs w:val="28"/>
        </w:rPr>
      </w:pPr>
      <w:r w:rsidRPr="00A37DC5">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w:t>
      </w:r>
      <w:r w:rsidRPr="00A37DC5">
        <w:rPr>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3B4C7B" w:rsidRPr="00A37DC5" w:rsidRDefault="003B4C7B" w:rsidP="003B4C7B">
      <w:pPr>
        <w:suppressAutoHyphens/>
        <w:ind w:firstLine="708"/>
        <w:jc w:val="both"/>
        <w:rPr>
          <w:szCs w:val="28"/>
        </w:rPr>
      </w:pPr>
      <w:r w:rsidRPr="00A37DC5">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4C7B" w:rsidRPr="00A37DC5" w:rsidRDefault="003B4C7B" w:rsidP="003B4C7B">
      <w:pPr>
        <w:suppressAutoHyphens/>
        <w:ind w:firstLine="708"/>
        <w:jc w:val="both"/>
        <w:rPr>
          <w:szCs w:val="28"/>
        </w:rPr>
      </w:pPr>
      <w:r w:rsidRPr="00A37DC5">
        <w:rPr>
          <w:szCs w:val="28"/>
        </w:rPr>
        <w:t xml:space="preserve">4) доводы, на основании которых заявитель не согласен с решением и действием (бездействием) </w:t>
      </w:r>
      <w:r>
        <w:rPr>
          <w:szCs w:val="28"/>
        </w:rPr>
        <w:t>А</w:t>
      </w:r>
      <w:r w:rsidRPr="00A37DC5">
        <w:rPr>
          <w:szCs w:val="28"/>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4C7B" w:rsidRPr="00A37DC5" w:rsidRDefault="003B4C7B" w:rsidP="003B4C7B">
      <w:pPr>
        <w:suppressAutoHyphens/>
        <w:ind w:firstLine="708"/>
        <w:jc w:val="both"/>
        <w:rPr>
          <w:szCs w:val="28"/>
        </w:rPr>
      </w:pPr>
      <w:r w:rsidRPr="00A37DC5">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C7B" w:rsidRPr="00A37DC5" w:rsidRDefault="003B4C7B" w:rsidP="003B4C7B">
      <w:pPr>
        <w:suppressAutoHyphens/>
        <w:ind w:firstLine="708"/>
        <w:jc w:val="both"/>
        <w:rPr>
          <w:b/>
          <w:szCs w:val="28"/>
        </w:rPr>
      </w:pPr>
      <w:r w:rsidRPr="00A37DC5">
        <w:rPr>
          <w:b/>
          <w:szCs w:val="28"/>
        </w:rPr>
        <w:t>По результатам рассмотрения жалобы принимается одно из следующих решений:</w:t>
      </w:r>
    </w:p>
    <w:p w:rsidR="003B4C7B" w:rsidRPr="00A37DC5" w:rsidRDefault="003B4C7B" w:rsidP="003B4C7B">
      <w:pPr>
        <w:suppressAutoHyphens/>
        <w:ind w:firstLine="708"/>
        <w:jc w:val="both"/>
        <w:rPr>
          <w:szCs w:val="28"/>
        </w:rPr>
      </w:pPr>
      <w:r w:rsidRPr="00A37DC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C7B" w:rsidRPr="00A37DC5" w:rsidRDefault="003B4C7B" w:rsidP="003B4C7B">
      <w:pPr>
        <w:suppressAutoHyphens/>
        <w:ind w:firstLine="708"/>
        <w:jc w:val="both"/>
        <w:rPr>
          <w:szCs w:val="28"/>
        </w:rPr>
      </w:pPr>
      <w:r w:rsidRPr="00A37DC5">
        <w:rPr>
          <w:szCs w:val="28"/>
        </w:rPr>
        <w:t>2) в удовлетворении жалобы отказывается.</w:t>
      </w:r>
    </w:p>
    <w:p w:rsidR="003B4C7B" w:rsidRPr="00A37DC5" w:rsidRDefault="003B4C7B" w:rsidP="003B4C7B">
      <w:pPr>
        <w:suppressAutoHyphens/>
        <w:ind w:firstLine="708"/>
        <w:jc w:val="both"/>
        <w:rPr>
          <w:szCs w:val="28"/>
        </w:rPr>
      </w:pPr>
      <w:r w:rsidRPr="00A37DC5">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B4C7B" w:rsidRPr="00A37DC5" w:rsidRDefault="003B4C7B" w:rsidP="003B4C7B">
      <w:pPr>
        <w:suppressAutoHyphens/>
        <w:ind w:firstLine="708"/>
        <w:jc w:val="both"/>
        <w:rPr>
          <w:szCs w:val="28"/>
        </w:rPr>
      </w:pPr>
      <w:r w:rsidRPr="00A37DC5">
        <w:rPr>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C7B" w:rsidRPr="00A37DC5" w:rsidRDefault="003B4C7B" w:rsidP="003B4C7B">
      <w:pPr>
        <w:suppressAutoHyphens/>
        <w:ind w:firstLine="708"/>
        <w:jc w:val="both"/>
        <w:rPr>
          <w:szCs w:val="28"/>
          <w:lang w:val="uk-UA"/>
        </w:rPr>
      </w:pPr>
      <w:r w:rsidRPr="00A37DC5">
        <w:rPr>
          <w:szCs w:val="28"/>
          <w:lang w:val="uk-UA"/>
        </w:rPr>
        <w:t xml:space="preserve">В случае признания жалобы подлежащей удовлетворению в ответе заявителю дается информация о действиях, осуществляемых органом, </w:t>
      </w:r>
      <w:r w:rsidRPr="00A37DC5">
        <w:rPr>
          <w:szCs w:val="28"/>
          <w:lang w:val="uk-UA"/>
        </w:rPr>
        <w:lastRenderedPageBreak/>
        <w:t xml:space="preserve">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A37DC5">
          <w:rPr>
            <w:szCs w:val="28"/>
            <w:lang w:val="uk-UA"/>
          </w:rPr>
          <w:t>частью 1.1 статьи 16</w:t>
        </w:r>
      </w:hyperlink>
      <w:r w:rsidRPr="00A37DC5">
        <w:rPr>
          <w:szCs w:val="28"/>
          <w:lang w:val="uk-UA"/>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C7B" w:rsidRPr="00A37DC5" w:rsidRDefault="003B4C7B" w:rsidP="003B4C7B">
      <w:pPr>
        <w:suppressAutoHyphens/>
        <w:ind w:firstLine="708"/>
        <w:jc w:val="both"/>
        <w:rPr>
          <w:szCs w:val="28"/>
          <w:lang w:val="uk-UA"/>
        </w:rPr>
      </w:pPr>
      <w:r w:rsidRPr="00A37DC5">
        <w:rPr>
          <w:szCs w:val="28"/>
          <w:lang w:val="uk-U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C7B" w:rsidRPr="00A37DC5" w:rsidRDefault="003B4C7B" w:rsidP="003B4C7B">
      <w:pPr>
        <w:suppressAutoHyphens/>
        <w:ind w:firstLine="708"/>
        <w:jc w:val="both"/>
        <w:rPr>
          <w:szCs w:val="28"/>
        </w:rPr>
      </w:pPr>
      <w:r w:rsidRPr="00A37DC5">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C7B" w:rsidRPr="00A37DC5" w:rsidRDefault="003B4C7B" w:rsidP="003B4C7B">
      <w:pPr>
        <w:suppressAutoHyphens/>
        <w:ind w:firstLine="708"/>
        <w:jc w:val="both"/>
        <w:rPr>
          <w:szCs w:val="28"/>
        </w:rPr>
      </w:pPr>
    </w:p>
    <w:p w:rsidR="003E635E" w:rsidRPr="003E635E" w:rsidRDefault="003E635E" w:rsidP="003E635E">
      <w:pPr>
        <w:suppressAutoHyphens/>
        <w:ind w:firstLine="708"/>
        <w:jc w:val="both"/>
        <w:rPr>
          <w:b/>
          <w:bCs/>
          <w:color w:val="00B0F0"/>
          <w:szCs w:val="28"/>
        </w:rPr>
      </w:pPr>
    </w:p>
    <w:bookmarkEnd w:id="9"/>
    <w:p w:rsidR="003E635E" w:rsidRDefault="003E635E"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A43B46" w:rsidRDefault="00A43B4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Default="00BA06C6" w:rsidP="003E635E">
      <w:pPr>
        <w:spacing w:after="200" w:line="276" w:lineRule="auto"/>
        <w:rPr>
          <w:color w:val="00B0F0"/>
          <w:sz w:val="24"/>
          <w:szCs w:val="24"/>
        </w:rPr>
      </w:pPr>
    </w:p>
    <w:p w:rsidR="00BA06C6" w:rsidRPr="003E635E" w:rsidRDefault="00BA06C6" w:rsidP="003E635E">
      <w:pPr>
        <w:spacing w:after="200" w:line="276" w:lineRule="auto"/>
        <w:rPr>
          <w:color w:val="00B0F0"/>
          <w:sz w:val="24"/>
          <w:szCs w:val="24"/>
        </w:rPr>
      </w:pP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lastRenderedPageBreak/>
        <w:t>Приложение 1</w:t>
      </w: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t>к Административному регламенту</w:t>
      </w:r>
    </w:p>
    <w:p w:rsidR="00A73288" w:rsidRPr="0084145D" w:rsidRDefault="00A73288" w:rsidP="00A73288">
      <w:pPr>
        <w:suppressAutoHyphens/>
        <w:autoSpaceDE w:val="0"/>
        <w:autoSpaceDN w:val="0"/>
        <w:adjustRightInd w:val="0"/>
        <w:outlineLvl w:val="1"/>
        <w:rPr>
          <w:szCs w:val="28"/>
        </w:rPr>
      </w:pPr>
    </w:p>
    <w:p w:rsidR="00A73288" w:rsidRPr="00F21C87" w:rsidRDefault="00A73288" w:rsidP="00A73288">
      <w:pPr>
        <w:suppressAutoHyphens/>
        <w:autoSpaceDE w:val="0"/>
        <w:autoSpaceDN w:val="0"/>
        <w:adjustRightInd w:val="0"/>
        <w:outlineLvl w:val="1"/>
        <w:rPr>
          <w:sz w:val="24"/>
          <w:szCs w:val="24"/>
        </w:rPr>
      </w:pPr>
      <w:r w:rsidRPr="00F21C87">
        <w:rPr>
          <w:sz w:val="24"/>
          <w:szCs w:val="24"/>
        </w:rPr>
        <w:t xml:space="preserve">Бланк заявителя (юридического лица </w:t>
      </w:r>
    </w:p>
    <w:p w:rsidR="00A73288" w:rsidRPr="00F21C87" w:rsidRDefault="00A73288" w:rsidP="00A73288">
      <w:pPr>
        <w:suppressAutoHyphens/>
        <w:autoSpaceDE w:val="0"/>
        <w:autoSpaceDN w:val="0"/>
        <w:adjustRightInd w:val="0"/>
        <w:outlineLvl w:val="1"/>
        <w:rPr>
          <w:sz w:val="24"/>
          <w:szCs w:val="24"/>
        </w:rPr>
      </w:pPr>
      <w:r w:rsidRPr="00F21C87">
        <w:rPr>
          <w:sz w:val="24"/>
          <w:szCs w:val="24"/>
        </w:rPr>
        <w:t xml:space="preserve">или индивидуального предпринимателя) с указанием: </w:t>
      </w:r>
    </w:p>
    <w:p w:rsidR="00A73288" w:rsidRPr="00F21C87" w:rsidRDefault="00A73288" w:rsidP="00A73288">
      <w:pPr>
        <w:suppressAutoHyphens/>
        <w:autoSpaceDE w:val="0"/>
        <w:autoSpaceDN w:val="0"/>
        <w:adjustRightInd w:val="0"/>
        <w:jc w:val="both"/>
        <w:outlineLvl w:val="1"/>
        <w:rPr>
          <w:sz w:val="24"/>
          <w:szCs w:val="24"/>
        </w:rPr>
      </w:pPr>
      <w:r w:rsidRPr="00F21C87">
        <w:rPr>
          <w:sz w:val="24"/>
          <w:szCs w:val="24"/>
        </w:rPr>
        <w:t>полного наименования, адреса места нахождения, почтового адреса, контактног</w:t>
      </w:r>
      <w:r w:rsidR="00817495" w:rsidRPr="00F21C87">
        <w:rPr>
          <w:sz w:val="24"/>
          <w:szCs w:val="24"/>
        </w:rPr>
        <w:t xml:space="preserve">о телефона, </w:t>
      </w:r>
      <w:r w:rsidRPr="00F21C87">
        <w:rPr>
          <w:sz w:val="24"/>
          <w:szCs w:val="24"/>
        </w:rPr>
        <w:t>ИНН, КПП, ОГРН/ОГРНИП заявителя</w:t>
      </w:r>
    </w:p>
    <w:p w:rsidR="00A73288" w:rsidRPr="00F21C87" w:rsidRDefault="00A73288" w:rsidP="00A73288">
      <w:pPr>
        <w:suppressAutoHyphens/>
        <w:autoSpaceDE w:val="0"/>
        <w:autoSpaceDN w:val="0"/>
        <w:adjustRightInd w:val="0"/>
        <w:jc w:val="both"/>
        <w:outlineLvl w:val="1"/>
        <w:rPr>
          <w:sz w:val="24"/>
          <w:szCs w:val="24"/>
        </w:rPr>
      </w:pPr>
      <w:r w:rsidRPr="00F21C87">
        <w:rPr>
          <w:sz w:val="24"/>
          <w:szCs w:val="24"/>
        </w:rPr>
        <w:t>Дата    №</w:t>
      </w:r>
    </w:p>
    <w:p w:rsidR="008703A1" w:rsidRDefault="008703A1" w:rsidP="00A73288">
      <w:pPr>
        <w:suppressAutoHyphens/>
        <w:autoSpaceDE w:val="0"/>
        <w:autoSpaceDN w:val="0"/>
        <w:adjustRightInd w:val="0"/>
        <w:jc w:val="right"/>
        <w:outlineLvl w:val="1"/>
        <w:rPr>
          <w:szCs w:val="28"/>
        </w:rPr>
      </w:pPr>
      <w:r>
        <w:rPr>
          <w:szCs w:val="28"/>
        </w:rPr>
        <w:t xml:space="preserve">Председателю </w:t>
      </w:r>
      <w:r w:rsidR="00944851">
        <w:rPr>
          <w:szCs w:val="28"/>
        </w:rPr>
        <w:t>Зиминского</w:t>
      </w:r>
      <w:r>
        <w:rPr>
          <w:szCs w:val="28"/>
        </w:rPr>
        <w:t xml:space="preserve"> </w:t>
      </w:r>
    </w:p>
    <w:p w:rsidR="008703A1" w:rsidRDefault="008703A1" w:rsidP="00A73288">
      <w:pPr>
        <w:suppressAutoHyphens/>
        <w:autoSpaceDE w:val="0"/>
        <w:autoSpaceDN w:val="0"/>
        <w:adjustRightInd w:val="0"/>
        <w:jc w:val="right"/>
        <w:outlineLvl w:val="1"/>
        <w:rPr>
          <w:szCs w:val="28"/>
        </w:rPr>
      </w:pPr>
      <w:r>
        <w:rPr>
          <w:szCs w:val="28"/>
        </w:rPr>
        <w:t>сельского совета</w:t>
      </w:r>
      <w:r w:rsidR="00EF25BF">
        <w:rPr>
          <w:szCs w:val="28"/>
        </w:rPr>
        <w:t xml:space="preserve"> </w:t>
      </w:r>
      <w:r>
        <w:rPr>
          <w:szCs w:val="28"/>
        </w:rPr>
        <w:t>- г</w:t>
      </w:r>
      <w:r w:rsidR="00817495" w:rsidRPr="00662664">
        <w:rPr>
          <w:szCs w:val="28"/>
        </w:rPr>
        <w:t>лаве</w:t>
      </w:r>
    </w:p>
    <w:p w:rsidR="00944851" w:rsidRDefault="00817495" w:rsidP="00944851">
      <w:pPr>
        <w:suppressAutoHyphens/>
        <w:autoSpaceDE w:val="0"/>
        <w:autoSpaceDN w:val="0"/>
        <w:adjustRightInd w:val="0"/>
        <w:jc w:val="right"/>
        <w:outlineLvl w:val="1"/>
        <w:rPr>
          <w:szCs w:val="28"/>
        </w:rPr>
      </w:pPr>
      <w:r w:rsidRPr="00662664">
        <w:rPr>
          <w:szCs w:val="28"/>
        </w:rPr>
        <w:t xml:space="preserve"> </w:t>
      </w:r>
      <w:r w:rsidR="008703A1">
        <w:rPr>
          <w:szCs w:val="28"/>
        </w:rPr>
        <w:t>А</w:t>
      </w:r>
      <w:r w:rsidR="005F6E25">
        <w:rPr>
          <w:szCs w:val="28"/>
        </w:rPr>
        <w:t xml:space="preserve">дминистрации </w:t>
      </w:r>
      <w:r w:rsidR="00944851">
        <w:rPr>
          <w:szCs w:val="28"/>
        </w:rPr>
        <w:t>Зиминского</w:t>
      </w:r>
      <w:r w:rsidR="008703A1">
        <w:rPr>
          <w:szCs w:val="28"/>
        </w:rPr>
        <w:t xml:space="preserve"> </w:t>
      </w:r>
    </w:p>
    <w:p w:rsidR="00A73288" w:rsidRDefault="008703A1" w:rsidP="00944851">
      <w:pPr>
        <w:suppressAutoHyphens/>
        <w:autoSpaceDE w:val="0"/>
        <w:autoSpaceDN w:val="0"/>
        <w:adjustRightInd w:val="0"/>
        <w:jc w:val="right"/>
        <w:outlineLvl w:val="1"/>
        <w:rPr>
          <w:szCs w:val="28"/>
        </w:rPr>
      </w:pPr>
      <w:r>
        <w:rPr>
          <w:szCs w:val="28"/>
        </w:rPr>
        <w:t>сельского поселения</w:t>
      </w:r>
    </w:p>
    <w:p w:rsidR="00817495" w:rsidRPr="00817495" w:rsidRDefault="00817495" w:rsidP="00A73288">
      <w:pPr>
        <w:suppressAutoHyphens/>
        <w:autoSpaceDE w:val="0"/>
        <w:autoSpaceDN w:val="0"/>
        <w:adjustRightInd w:val="0"/>
        <w:jc w:val="right"/>
        <w:outlineLvl w:val="1"/>
        <w:rPr>
          <w:szCs w:val="28"/>
        </w:rPr>
      </w:pPr>
      <w:r>
        <w:rPr>
          <w:szCs w:val="28"/>
        </w:rPr>
        <w:t>________________________________</w:t>
      </w:r>
    </w:p>
    <w:p w:rsidR="00817495" w:rsidRDefault="00A73288" w:rsidP="00A73288">
      <w:pPr>
        <w:suppressAutoHyphens/>
        <w:autoSpaceDE w:val="0"/>
        <w:autoSpaceDN w:val="0"/>
        <w:adjustRightInd w:val="0"/>
        <w:jc w:val="right"/>
        <w:outlineLvl w:val="1"/>
        <w:rPr>
          <w:szCs w:val="28"/>
        </w:rPr>
      </w:pPr>
      <w:r w:rsidRPr="0084145D">
        <w:rPr>
          <w:szCs w:val="28"/>
        </w:rPr>
        <w:t>от ___</w:t>
      </w:r>
      <w:r w:rsidR="00817495">
        <w:rPr>
          <w:szCs w:val="28"/>
        </w:rPr>
        <w:t>________________________</w:t>
      </w:r>
      <w:r w:rsidRPr="0084145D">
        <w:rPr>
          <w:szCs w:val="28"/>
        </w:rPr>
        <w:t>__</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 (ФИО заявителя, физического лица),</w:t>
      </w:r>
    </w:p>
    <w:p w:rsidR="00EF25BF" w:rsidRDefault="00A73288" w:rsidP="00A73288">
      <w:pPr>
        <w:suppressAutoHyphens/>
        <w:autoSpaceDE w:val="0"/>
        <w:autoSpaceDN w:val="0"/>
        <w:adjustRightInd w:val="0"/>
        <w:jc w:val="right"/>
        <w:outlineLvl w:val="1"/>
        <w:rPr>
          <w:szCs w:val="28"/>
        </w:rPr>
      </w:pPr>
      <w:r w:rsidRPr="0084145D">
        <w:rPr>
          <w:szCs w:val="28"/>
        </w:rPr>
        <w:t xml:space="preserve">зарегистрированного по адресу: </w:t>
      </w:r>
    </w:p>
    <w:p w:rsidR="00A73288" w:rsidRPr="0084145D" w:rsidRDefault="00EF25BF" w:rsidP="00A73288">
      <w:pPr>
        <w:suppressAutoHyphens/>
        <w:autoSpaceDE w:val="0"/>
        <w:autoSpaceDN w:val="0"/>
        <w:adjustRightInd w:val="0"/>
        <w:jc w:val="right"/>
        <w:outlineLvl w:val="1"/>
        <w:rPr>
          <w:szCs w:val="28"/>
        </w:rPr>
      </w:pPr>
      <w:r>
        <w:rPr>
          <w:szCs w:val="28"/>
        </w:rPr>
        <w:t>______________________</w:t>
      </w:r>
      <w:r w:rsidR="00A73288" w:rsidRPr="0084145D">
        <w:rPr>
          <w:szCs w:val="28"/>
        </w:rPr>
        <w:t xml:space="preserve">_____, </w:t>
      </w:r>
    </w:p>
    <w:p w:rsidR="00EF25BF"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 xml:space="preserve">почтовый адрес: </w:t>
      </w:r>
    </w:p>
    <w:p w:rsidR="00A73288" w:rsidRPr="0084145D" w:rsidRDefault="00EF25BF" w:rsidP="00A73288">
      <w:pPr>
        <w:suppressAutoHyphens/>
        <w:autoSpaceDE w:val="0"/>
        <w:autoSpaceDN w:val="0"/>
        <w:adjustRightInd w:val="0"/>
        <w:jc w:val="right"/>
        <w:outlineLvl w:val="1"/>
        <w:rPr>
          <w:szCs w:val="28"/>
        </w:rPr>
      </w:pPr>
      <w:r>
        <w:rPr>
          <w:szCs w:val="28"/>
        </w:rPr>
        <w:t>_________________</w:t>
      </w:r>
      <w:r w:rsidR="00A73288" w:rsidRPr="0084145D">
        <w:rPr>
          <w:szCs w:val="28"/>
        </w:rPr>
        <w:t xml:space="preserve">_____, </w:t>
      </w:r>
    </w:p>
    <w:p w:rsidR="00A73288" w:rsidRPr="0084145D" w:rsidRDefault="00EF25BF" w:rsidP="00EF25BF">
      <w:pPr>
        <w:suppressAutoHyphens/>
        <w:autoSpaceDE w:val="0"/>
        <w:autoSpaceDN w:val="0"/>
        <w:adjustRightInd w:val="0"/>
        <w:jc w:val="center"/>
        <w:outlineLvl w:val="1"/>
        <w:rPr>
          <w:szCs w:val="28"/>
        </w:rPr>
      </w:pPr>
      <w:r>
        <w:rPr>
          <w:szCs w:val="28"/>
        </w:rPr>
        <w:t xml:space="preserve">                                                                     </w:t>
      </w:r>
      <w:r w:rsidR="00A73288" w:rsidRPr="0084145D">
        <w:rPr>
          <w:szCs w:val="28"/>
        </w:rPr>
        <w:t>паспорт _____</w:t>
      </w:r>
      <w:r>
        <w:rPr>
          <w:szCs w:val="28"/>
        </w:rPr>
        <w:t>_____________________</w:t>
      </w:r>
    </w:p>
    <w:p w:rsidR="00A73288" w:rsidRPr="0084145D" w:rsidRDefault="00A73288" w:rsidP="00A73288">
      <w:pPr>
        <w:pStyle w:val="ConsPlusNonformat"/>
        <w:suppressAutoHyphens/>
        <w:ind w:firstLine="709"/>
        <w:jc w:val="center"/>
        <w:rPr>
          <w:rFonts w:ascii="Times New Roman" w:hAnsi="Times New Roman" w:cs="Times New Roman"/>
          <w:sz w:val="28"/>
          <w:szCs w:val="28"/>
        </w:rPr>
      </w:pPr>
    </w:p>
    <w:p w:rsidR="00A73288" w:rsidRPr="0084145D" w:rsidRDefault="00A73288" w:rsidP="00A73288">
      <w:pPr>
        <w:shd w:val="clear" w:color="auto" w:fill="FFFFFF"/>
        <w:suppressAutoHyphens/>
        <w:jc w:val="center"/>
        <w:rPr>
          <w:b/>
          <w:szCs w:val="28"/>
        </w:rPr>
      </w:pPr>
      <w:r w:rsidRPr="0084145D">
        <w:rPr>
          <w:b/>
          <w:szCs w:val="28"/>
        </w:rPr>
        <w:t>ЗАЯВКА (примерная форма)</w:t>
      </w:r>
    </w:p>
    <w:p w:rsidR="00817495" w:rsidRDefault="00A73288" w:rsidP="00A73288">
      <w:pPr>
        <w:suppressAutoHyphens/>
        <w:jc w:val="center"/>
        <w:rPr>
          <w:b/>
          <w:szCs w:val="28"/>
        </w:rPr>
      </w:pPr>
      <w:r w:rsidRPr="0084145D">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sidR="00944851">
        <w:rPr>
          <w:b/>
          <w:szCs w:val="28"/>
        </w:rPr>
        <w:t>Зиминское</w:t>
      </w:r>
      <w:r w:rsidRPr="0084145D">
        <w:rPr>
          <w:b/>
          <w:szCs w:val="28"/>
        </w:rPr>
        <w:t xml:space="preserve"> сельско</w:t>
      </w:r>
      <w:r w:rsidR="00817495">
        <w:rPr>
          <w:b/>
          <w:szCs w:val="28"/>
        </w:rPr>
        <w:t>е</w:t>
      </w:r>
      <w:r w:rsidRPr="0084145D">
        <w:rPr>
          <w:b/>
          <w:szCs w:val="28"/>
        </w:rPr>
        <w:t xml:space="preserve"> поселения </w:t>
      </w:r>
    </w:p>
    <w:p w:rsidR="00A73288" w:rsidRPr="0084145D" w:rsidRDefault="005F6E25" w:rsidP="00A43B46">
      <w:pPr>
        <w:suppressAutoHyphens/>
        <w:jc w:val="center"/>
        <w:rPr>
          <w:szCs w:val="28"/>
        </w:rPr>
      </w:pPr>
      <w:r>
        <w:rPr>
          <w:b/>
          <w:szCs w:val="28"/>
        </w:rPr>
        <w:t>Раздольненск</w:t>
      </w:r>
      <w:r w:rsidR="00A73288" w:rsidRPr="0084145D">
        <w:rPr>
          <w:b/>
          <w:szCs w:val="28"/>
        </w:rPr>
        <w:t>ого района Республики Крым</w:t>
      </w:r>
    </w:p>
    <w:p w:rsidR="00817495" w:rsidRPr="00817495" w:rsidRDefault="00A73288" w:rsidP="00817495">
      <w:pPr>
        <w:suppressAutoHyphens/>
        <w:jc w:val="both"/>
        <w:rPr>
          <w:szCs w:val="28"/>
        </w:rPr>
      </w:pPr>
      <w:r w:rsidRPr="0084145D">
        <w:rPr>
          <w:bCs/>
          <w:szCs w:val="28"/>
        </w:rPr>
        <w:t>________________________________________________</w:t>
      </w:r>
      <w:r w:rsidRPr="0084145D">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sidR="00944851">
        <w:rPr>
          <w:szCs w:val="28"/>
        </w:rPr>
        <w:t>Зиминское</w:t>
      </w:r>
      <w:r w:rsidR="008703A1">
        <w:rPr>
          <w:szCs w:val="28"/>
        </w:rPr>
        <w:t xml:space="preserve"> </w:t>
      </w:r>
      <w:r w:rsidR="00944851">
        <w:rPr>
          <w:szCs w:val="28"/>
        </w:rPr>
        <w:t>сельское поселение</w:t>
      </w:r>
      <w:r w:rsidR="00817495" w:rsidRPr="00817495">
        <w:rPr>
          <w:szCs w:val="28"/>
        </w:rPr>
        <w:t xml:space="preserve"> </w:t>
      </w:r>
      <w:r w:rsidR="00F1191F">
        <w:rPr>
          <w:szCs w:val="28"/>
        </w:rPr>
        <w:t>Раздольненс</w:t>
      </w:r>
      <w:r w:rsidR="00817495" w:rsidRPr="00817495">
        <w:rPr>
          <w:szCs w:val="28"/>
        </w:rPr>
        <w:t>кого района Республики Крым</w:t>
      </w:r>
    </w:p>
    <w:p w:rsidR="00A73288" w:rsidRPr="00EF25BF" w:rsidRDefault="00A73288" w:rsidP="00817495">
      <w:pPr>
        <w:suppressAutoHyphens/>
        <w:jc w:val="both"/>
        <w:rPr>
          <w:szCs w:val="28"/>
        </w:rPr>
      </w:pPr>
      <w:r w:rsidRPr="00817495">
        <w:rPr>
          <w:szCs w:val="28"/>
        </w:rPr>
        <w:t xml:space="preserve"> </w:t>
      </w:r>
      <w:r w:rsidR="00EF25BF" w:rsidRPr="00EF25BF">
        <w:rPr>
          <w:szCs w:val="28"/>
        </w:rPr>
        <w:t>обязует</w:t>
      </w:r>
      <w:r w:rsidRPr="00EF25BF">
        <w:rPr>
          <w:szCs w:val="28"/>
        </w:rPr>
        <w:t>ся:</w:t>
      </w:r>
    </w:p>
    <w:p w:rsidR="00A73288" w:rsidRPr="0084145D" w:rsidRDefault="00A73288" w:rsidP="00A73288">
      <w:pPr>
        <w:suppressAutoHyphens/>
        <w:jc w:val="both"/>
        <w:rPr>
          <w:szCs w:val="28"/>
        </w:rPr>
      </w:pPr>
      <w:r w:rsidRPr="0084145D">
        <w:rPr>
          <w:szCs w:val="28"/>
        </w:rPr>
        <w:t xml:space="preserve">       1.   Соблюдать   условия    и    порядок   проведения   конкурса,    содержащиеся</w:t>
      </w:r>
      <w:r w:rsidR="008703A1">
        <w:rPr>
          <w:szCs w:val="28"/>
        </w:rPr>
        <w:t xml:space="preserve"> </w:t>
      </w:r>
      <w:r w:rsidRPr="0084145D">
        <w:rPr>
          <w:szCs w:val="28"/>
        </w:rPr>
        <w:t>в</w:t>
      </w:r>
      <w:r w:rsidR="008703A1">
        <w:rPr>
          <w:szCs w:val="28"/>
        </w:rPr>
        <w:t xml:space="preserve"> </w:t>
      </w:r>
      <w:r w:rsidR="008703A1" w:rsidRPr="0084145D">
        <w:rPr>
          <w:szCs w:val="28"/>
        </w:rPr>
        <w:t>извещении  о     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отношении муниципального имущества</w:t>
      </w:r>
      <w:r w:rsidRPr="0084145D">
        <w:rPr>
          <w:szCs w:val="28"/>
        </w:rPr>
        <w:t>.</w:t>
      </w:r>
    </w:p>
    <w:p w:rsidR="00A73288" w:rsidRPr="0084145D" w:rsidRDefault="00A73288" w:rsidP="00A73288">
      <w:pPr>
        <w:keepNext/>
        <w:keepLines/>
        <w:widowControl w:val="0"/>
        <w:suppressLineNumbers/>
        <w:suppressAutoHyphens/>
        <w:ind w:left="181"/>
        <w:jc w:val="both"/>
        <w:rPr>
          <w:szCs w:val="28"/>
        </w:rPr>
      </w:pPr>
      <w:r w:rsidRPr="0084145D">
        <w:rPr>
          <w:b/>
          <w:szCs w:val="28"/>
        </w:rPr>
        <w:t xml:space="preserve">   </w:t>
      </w:r>
      <w:r w:rsidRPr="0084145D">
        <w:rPr>
          <w:szCs w:val="28"/>
        </w:rPr>
        <w:t>2.   В случае признания победителем конкурса, заключить концессионное соглашение в срок,  установленный конкурсной документацией.</w:t>
      </w: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r w:rsidRPr="0084145D">
        <w:rPr>
          <w:szCs w:val="28"/>
        </w:rPr>
        <w:t>Юридический адрес и банковские реквизиты Заявителя:</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Руководитель организации ___________________________ (_________________)</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Главный бухгалтер _____________________________(_________________)</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 М.П. </w:t>
      </w:r>
    </w:p>
    <w:p w:rsidR="0084145D" w:rsidRDefault="0084145D" w:rsidP="00A73288">
      <w:pPr>
        <w:suppressAutoHyphens/>
        <w:autoSpaceDE w:val="0"/>
        <w:autoSpaceDN w:val="0"/>
        <w:adjustRightInd w:val="0"/>
        <w:jc w:val="right"/>
        <w:outlineLvl w:val="1"/>
        <w:rPr>
          <w:szCs w:val="28"/>
        </w:rPr>
        <w:sectPr w:rsidR="0084145D" w:rsidSect="00403BC0">
          <w:footerReference w:type="default" r:id="rId14"/>
          <w:pgSz w:w="11906" w:h="16838"/>
          <w:pgMar w:top="1134" w:right="851" w:bottom="1134" w:left="1134" w:header="709" w:footer="709" w:gutter="0"/>
          <w:cols w:space="708"/>
          <w:docGrid w:linePitch="360"/>
        </w:sectPr>
      </w:pP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lastRenderedPageBreak/>
        <w:t xml:space="preserve">Приложение </w:t>
      </w:r>
      <w:r w:rsidR="008703A1" w:rsidRPr="00944851">
        <w:rPr>
          <w:sz w:val="24"/>
          <w:szCs w:val="24"/>
        </w:rPr>
        <w:t>2</w:t>
      </w:r>
    </w:p>
    <w:p w:rsidR="00A73288" w:rsidRPr="00944851" w:rsidRDefault="00A73288" w:rsidP="00A73288">
      <w:pPr>
        <w:suppressAutoHyphens/>
        <w:autoSpaceDE w:val="0"/>
        <w:autoSpaceDN w:val="0"/>
        <w:adjustRightInd w:val="0"/>
        <w:jc w:val="right"/>
        <w:outlineLvl w:val="1"/>
        <w:rPr>
          <w:sz w:val="24"/>
          <w:szCs w:val="24"/>
        </w:rPr>
      </w:pPr>
      <w:r w:rsidRPr="00944851">
        <w:rPr>
          <w:sz w:val="24"/>
          <w:szCs w:val="24"/>
        </w:rPr>
        <w:t>к Административному регламенту</w:t>
      </w:r>
    </w:p>
    <w:p w:rsidR="008703A1"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БЛОК-СХЕМА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последовательности административных процедур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по предоставлению муниципального имущества</w:t>
      </w:r>
      <w:r w:rsidR="00492103">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84145D">
        <w:rPr>
          <w:szCs w:val="28"/>
        </w:rPr>
        <w:t xml:space="preserve"> в концессию</w:t>
      </w:r>
    </w:p>
    <w:p w:rsidR="00A73288" w:rsidRPr="0084145D" w:rsidRDefault="00A73288" w:rsidP="00A73288">
      <w:pPr>
        <w:suppressAutoHyphens/>
        <w:autoSpaceDE w:val="0"/>
        <w:autoSpaceDN w:val="0"/>
        <w:adjustRightInd w:val="0"/>
        <w:spacing w:line="240" w:lineRule="atLeast"/>
        <w:ind w:right="-146"/>
        <w:jc w:val="center"/>
        <w:rPr>
          <w:szCs w:val="28"/>
        </w:rPr>
      </w:pPr>
    </w:p>
    <w:p w:rsidR="00A73288" w:rsidRPr="0084145D" w:rsidRDefault="00492103" w:rsidP="00A73288">
      <w:pPr>
        <w:suppressAutoHyphens/>
        <w:jc w:val="both"/>
        <w:rPr>
          <w:szCs w:val="28"/>
        </w:rPr>
      </w:pPr>
      <w:r>
        <w:rPr>
          <w:noProof/>
          <w:szCs w:val="28"/>
        </w:rPr>
        <w:pict>
          <v:rect id="_x0000_s1053" style="position:absolute;left:0;text-align:left;margin-left:0;margin-top:6.6pt;width:457.2pt;height:36pt;flip:y;z-index:251663360">
            <v:textbox style="mso-next-textbox:#_x0000_s1053">
              <w:txbxContent>
                <w:p w:rsidR="00EF4E41" w:rsidRPr="00F95F69" w:rsidRDefault="00EF4E41"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EF4E41" w:rsidRPr="00F95F69" w:rsidRDefault="00EF4E41" w:rsidP="00A73288">
                  <w:pPr>
                    <w:jc w:val="center"/>
                    <w:rPr>
                      <w:sz w:val="26"/>
                      <w:szCs w:val="26"/>
                    </w:rPr>
                  </w:pPr>
                  <w:r w:rsidRPr="00F95F69">
                    <w:rPr>
                      <w:sz w:val="26"/>
                      <w:szCs w:val="26"/>
                    </w:rPr>
                    <w:t>в концессию, определение уполномоченного органа</w:t>
                  </w:r>
                </w:p>
                <w:p w:rsidR="00EF4E41" w:rsidRPr="002D79F5" w:rsidRDefault="00EF4E41" w:rsidP="00A73288"/>
              </w:txbxContent>
            </v:textbox>
          </v:rect>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492103" w:rsidP="00A73288">
      <w:pPr>
        <w:suppressAutoHyphens/>
        <w:jc w:val="both"/>
        <w:rPr>
          <w:szCs w:val="28"/>
        </w:rPr>
      </w:pPr>
      <w:r>
        <w:rPr>
          <w:noProof/>
          <w:szCs w:val="28"/>
        </w:rPr>
        <w:pict>
          <v:line id="_x0000_s1054" style="position:absolute;left:0;text-align:left;z-index:251664384" from="170.9pt,3.5pt" to="171pt,21.5pt">
            <v:stroke endarrow="block"/>
          </v:line>
        </w:pict>
      </w:r>
    </w:p>
    <w:p w:rsidR="00A73288" w:rsidRPr="0084145D" w:rsidRDefault="00492103" w:rsidP="00A73288">
      <w:pPr>
        <w:suppressAutoHyphens/>
        <w:jc w:val="both"/>
        <w:rPr>
          <w:szCs w:val="28"/>
        </w:rPr>
      </w:pPr>
      <w:r>
        <w:rPr>
          <w:noProof/>
          <w:szCs w:val="28"/>
        </w:rPr>
        <w:pict>
          <v:rect id="_x0000_s1055" style="position:absolute;left:0;text-align:left;margin-left:-9pt;margin-top:5.4pt;width:459.6pt;height:27pt;flip:y;z-index:251665408">
            <v:textbox style="mso-next-textbox:#_x0000_s1055">
              <w:txbxContent>
                <w:p w:rsidR="00EF4E41" w:rsidRPr="00F95F69" w:rsidRDefault="00EF4E41"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84145D" w:rsidRDefault="00A73288" w:rsidP="00A73288">
      <w:pPr>
        <w:suppressAutoHyphens/>
        <w:jc w:val="both"/>
        <w:rPr>
          <w:szCs w:val="28"/>
        </w:rPr>
      </w:pPr>
    </w:p>
    <w:p w:rsidR="00A73288" w:rsidRPr="0084145D" w:rsidRDefault="00492103" w:rsidP="00A73288">
      <w:pPr>
        <w:suppressAutoHyphens/>
        <w:jc w:val="both"/>
        <w:rPr>
          <w:szCs w:val="28"/>
        </w:rPr>
      </w:pPr>
      <w:r>
        <w:rPr>
          <w:noProof/>
          <w:szCs w:val="28"/>
        </w:rPr>
        <w:pict>
          <v:line id="_x0000_s1056" style="position:absolute;left:0;text-align:left;z-index:251666432" from="3in,4.8pt" to="216.1pt,22.8pt">
            <v:stroke endarrow="block"/>
          </v:line>
        </w:pict>
      </w:r>
    </w:p>
    <w:p w:rsidR="00A73288" w:rsidRPr="0084145D" w:rsidRDefault="00492103" w:rsidP="00A73288">
      <w:pPr>
        <w:suppressAutoHyphens/>
        <w:jc w:val="both"/>
        <w:rPr>
          <w:szCs w:val="28"/>
        </w:rPr>
      </w:pPr>
      <w:r>
        <w:rPr>
          <w:noProof/>
          <w:szCs w:val="28"/>
        </w:rPr>
        <w:pict>
          <v:rect id="_x0000_s1057" style="position:absolute;left:0;text-align:left;margin-left:-9pt;margin-top:9pt;width:450pt;height:36pt;z-index:-251649024">
            <v:textbox style="mso-next-textbox:#_x0000_s1057">
              <w:txbxContent>
                <w:p w:rsidR="00EF4E41" w:rsidRPr="00F95F69" w:rsidRDefault="00EF4E41"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EF4E41" w:rsidRPr="00F95F69" w:rsidRDefault="00EF4E41"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EF4E41" w:rsidRPr="00F95F69" w:rsidRDefault="00EF4E41" w:rsidP="00A73288">
                  <w:pPr>
                    <w:jc w:val="center"/>
                    <w:rPr>
                      <w:sz w:val="26"/>
                      <w:szCs w:val="26"/>
                    </w:rPr>
                  </w:pPr>
                </w:p>
                <w:p w:rsidR="00EF4E41" w:rsidRDefault="00EF4E41" w:rsidP="00A73288"/>
              </w:txbxContent>
            </v:textbox>
          </v:rect>
        </w:pict>
      </w:r>
    </w:p>
    <w:p w:rsidR="00A73288" w:rsidRPr="0084145D" w:rsidRDefault="00492103" w:rsidP="00A73288">
      <w:pPr>
        <w:suppressAutoHyphens/>
        <w:jc w:val="both"/>
        <w:rPr>
          <w:szCs w:val="28"/>
        </w:rPr>
      </w:pPr>
      <w:r>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EF4E41" w:rsidRPr="00F95F69" w:rsidRDefault="00EF4E41"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EF4E41" w:rsidRPr="00F95F69" w:rsidRDefault="00EF4E41"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EF4E41" w:rsidRPr="00F95F69" w:rsidRDefault="00EF4E41"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EF4E41" w:rsidRPr="00F95F69" w:rsidRDefault="00EF4E41"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EF4E41" w:rsidRPr="00F95F69" w:rsidRDefault="00EF4E41"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EF4E41" w:rsidRDefault="00EF4E41" w:rsidP="00A73288">
                    <w:pPr>
                      <w:jc w:val="center"/>
                      <w:rPr>
                        <w:sz w:val="26"/>
                        <w:szCs w:val="26"/>
                      </w:rPr>
                    </w:pPr>
                    <w:r w:rsidRPr="00F95F69">
                      <w:rPr>
                        <w:sz w:val="26"/>
                        <w:szCs w:val="26"/>
                      </w:rPr>
                      <w:t xml:space="preserve">Представление конкурсных предложений </w:t>
                    </w: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Default="00EF4E41" w:rsidP="00A73288">
                    <w:pPr>
                      <w:jc w:val="center"/>
                      <w:rPr>
                        <w:sz w:val="26"/>
                        <w:szCs w:val="26"/>
                      </w:rPr>
                    </w:pPr>
                  </w:p>
                  <w:p w:rsidR="00EF4E41" w:rsidRPr="00F95F69" w:rsidRDefault="00EF4E41" w:rsidP="00A73288">
                    <w:pPr>
                      <w:jc w:val="center"/>
                      <w:rPr>
                        <w:sz w:val="26"/>
                        <w:szCs w:val="26"/>
                      </w:rPr>
                    </w:pPr>
                  </w:p>
                </w:txbxContent>
              </v:textbox>
            </v:rect>
            <v:rect id="_x0000_s1043" style="position:absolute;left:2632;top:8075;width:2290;height:675;flip:y">
              <v:textbox style="mso-next-textbox:#_x0000_s1043">
                <w:txbxContent>
                  <w:p w:rsidR="00EF4E41" w:rsidRPr="00F95F69" w:rsidRDefault="00EF4E41"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EF4E41" w:rsidRPr="00F95F69" w:rsidRDefault="00EF4E41"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EF4E41" w:rsidRDefault="00EF4E41" w:rsidP="00A73288">
                    <w:pPr>
                      <w:jc w:val="center"/>
                      <w:rPr>
                        <w:sz w:val="26"/>
                        <w:szCs w:val="26"/>
                      </w:rPr>
                    </w:pPr>
                    <w:r>
                      <w:rPr>
                        <w:sz w:val="26"/>
                        <w:szCs w:val="26"/>
                      </w:rPr>
                      <w:t xml:space="preserve">Подписание сторонами концессионного соглашения, </w:t>
                    </w:r>
                  </w:p>
                  <w:p w:rsidR="00EF4E41" w:rsidRPr="00F95F69" w:rsidRDefault="00EF4E41"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Default="00473FB7" w:rsidP="00473FB7">
      <w:pPr>
        <w:tabs>
          <w:tab w:val="left" w:pos="7560"/>
        </w:tabs>
        <w:suppressAutoHyphens/>
        <w:jc w:val="both"/>
        <w:rPr>
          <w:szCs w:val="28"/>
        </w:rPr>
      </w:pPr>
      <w:r>
        <w:rPr>
          <w:szCs w:val="28"/>
        </w:rPr>
        <w:tab/>
      </w: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Default="00473FB7" w:rsidP="00473FB7">
      <w:pPr>
        <w:tabs>
          <w:tab w:val="left" w:pos="7560"/>
        </w:tabs>
        <w:suppressAutoHyphens/>
        <w:jc w:val="both"/>
        <w:rPr>
          <w:szCs w:val="28"/>
        </w:rPr>
      </w:pPr>
    </w:p>
    <w:p w:rsidR="00473FB7" w:rsidRPr="0084145D" w:rsidRDefault="00473FB7" w:rsidP="00473FB7">
      <w:pPr>
        <w:tabs>
          <w:tab w:val="left" w:pos="7560"/>
        </w:tabs>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sectPr w:rsidR="00A73288" w:rsidRPr="0084145D" w:rsidSect="0084145D">
      <w:pgSz w:w="11906" w:h="16838"/>
      <w:pgMar w:top="719" w:right="707"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1D" w:rsidRDefault="00A7121D" w:rsidP="00244174">
      <w:r>
        <w:separator/>
      </w:r>
    </w:p>
  </w:endnote>
  <w:endnote w:type="continuationSeparator" w:id="1">
    <w:p w:rsidR="00A7121D" w:rsidRDefault="00A7121D" w:rsidP="0024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Mono">
    <w:charset w:val="CC"/>
    <w:family w:val="modern"/>
    <w:pitch w:val="fixed"/>
    <w:sig w:usb0="E60026FF"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41" w:rsidRDefault="00EF4E41">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1D" w:rsidRDefault="00A7121D" w:rsidP="00244174">
      <w:r>
        <w:separator/>
      </w:r>
    </w:p>
  </w:footnote>
  <w:footnote w:type="continuationSeparator" w:id="1">
    <w:p w:rsidR="00A7121D" w:rsidRDefault="00A7121D" w:rsidP="0024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num w:numId="1">
    <w:abstractNumId w:val="9"/>
  </w:num>
  <w:num w:numId="2">
    <w:abstractNumId w:va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3288"/>
    <w:rsid w:val="000237DD"/>
    <w:rsid w:val="00041B24"/>
    <w:rsid w:val="0004362E"/>
    <w:rsid w:val="000600E1"/>
    <w:rsid w:val="00096DB5"/>
    <w:rsid w:val="000A5E63"/>
    <w:rsid w:val="000C5681"/>
    <w:rsid w:val="001124D8"/>
    <w:rsid w:val="00124B97"/>
    <w:rsid w:val="00137ACA"/>
    <w:rsid w:val="00184AE2"/>
    <w:rsid w:val="001B478B"/>
    <w:rsid w:val="001D32BA"/>
    <w:rsid w:val="00200ADD"/>
    <w:rsid w:val="00205E2E"/>
    <w:rsid w:val="002143AD"/>
    <w:rsid w:val="00217409"/>
    <w:rsid w:val="00244174"/>
    <w:rsid w:val="002729F6"/>
    <w:rsid w:val="002B53CD"/>
    <w:rsid w:val="002D28C1"/>
    <w:rsid w:val="00310365"/>
    <w:rsid w:val="0032144F"/>
    <w:rsid w:val="00354830"/>
    <w:rsid w:val="003578B4"/>
    <w:rsid w:val="00362994"/>
    <w:rsid w:val="00384915"/>
    <w:rsid w:val="003952C3"/>
    <w:rsid w:val="003962CA"/>
    <w:rsid w:val="003B4C7B"/>
    <w:rsid w:val="003C1C4E"/>
    <w:rsid w:val="003C4983"/>
    <w:rsid w:val="003E635E"/>
    <w:rsid w:val="00403BC0"/>
    <w:rsid w:val="0043105A"/>
    <w:rsid w:val="00473FB7"/>
    <w:rsid w:val="00481DA2"/>
    <w:rsid w:val="00492103"/>
    <w:rsid w:val="00560329"/>
    <w:rsid w:val="005A12E3"/>
    <w:rsid w:val="005A1CE6"/>
    <w:rsid w:val="005C1A66"/>
    <w:rsid w:val="005F6E25"/>
    <w:rsid w:val="00603F9B"/>
    <w:rsid w:val="006336BC"/>
    <w:rsid w:val="00634E27"/>
    <w:rsid w:val="00650AE8"/>
    <w:rsid w:val="00662664"/>
    <w:rsid w:val="006728C3"/>
    <w:rsid w:val="006F6EB4"/>
    <w:rsid w:val="00717D61"/>
    <w:rsid w:val="00752CD1"/>
    <w:rsid w:val="007740F6"/>
    <w:rsid w:val="007E241E"/>
    <w:rsid w:val="0081208B"/>
    <w:rsid w:val="00817495"/>
    <w:rsid w:val="00834A75"/>
    <w:rsid w:val="0084145D"/>
    <w:rsid w:val="00842A60"/>
    <w:rsid w:val="008703A1"/>
    <w:rsid w:val="00886CDB"/>
    <w:rsid w:val="00891AD8"/>
    <w:rsid w:val="0089365B"/>
    <w:rsid w:val="008E48C3"/>
    <w:rsid w:val="008F5BC8"/>
    <w:rsid w:val="009017C2"/>
    <w:rsid w:val="00944851"/>
    <w:rsid w:val="00996A0E"/>
    <w:rsid w:val="009B09C2"/>
    <w:rsid w:val="009B4D9D"/>
    <w:rsid w:val="009D4765"/>
    <w:rsid w:val="009F2FD7"/>
    <w:rsid w:val="00A3033E"/>
    <w:rsid w:val="00A43B46"/>
    <w:rsid w:val="00A50AA4"/>
    <w:rsid w:val="00A63C0E"/>
    <w:rsid w:val="00A64BB1"/>
    <w:rsid w:val="00A7121D"/>
    <w:rsid w:val="00A73288"/>
    <w:rsid w:val="00A86898"/>
    <w:rsid w:val="00A8797E"/>
    <w:rsid w:val="00AE3217"/>
    <w:rsid w:val="00B35021"/>
    <w:rsid w:val="00B37553"/>
    <w:rsid w:val="00B75B8F"/>
    <w:rsid w:val="00BA06C6"/>
    <w:rsid w:val="00BC341A"/>
    <w:rsid w:val="00BE1D52"/>
    <w:rsid w:val="00BE43C3"/>
    <w:rsid w:val="00C20A80"/>
    <w:rsid w:val="00C21934"/>
    <w:rsid w:val="00C4631F"/>
    <w:rsid w:val="00C557F8"/>
    <w:rsid w:val="00C62ADB"/>
    <w:rsid w:val="00C658FB"/>
    <w:rsid w:val="00C8639F"/>
    <w:rsid w:val="00D07661"/>
    <w:rsid w:val="00D12D47"/>
    <w:rsid w:val="00D77DB8"/>
    <w:rsid w:val="00DA0562"/>
    <w:rsid w:val="00DD45E8"/>
    <w:rsid w:val="00E01A4A"/>
    <w:rsid w:val="00E25D4F"/>
    <w:rsid w:val="00E3598F"/>
    <w:rsid w:val="00E738AB"/>
    <w:rsid w:val="00EE3083"/>
    <w:rsid w:val="00EF25BF"/>
    <w:rsid w:val="00EF4E41"/>
    <w:rsid w:val="00F1191F"/>
    <w:rsid w:val="00F21C87"/>
    <w:rsid w:val="00F41796"/>
    <w:rsid w:val="00F640A3"/>
    <w:rsid w:val="00F66961"/>
    <w:rsid w:val="00F75618"/>
    <w:rsid w:val="00FC6B67"/>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5" type="connector" idref="#_x0000_s1035"/>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uiPriority w:val="9"/>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3"/>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uiPriority w:val="1"/>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4"/>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uiPriority w:val="34"/>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 w:type="character" w:customStyle="1" w:styleId="35">
    <w:name w:val="Основной текст (3)_"/>
    <w:link w:val="36"/>
    <w:rsid w:val="00403BC0"/>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403BC0"/>
    <w:pPr>
      <w:widowControl w:val="0"/>
      <w:shd w:val="clear" w:color="auto" w:fill="FFFFFF"/>
      <w:spacing w:line="317" w:lineRule="exact"/>
      <w:jc w:val="both"/>
    </w:pPr>
    <w:rPr>
      <w:b/>
      <w:bCs/>
      <w:szCs w:val="28"/>
      <w:lang w:eastAsia="en-US"/>
    </w:rPr>
  </w:style>
  <w:style w:type="character" w:customStyle="1" w:styleId="19">
    <w:name w:val="Заголовок №1_"/>
    <w:link w:val="1a"/>
    <w:rsid w:val="00403BC0"/>
    <w:rPr>
      <w:rFonts w:ascii="Times New Roman" w:eastAsia="Times New Roman" w:hAnsi="Times New Roman" w:cs="Times New Roman"/>
      <w:b/>
      <w:bCs/>
      <w:sz w:val="28"/>
      <w:szCs w:val="28"/>
      <w:shd w:val="clear" w:color="auto" w:fill="FFFFFF"/>
    </w:rPr>
  </w:style>
  <w:style w:type="character" w:customStyle="1" w:styleId="aff8">
    <w:name w:val="Колонтитул_"/>
    <w:link w:val="aff9"/>
    <w:rsid w:val="00403BC0"/>
    <w:rPr>
      <w:rFonts w:ascii="Times New Roman" w:eastAsia="Times New Roman" w:hAnsi="Times New Roman" w:cs="Times New Roman"/>
      <w:sz w:val="26"/>
      <w:szCs w:val="26"/>
      <w:shd w:val="clear" w:color="auto" w:fill="FFFFFF"/>
    </w:rPr>
  </w:style>
  <w:style w:type="character" w:customStyle="1" w:styleId="26">
    <w:name w:val="Основной текст (2)"/>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5pt0pt">
    <w:name w:val="Основной текст (2) + Candara;15 pt;Интервал 0 pt"/>
    <w:rsid w:val="00403BC0"/>
    <w:rPr>
      <w:rFonts w:ascii="Candara" w:eastAsia="Candara" w:hAnsi="Candara" w:cs="Candara"/>
      <w:b w:val="0"/>
      <w:bCs w:val="0"/>
      <w:i w:val="0"/>
      <w:iCs w:val="0"/>
      <w:smallCaps w:val="0"/>
      <w:strike w:val="0"/>
      <w:color w:val="000000"/>
      <w:spacing w:val="-10"/>
      <w:w w:val="100"/>
      <w:position w:val="0"/>
      <w:sz w:val="30"/>
      <w:szCs w:val="30"/>
      <w:u w:val="none"/>
      <w:lang w:val="ru-RU" w:eastAsia="ru-RU" w:bidi="ru-RU"/>
    </w:rPr>
  </w:style>
  <w:style w:type="character" w:customStyle="1" w:styleId="37">
    <w:name w:val="Основной текст (3) + Не полужирный"/>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link w:val="40"/>
    <w:rsid w:val="00403BC0"/>
    <w:rPr>
      <w:rFonts w:ascii="Times New Roman" w:eastAsia="Times New Roman" w:hAnsi="Times New Roman" w:cs="Times New Roman"/>
      <w:shd w:val="clear" w:color="auto" w:fill="FFFFFF"/>
    </w:rPr>
  </w:style>
  <w:style w:type="character" w:customStyle="1" w:styleId="212pt">
    <w:name w:val="Основной текст (2) + 12 pt"/>
    <w:rsid w:val="00403B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03B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403BC0"/>
    <w:rPr>
      <w:rFonts w:ascii="Times New Roman" w:eastAsia="Times New Roman" w:hAnsi="Times New Roman" w:cs="Times New Roman"/>
      <w:b/>
      <w:bCs/>
      <w:sz w:val="18"/>
      <w:szCs w:val="18"/>
      <w:shd w:val="clear" w:color="auto" w:fill="FFFFFF"/>
    </w:rPr>
  </w:style>
  <w:style w:type="character" w:customStyle="1" w:styleId="6">
    <w:name w:val="Основной текст (6)_"/>
    <w:link w:val="60"/>
    <w:rsid w:val="00403BC0"/>
    <w:rPr>
      <w:rFonts w:ascii="Times New Roman" w:eastAsia="Times New Roman" w:hAnsi="Times New Roman" w:cs="Times New Roman"/>
      <w:b/>
      <w:bCs/>
      <w:shd w:val="clear" w:color="auto" w:fill="FFFFFF"/>
    </w:rPr>
  </w:style>
  <w:style w:type="character" w:customStyle="1" w:styleId="7">
    <w:name w:val="Основной текст (7)_"/>
    <w:link w:val="70"/>
    <w:rsid w:val="00403BC0"/>
    <w:rPr>
      <w:rFonts w:ascii="Times New Roman" w:eastAsia="Times New Roman" w:hAnsi="Times New Roman" w:cs="Times New Roman"/>
      <w:i/>
      <w:iCs/>
      <w:sz w:val="20"/>
      <w:szCs w:val="20"/>
      <w:shd w:val="clear" w:color="auto" w:fill="FFFFFF"/>
    </w:rPr>
  </w:style>
  <w:style w:type="paragraph" w:customStyle="1" w:styleId="1a">
    <w:name w:val="Заголовок №1"/>
    <w:basedOn w:val="a"/>
    <w:link w:val="19"/>
    <w:rsid w:val="00403BC0"/>
    <w:pPr>
      <w:widowControl w:val="0"/>
      <w:shd w:val="clear" w:color="auto" w:fill="FFFFFF"/>
      <w:spacing w:before="720" w:line="322" w:lineRule="exact"/>
      <w:outlineLvl w:val="0"/>
    </w:pPr>
    <w:rPr>
      <w:b/>
      <w:bCs/>
      <w:szCs w:val="28"/>
      <w:lang w:eastAsia="en-US"/>
    </w:rPr>
  </w:style>
  <w:style w:type="paragraph" w:customStyle="1" w:styleId="aff9">
    <w:name w:val="Колонтитул"/>
    <w:basedOn w:val="a"/>
    <w:link w:val="aff8"/>
    <w:rsid w:val="00403BC0"/>
    <w:pPr>
      <w:widowControl w:val="0"/>
      <w:shd w:val="clear" w:color="auto" w:fill="FFFFFF"/>
      <w:spacing w:line="0" w:lineRule="atLeast"/>
    </w:pPr>
    <w:rPr>
      <w:sz w:val="26"/>
      <w:szCs w:val="26"/>
      <w:lang w:eastAsia="en-US"/>
    </w:rPr>
  </w:style>
  <w:style w:type="paragraph" w:customStyle="1" w:styleId="40">
    <w:name w:val="Основной текст (4)"/>
    <w:basedOn w:val="a"/>
    <w:link w:val="4"/>
    <w:rsid w:val="00403BC0"/>
    <w:pPr>
      <w:widowControl w:val="0"/>
      <w:shd w:val="clear" w:color="auto" w:fill="FFFFFF"/>
      <w:spacing w:line="274" w:lineRule="exact"/>
      <w:jc w:val="center"/>
    </w:pPr>
    <w:rPr>
      <w:sz w:val="22"/>
      <w:szCs w:val="22"/>
      <w:lang w:eastAsia="en-US"/>
    </w:rPr>
  </w:style>
  <w:style w:type="paragraph" w:customStyle="1" w:styleId="50">
    <w:name w:val="Основной текст (5)"/>
    <w:basedOn w:val="a"/>
    <w:link w:val="5"/>
    <w:rsid w:val="00403BC0"/>
    <w:pPr>
      <w:widowControl w:val="0"/>
      <w:shd w:val="clear" w:color="auto" w:fill="FFFFFF"/>
      <w:spacing w:before="540" w:after="660" w:line="0" w:lineRule="atLeast"/>
      <w:jc w:val="both"/>
    </w:pPr>
    <w:rPr>
      <w:b/>
      <w:bCs/>
      <w:sz w:val="18"/>
      <w:szCs w:val="18"/>
      <w:lang w:eastAsia="en-US"/>
    </w:rPr>
  </w:style>
  <w:style w:type="paragraph" w:customStyle="1" w:styleId="60">
    <w:name w:val="Основной текст (6)"/>
    <w:basedOn w:val="a"/>
    <w:link w:val="6"/>
    <w:rsid w:val="00403BC0"/>
    <w:pPr>
      <w:widowControl w:val="0"/>
      <w:shd w:val="clear" w:color="auto" w:fill="FFFFFF"/>
      <w:spacing w:before="240" w:after="60" w:line="0" w:lineRule="atLeast"/>
      <w:jc w:val="center"/>
    </w:pPr>
    <w:rPr>
      <w:b/>
      <w:bCs/>
      <w:sz w:val="22"/>
      <w:szCs w:val="22"/>
      <w:lang w:eastAsia="en-US"/>
    </w:rPr>
  </w:style>
  <w:style w:type="paragraph" w:customStyle="1" w:styleId="70">
    <w:name w:val="Основной текст (7)"/>
    <w:basedOn w:val="a"/>
    <w:link w:val="7"/>
    <w:rsid w:val="00403BC0"/>
    <w:pPr>
      <w:widowControl w:val="0"/>
      <w:shd w:val="clear" w:color="auto" w:fill="FFFFFF"/>
      <w:spacing w:before="60" w:after="360" w:line="0" w:lineRule="atLeast"/>
      <w:jc w:val="both"/>
    </w:pPr>
    <w:rPr>
      <w:i/>
      <w:iCs/>
      <w:sz w:val="20"/>
      <w:lang w:eastAsia="en-US"/>
    </w:rPr>
  </w:style>
  <w:style w:type="numbering" w:customStyle="1" w:styleId="1110">
    <w:name w:val="Нет списка111"/>
    <w:next w:val="a2"/>
    <w:uiPriority w:val="99"/>
    <w:semiHidden/>
    <w:unhideWhenUsed/>
    <w:rsid w:val="00403BC0"/>
  </w:style>
  <w:style w:type="character" w:customStyle="1" w:styleId="28">
    <w:name w:val="Просмотренная гиперссылка2"/>
    <w:uiPriority w:val="99"/>
    <w:semiHidden/>
    <w:unhideWhenUsed/>
    <w:rsid w:val="00403BC0"/>
    <w:rPr>
      <w:color w:val="800080"/>
      <w:u w:val="single"/>
    </w:rPr>
  </w:style>
  <w:style w:type="character" w:customStyle="1" w:styleId="120">
    <w:name w:val="Заголовок 1 Знак2"/>
    <w:uiPriority w:val="9"/>
    <w:rsid w:val="00403BC0"/>
    <w:rPr>
      <w:rFonts w:ascii="Calibri Light" w:eastAsia="Times New Roman" w:hAnsi="Calibri Light" w:cs="Times New Roman"/>
      <w:b/>
      <w:bCs/>
      <w:color w:val="000000"/>
      <w:kern w:val="32"/>
      <w:sz w:val="32"/>
      <w:szCs w:val="3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0;&#1084;&#1080;&#1085;&#1089;&#1082;&#1086;&#1077;-&#1089;&#1087;.&#1088;&#1092;/"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73C2F21D81BAB789C739D4409FD7B75B0D3A2255A5C2D92BACC2A6D2D88458967EC2A4E51B1CFC7PC7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82.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33</Pages>
  <Words>11623</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42</cp:revision>
  <cp:lastPrinted>2019-06-17T04:32:00Z</cp:lastPrinted>
  <dcterms:created xsi:type="dcterms:W3CDTF">2018-10-15T11:04:00Z</dcterms:created>
  <dcterms:modified xsi:type="dcterms:W3CDTF">2020-01-24T14:41:00Z</dcterms:modified>
</cp:coreProperties>
</file>