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AF" w:rsidRDefault="00D431AF" w:rsidP="00D431AF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200025" cy="238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1AF" w:rsidRDefault="00D431AF" w:rsidP="00D431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РЕСПУБЛИКА    КРЫМ                                                                                           РАЗДОЛЬНЕНСКИЙ  РАЙОН                                                                                 АДМИНИСТРАЦИЯ   ЗИМИНСКОГО  СЕЛЬСКОГО ПОСЕЛЕНИЯ                            </w:t>
      </w:r>
    </w:p>
    <w:p w:rsidR="00D431AF" w:rsidRDefault="00D431AF" w:rsidP="00D431AF">
      <w:pPr>
        <w:shd w:val="clear" w:color="auto" w:fill="FFFFFF"/>
        <w:spacing w:before="259"/>
        <w:ind w:right="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color w:val="323232"/>
          <w:spacing w:val="1"/>
          <w:sz w:val="28"/>
          <w:szCs w:val="28"/>
        </w:rPr>
        <w:t xml:space="preserve">ПОСТАНОВЛЕНИЕ  № </w:t>
      </w:r>
      <w:r w:rsidR="008A06B9">
        <w:rPr>
          <w:color w:val="323232"/>
          <w:spacing w:val="1"/>
          <w:sz w:val="28"/>
          <w:szCs w:val="28"/>
        </w:rPr>
        <w:t>106/1</w:t>
      </w:r>
    </w:p>
    <w:p w:rsidR="00D431AF" w:rsidRDefault="00D431AF" w:rsidP="00D431AF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8A06B9">
        <w:rPr>
          <w:sz w:val="28"/>
          <w:szCs w:val="28"/>
        </w:rPr>
        <w:t>15 декабря</w:t>
      </w:r>
      <w:r>
        <w:rPr>
          <w:sz w:val="28"/>
          <w:szCs w:val="28"/>
        </w:rPr>
        <w:t xml:space="preserve">     2017г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имино</w:t>
      </w:r>
      <w:proofErr w:type="spellEnd"/>
      <w:r>
        <w:rPr>
          <w:sz w:val="28"/>
          <w:szCs w:val="28"/>
        </w:rPr>
        <w:t xml:space="preserve">  </w:t>
      </w:r>
    </w:p>
    <w:p w:rsidR="00D431AF" w:rsidRPr="00D431AF" w:rsidRDefault="00D431AF" w:rsidP="00D431AF">
      <w:pPr>
        <w:rPr>
          <w:sz w:val="28"/>
          <w:szCs w:val="28"/>
        </w:rPr>
      </w:pPr>
    </w:p>
    <w:p w:rsidR="00D431AF" w:rsidRDefault="00D431AF" w:rsidP="00D431AF">
      <w:pPr>
        <w:shd w:val="clear" w:color="auto" w:fill="FFFFFF"/>
        <w:spacing w:before="28" w:after="28" w:line="102" w:lineRule="atLeast"/>
        <w:jc w:val="both"/>
        <w:rPr>
          <w:i/>
          <w:color w:val="333333"/>
          <w:spacing w:val="-2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Об </w:t>
      </w:r>
      <w:r>
        <w:rPr>
          <w:i/>
          <w:sz w:val="28"/>
          <w:szCs w:val="28"/>
        </w:rPr>
        <w:t xml:space="preserve">утверждении административного регламента  предоставления муниципальной услуги </w:t>
      </w:r>
      <w:r>
        <w:rPr>
          <w:rStyle w:val="af0"/>
          <w:i/>
          <w:color w:val="000000"/>
          <w:szCs w:val="28"/>
          <w:bdr w:val="none" w:sz="0" w:space="0" w:color="auto" w:frame="1"/>
        </w:rPr>
        <w:t xml:space="preserve"> </w:t>
      </w:r>
      <w:r w:rsidRPr="00D431AF">
        <w:rPr>
          <w:rStyle w:val="af0"/>
          <w:b w:val="0"/>
          <w:i/>
          <w:color w:val="000000"/>
          <w:sz w:val="28"/>
          <w:szCs w:val="28"/>
          <w:bdr w:val="none" w:sz="0" w:space="0" w:color="auto" w:frame="1"/>
        </w:rPr>
        <w:t xml:space="preserve">населению </w:t>
      </w:r>
      <w:proofErr w:type="spellStart"/>
      <w:r w:rsidRPr="00D431AF">
        <w:rPr>
          <w:rStyle w:val="af0"/>
          <w:b w:val="0"/>
          <w:i/>
          <w:color w:val="000000"/>
          <w:sz w:val="28"/>
          <w:szCs w:val="28"/>
          <w:bdr w:val="none" w:sz="0" w:space="0" w:color="auto" w:frame="1"/>
        </w:rPr>
        <w:t>Зиминского</w:t>
      </w:r>
      <w:proofErr w:type="spellEnd"/>
      <w:r w:rsidRPr="00D431AF">
        <w:rPr>
          <w:rStyle w:val="af0"/>
          <w:b w:val="0"/>
          <w:i/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  <w:r>
        <w:rPr>
          <w:rStyle w:val="af0"/>
          <w:i/>
          <w:color w:val="000000"/>
          <w:szCs w:val="28"/>
          <w:bdr w:val="none" w:sz="0" w:space="0" w:color="auto" w:frame="1"/>
        </w:rPr>
        <w:t xml:space="preserve"> </w:t>
      </w:r>
      <w:r>
        <w:rPr>
          <w:i/>
          <w:color w:val="333333"/>
          <w:spacing w:val="-1"/>
          <w:sz w:val="28"/>
          <w:szCs w:val="28"/>
        </w:rPr>
        <w:t>«Выдача</w:t>
      </w:r>
      <w:r>
        <w:rPr>
          <w:i/>
          <w:color w:val="333333"/>
          <w:spacing w:val="4"/>
          <w:sz w:val="28"/>
          <w:szCs w:val="28"/>
        </w:rPr>
        <w:t xml:space="preserve"> </w:t>
      </w:r>
      <w:r>
        <w:rPr>
          <w:i/>
          <w:color w:val="333333"/>
          <w:spacing w:val="-1"/>
          <w:sz w:val="28"/>
          <w:szCs w:val="28"/>
        </w:rPr>
        <w:t>ордеров</w:t>
      </w:r>
      <w:r>
        <w:rPr>
          <w:i/>
          <w:color w:val="333333"/>
          <w:spacing w:val="3"/>
          <w:sz w:val="28"/>
          <w:szCs w:val="28"/>
        </w:rPr>
        <w:t xml:space="preserve"> </w:t>
      </w:r>
      <w:r>
        <w:rPr>
          <w:i/>
          <w:color w:val="333333"/>
          <w:spacing w:val="-1"/>
          <w:sz w:val="28"/>
          <w:szCs w:val="28"/>
        </w:rPr>
        <w:t>на</w:t>
      </w:r>
      <w:r>
        <w:rPr>
          <w:i/>
          <w:color w:val="333333"/>
          <w:spacing w:val="5"/>
          <w:sz w:val="28"/>
          <w:szCs w:val="28"/>
        </w:rPr>
        <w:t xml:space="preserve"> </w:t>
      </w:r>
      <w:r>
        <w:rPr>
          <w:i/>
          <w:color w:val="333333"/>
          <w:spacing w:val="-1"/>
          <w:sz w:val="28"/>
          <w:szCs w:val="28"/>
        </w:rPr>
        <w:t>проведение</w:t>
      </w:r>
      <w:r>
        <w:rPr>
          <w:i/>
          <w:color w:val="333333"/>
          <w:spacing w:val="3"/>
          <w:sz w:val="28"/>
          <w:szCs w:val="28"/>
        </w:rPr>
        <w:t xml:space="preserve"> </w:t>
      </w:r>
      <w:r>
        <w:rPr>
          <w:i/>
          <w:color w:val="333333"/>
          <w:spacing w:val="-1"/>
          <w:sz w:val="28"/>
          <w:szCs w:val="28"/>
        </w:rPr>
        <w:t>земляных</w:t>
      </w:r>
      <w:r>
        <w:rPr>
          <w:i/>
          <w:color w:val="333333"/>
          <w:spacing w:val="4"/>
          <w:sz w:val="28"/>
          <w:szCs w:val="28"/>
        </w:rPr>
        <w:t xml:space="preserve"> </w:t>
      </w:r>
      <w:r>
        <w:rPr>
          <w:i/>
          <w:color w:val="333333"/>
          <w:spacing w:val="-2"/>
          <w:sz w:val="28"/>
          <w:szCs w:val="28"/>
        </w:rPr>
        <w:t xml:space="preserve">работ и разрешений на проведение аварийно-восстановительных работ на территории </w:t>
      </w:r>
      <w:proofErr w:type="spellStart"/>
      <w:r>
        <w:rPr>
          <w:i/>
          <w:color w:val="333333"/>
          <w:spacing w:val="-2"/>
          <w:sz w:val="28"/>
          <w:szCs w:val="28"/>
        </w:rPr>
        <w:t>Зиминского</w:t>
      </w:r>
      <w:proofErr w:type="spellEnd"/>
      <w:r>
        <w:rPr>
          <w:i/>
          <w:color w:val="333333"/>
          <w:spacing w:val="-2"/>
          <w:sz w:val="28"/>
          <w:szCs w:val="28"/>
        </w:rPr>
        <w:t xml:space="preserve"> сельского поселения </w:t>
      </w:r>
      <w:proofErr w:type="spellStart"/>
      <w:r>
        <w:rPr>
          <w:i/>
          <w:color w:val="333333"/>
          <w:spacing w:val="-2"/>
          <w:sz w:val="28"/>
          <w:szCs w:val="28"/>
        </w:rPr>
        <w:t>Раздольненского</w:t>
      </w:r>
      <w:proofErr w:type="spellEnd"/>
      <w:r>
        <w:rPr>
          <w:i/>
          <w:color w:val="333333"/>
          <w:spacing w:val="-2"/>
          <w:sz w:val="28"/>
          <w:szCs w:val="28"/>
        </w:rPr>
        <w:t xml:space="preserve"> района Республики Крым»</w:t>
      </w:r>
    </w:p>
    <w:bookmarkEnd w:id="0"/>
    <w:p w:rsidR="006911EF" w:rsidRPr="001511B9" w:rsidRDefault="006911EF" w:rsidP="006911EF">
      <w:pPr>
        <w:widowControl w:val="0"/>
        <w:autoSpaceDE w:val="0"/>
        <w:autoSpaceDN w:val="0"/>
        <w:adjustRightInd w:val="0"/>
        <w:spacing w:line="380" w:lineRule="exact"/>
      </w:pPr>
    </w:p>
    <w:p w:rsidR="002F14FD" w:rsidRDefault="00D431AF" w:rsidP="00D431AF">
      <w:pPr>
        <w:shd w:val="clear" w:color="auto" w:fill="FFFFFF"/>
        <w:spacing w:before="28" w:after="28" w:line="102" w:lineRule="atLeast"/>
        <w:jc w:val="both"/>
        <w:rPr>
          <w:color w:val="333333"/>
          <w:spacing w:val="-2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F24CF">
        <w:rPr>
          <w:sz w:val="28"/>
          <w:szCs w:val="28"/>
        </w:rPr>
        <w:t xml:space="preserve">В соответствии с </w:t>
      </w:r>
      <w:r w:rsidRPr="004F24CF">
        <w:rPr>
          <w:color w:val="333333"/>
          <w:spacing w:val="43"/>
          <w:sz w:val="28"/>
          <w:szCs w:val="28"/>
        </w:rPr>
        <w:t xml:space="preserve"> </w:t>
      </w:r>
      <w:r w:rsidRPr="004F24CF">
        <w:rPr>
          <w:color w:val="333333"/>
          <w:spacing w:val="-1"/>
          <w:sz w:val="28"/>
          <w:szCs w:val="28"/>
        </w:rPr>
        <w:t>Федеральным</w:t>
      </w:r>
      <w:r w:rsidRPr="004F24CF">
        <w:rPr>
          <w:color w:val="333333"/>
          <w:spacing w:val="3"/>
          <w:sz w:val="28"/>
          <w:szCs w:val="28"/>
        </w:rPr>
        <w:t xml:space="preserve"> </w:t>
      </w:r>
      <w:r w:rsidRPr="004F24CF">
        <w:rPr>
          <w:color w:val="333333"/>
          <w:spacing w:val="-1"/>
          <w:sz w:val="28"/>
          <w:szCs w:val="28"/>
        </w:rPr>
        <w:t>законом</w:t>
      </w:r>
      <w:r w:rsidRPr="004F24CF">
        <w:rPr>
          <w:color w:val="333333"/>
          <w:spacing w:val="3"/>
          <w:sz w:val="28"/>
          <w:szCs w:val="28"/>
        </w:rPr>
        <w:t xml:space="preserve"> </w:t>
      </w:r>
      <w:r w:rsidRPr="004F24CF">
        <w:rPr>
          <w:color w:val="333333"/>
          <w:spacing w:val="-1"/>
          <w:sz w:val="28"/>
          <w:szCs w:val="28"/>
        </w:rPr>
        <w:t>Российской</w:t>
      </w:r>
      <w:r w:rsidRPr="004F24CF">
        <w:rPr>
          <w:color w:val="333333"/>
          <w:spacing w:val="3"/>
          <w:sz w:val="28"/>
          <w:szCs w:val="28"/>
        </w:rPr>
        <w:t xml:space="preserve"> </w:t>
      </w:r>
      <w:r w:rsidRPr="004F24CF">
        <w:rPr>
          <w:color w:val="333333"/>
          <w:spacing w:val="-1"/>
          <w:sz w:val="28"/>
          <w:szCs w:val="28"/>
        </w:rPr>
        <w:t>Федерации</w:t>
      </w:r>
      <w:r w:rsidRPr="004F24CF">
        <w:rPr>
          <w:color w:val="333333"/>
          <w:spacing w:val="3"/>
          <w:sz w:val="28"/>
          <w:szCs w:val="28"/>
        </w:rPr>
        <w:t xml:space="preserve"> </w:t>
      </w:r>
      <w:r w:rsidRPr="004F24CF">
        <w:rPr>
          <w:color w:val="333333"/>
          <w:sz w:val="28"/>
          <w:szCs w:val="28"/>
        </w:rPr>
        <w:t xml:space="preserve">от </w:t>
      </w:r>
      <w:r w:rsidRPr="004F24CF">
        <w:rPr>
          <w:color w:val="333333"/>
          <w:spacing w:val="-1"/>
          <w:sz w:val="28"/>
          <w:szCs w:val="28"/>
        </w:rPr>
        <w:t>06.10.2003</w:t>
      </w:r>
      <w:r w:rsidRPr="004F24CF">
        <w:rPr>
          <w:color w:val="333333"/>
          <w:spacing w:val="4"/>
          <w:sz w:val="28"/>
          <w:szCs w:val="28"/>
        </w:rPr>
        <w:t xml:space="preserve"> </w:t>
      </w:r>
      <w:r w:rsidRPr="004F24CF">
        <w:rPr>
          <w:color w:val="333333"/>
          <w:sz w:val="28"/>
          <w:szCs w:val="28"/>
        </w:rPr>
        <w:t>№ 131-ФЗ</w:t>
      </w:r>
      <w:r w:rsidRPr="004F24CF">
        <w:rPr>
          <w:color w:val="333333"/>
          <w:spacing w:val="3"/>
          <w:sz w:val="28"/>
          <w:szCs w:val="28"/>
        </w:rPr>
        <w:t xml:space="preserve"> </w:t>
      </w:r>
      <w:r w:rsidRPr="004F24CF">
        <w:rPr>
          <w:color w:val="333333"/>
          <w:spacing w:val="-2"/>
          <w:sz w:val="28"/>
          <w:szCs w:val="28"/>
        </w:rPr>
        <w:t>«Об</w:t>
      </w:r>
      <w:r w:rsidRPr="004F24CF">
        <w:rPr>
          <w:color w:val="333333"/>
          <w:spacing w:val="30"/>
          <w:sz w:val="28"/>
          <w:szCs w:val="28"/>
        </w:rPr>
        <w:t xml:space="preserve"> </w:t>
      </w:r>
      <w:r w:rsidRPr="004F24CF">
        <w:rPr>
          <w:color w:val="333333"/>
          <w:spacing w:val="-1"/>
          <w:sz w:val="28"/>
          <w:szCs w:val="28"/>
        </w:rPr>
        <w:t>общих</w:t>
      </w:r>
      <w:r w:rsidRPr="004F24CF">
        <w:rPr>
          <w:color w:val="333333"/>
          <w:spacing w:val="4"/>
          <w:sz w:val="28"/>
          <w:szCs w:val="28"/>
        </w:rPr>
        <w:t xml:space="preserve"> </w:t>
      </w:r>
      <w:r w:rsidRPr="004F24CF">
        <w:rPr>
          <w:color w:val="333333"/>
          <w:spacing w:val="-1"/>
          <w:sz w:val="28"/>
          <w:szCs w:val="28"/>
        </w:rPr>
        <w:t>принципах</w:t>
      </w:r>
      <w:r w:rsidRPr="004F24CF">
        <w:rPr>
          <w:color w:val="333333"/>
          <w:spacing w:val="2"/>
          <w:sz w:val="28"/>
          <w:szCs w:val="28"/>
        </w:rPr>
        <w:t xml:space="preserve"> </w:t>
      </w:r>
      <w:r w:rsidRPr="004F24CF">
        <w:rPr>
          <w:color w:val="333333"/>
          <w:spacing w:val="-1"/>
          <w:sz w:val="28"/>
          <w:szCs w:val="28"/>
        </w:rPr>
        <w:t>организации</w:t>
      </w:r>
      <w:r w:rsidRPr="004F24CF">
        <w:rPr>
          <w:color w:val="333333"/>
          <w:spacing w:val="4"/>
          <w:sz w:val="28"/>
          <w:szCs w:val="28"/>
        </w:rPr>
        <w:t xml:space="preserve"> </w:t>
      </w:r>
      <w:r w:rsidRPr="004F24CF">
        <w:rPr>
          <w:color w:val="333333"/>
          <w:spacing w:val="-2"/>
          <w:sz w:val="28"/>
          <w:szCs w:val="28"/>
        </w:rPr>
        <w:t>местного</w:t>
      </w:r>
      <w:r w:rsidRPr="004F24CF">
        <w:rPr>
          <w:color w:val="333333"/>
          <w:spacing w:val="5"/>
          <w:sz w:val="28"/>
          <w:szCs w:val="28"/>
        </w:rPr>
        <w:t xml:space="preserve"> </w:t>
      </w:r>
      <w:r w:rsidRPr="004F24CF">
        <w:rPr>
          <w:color w:val="333333"/>
          <w:spacing w:val="-1"/>
          <w:sz w:val="28"/>
          <w:szCs w:val="28"/>
        </w:rPr>
        <w:t>самоуправления</w:t>
      </w:r>
      <w:r w:rsidRPr="004F24CF">
        <w:rPr>
          <w:color w:val="333333"/>
          <w:spacing w:val="4"/>
          <w:sz w:val="28"/>
          <w:szCs w:val="28"/>
        </w:rPr>
        <w:t xml:space="preserve"> </w:t>
      </w:r>
      <w:r w:rsidRPr="004F24CF">
        <w:rPr>
          <w:color w:val="333333"/>
          <w:sz w:val="28"/>
          <w:szCs w:val="28"/>
        </w:rPr>
        <w:t xml:space="preserve">в </w:t>
      </w:r>
      <w:r w:rsidRPr="004F24CF">
        <w:rPr>
          <w:color w:val="333333"/>
          <w:spacing w:val="-1"/>
          <w:sz w:val="28"/>
          <w:szCs w:val="28"/>
        </w:rPr>
        <w:t>Российской</w:t>
      </w:r>
      <w:r w:rsidRPr="004F24CF">
        <w:rPr>
          <w:color w:val="333333"/>
          <w:spacing w:val="31"/>
          <w:sz w:val="28"/>
          <w:szCs w:val="28"/>
        </w:rPr>
        <w:t xml:space="preserve"> </w:t>
      </w:r>
      <w:r w:rsidRPr="004F24CF">
        <w:rPr>
          <w:color w:val="333333"/>
          <w:spacing w:val="-1"/>
          <w:sz w:val="28"/>
          <w:szCs w:val="28"/>
        </w:rPr>
        <w:t>Федерации»,</w:t>
      </w:r>
      <w:r w:rsidRPr="004F24CF">
        <w:rPr>
          <w:color w:val="333333"/>
          <w:spacing w:val="1"/>
          <w:sz w:val="28"/>
          <w:szCs w:val="28"/>
        </w:rPr>
        <w:t xml:space="preserve"> </w:t>
      </w:r>
      <w:r w:rsidRPr="004F24CF">
        <w:rPr>
          <w:color w:val="333333"/>
          <w:spacing w:val="-1"/>
          <w:sz w:val="28"/>
          <w:szCs w:val="28"/>
        </w:rPr>
        <w:t>Федеральным</w:t>
      </w:r>
      <w:r w:rsidRPr="004F24CF">
        <w:rPr>
          <w:color w:val="333333"/>
          <w:spacing w:val="3"/>
          <w:sz w:val="28"/>
          <w:szCs w:val="28"/>
        </w:rPr>
        <w:t xml:space="preserve"> </w:t>
      </w:r>
      <w:r w:rsidRPr="004F24CF">
        <w:rPr>
          <w:color w:val="333333"/>
          <w:spacing w:val="-1"/>
          <w:sz w:val="28"/>
          <w:szCs w:val="28"/>
        </w:rPr>
        <w:t>законом</w:t>
      </w:r>
      <w:r w:rsidRPr="004F24CF">
        <w:rPr>
          <w:color w:val="333333"/>
          <w:sz w:val="28"/>
          <w:szCs w:val="28"/>
        </w:rPr>
        <w:t xml:space="preserve"> от</w:t>
      </w:r>
      <w:r w:rsidRPr="004F24CF">
        <w:rPr>
          <w:color w:val="333333"/>
          <w:spacing w:val="-2"/>
          <w:sz w:val="28"/>
          <w:szCs w:val="28"/>
        </w:rPr>
        <w:t xml:space="preserve"> 27.07.2010</w:t>
      </w:r>
      <w:r w:rsidRPr="004F24CF">
        <w:rPr>
          <w:color w:val="333333"/>
          <w:spacing w:val="4"/>
          <w:sz w:val="28"/>
          <w:szCs w:val="28"/>
        </w:rPr>
        <w:t xml:space="preserve"> </w:t>
      </w:r>
      <w:r w:rsidRPr="004F24CF">
        <w:rPr>
          <w:color w:val="333333"/>
          <w:spacing w:val="-1"/>
          <w:sz w:val="28"/>
          <w:szCs w:val="28"/>
        </w:rPr>
        <w:t>года</w:t>
      </w:r>
      <w:r w:rsidRPr="004F24CF">
        <w:rPr>
          <w:color w:val="333333"/>
          <w:spacing w:val="7"/>
          <w:sz w:val="28"/>
          <w:szCs w:val="28"/>
        </w:rPr>
        <w:t xml:space="preserve"> </w:t>
      </w:r>
      <w:r w:rsidRPr="004F24CF">
        <w:rPr>
          <w:color w:val="333333"/>
          <w:sz w:val="28"/>
          <w:szCs w:val="28"/>
        </w:rPr>
        <w:t>№</w:t>
      </w:r>
      <w:r w:rsidRPr="004F24CF">
        <w:rPr>
          <w:color w:val="333333"/>
          <w:spacing w:val="3"/>
          <w:sz w:val="28"/>
          <w:szCs w:val="28"/>
        </w:rPr>
        <w:t xml:space="preserve"> </w:t>
      </w:r>
      <w:r w:rsidRPr="004F24CF">
        <w:rPr>
          <w:color w:val="333333"/>
          <w:spacing w:val="-1"/>
          <w:sz w:val="28"/>
          <w:szCs w:val="28"/>
        </w:rPr>
        <w:t>227-ФЗ</w:t>
      </w:r>
      <w:r w:rsidRPr="004F24CF">
        <w:rPr>
          <w:color w:val="333333"/>
          <w:spacing w:val="2"/>
          <w:sz w:val="28"/>
          <w:szCs w:val="28"/>
        </w:rPr>
        <w:t xml:space="preserve"> </w:t>
      </w:r>
      <w:r w:rsidRPr="004F24CF">
        <w:rPr>
          <w:color w:val="333333"/>
          <w:spacing w:val="-1"/>
          <w:sz w:val="28"/>
          <w:szCs w:val="28"/>
        </w:rPr>
        <w:t>«О</w:t>
      </w:r>
      <w:r w:rsidRPr="004F24CF">
        <w:rPr>
          <w:color w:val="333333"/>
          <w:spacing w:val="33"/>
          <w:sz w:val="28"/>
          <w:szCs w:val="28"/>
        </w:rPr>
        <w:t xml:space="preserve"> </w:t>
      </w:r>
      <w:r w:rsidRPr="004F24CF">
        <w:rPr>
          <w:color w:val="333333"/>
          <w:spacing w:val="-1"/>
          <w:sz w:val="28"/>
          <w:szCs w:val="28"/>
        </w:rPr>
        <w:t>внесении</w:t>
      </w:r>
      <w:r w:rsidRPr="004F24CF">
        <w:rPr>
          <w:color w:val="333333"/>
          <w:spacing w:val="2"/>
          <w:sz w:val="28"/>
          <w:szCs w:val="28"/>
        </w:rPr>
        <w:t xml:space="preserve"> </w:t>
      </w:r>
      <w:r w:rsidRPr="004F24CF">
        <w:rPr>
          <w:color w:val="333333"/>
          <w:spacing w:val="-1"/>
          <w:sz w:val="28"/>
          <w:szCs w:val="28"/>
        </w:rPr>
        <w:t>изменений</w:t>
      </w:r>
      <w:r w:rsidRPr="004F24CF">
        <w:rPr>
          <w:color w:val="333333"/>
          <w:spacing w:val="2"/>
          <w:sz w:val="28"/>
          <w:szCs w:val="28"/>
        </w:rPr>
        <w:t xml:space="preserve"> </w:t>
      </w:r>
      <w:r w:rsidRPr="004F24CF">
        <w:rPr>
          <w:color w:val="333333"/>
          <w:sz w:val="28"/>
          <w:szCs w:val="28"/>
        </w:rPr>
        <w:t>в</w:t>
      </w:r>
      <w:r w:rsidRPr="004F24CF">
        <w:rPr>
          <w:color w:val="333333"/>
          <w:spacing w:val="2"/>
          <w:sz w:val="28"/>
          <w:szCs w:val="28"/>
        </w:rPr>
        <w:t xml:space="preserve"> </w:t>
      </w:r>
      <w:r w:rsidRPr="004F24CF">
        <w:rPr>
          <w:color w:val="333333"/>
          <w:spacing w:val="-1"/>
          <w:sz w:val="28"/>
          <w:szCs w:val="28"/>
        </w:rPr>
        <w:t>отдельные</w:t>
      </w:r>
      <w:r w:rsidRPr="004F24CF">
        <w:rPr>
          <w:color w:val="333333"/>
          <w:spacing w:val="2"/>
          <w:sz w:val="28"/>
          <w:szCs w:val="28"/>
        </w:rPr>
        <w:t xml:space="preserve"> </w:t>
      </w:r>
      <w:r w:rsidRPr="004F24CF">
        <w:rPr>
          <w:color w:val="333333"/>
          <w:spacing w:val="-1"/>
          <w:sz w:val="28"/>
          <w:szCs w:val="28"/>
        </w:rPr>
        <w:t>законодательные</w:t>
      </w:r>
      <w:r w:rsidRPr="004F24CF">
        <w:rPr>
          <w:color w:val="333333"/>
          <w:spacing w:val="3"/>
          <w:sz w:val="28"/>
          <w:szCs w:val="28"/>
        </w:rPr>
        <w:t xml:space="preserve"> </w:t>
      </w:r>
      <w:r w:rsidRPr="004F24CF">
        <w:rPr>
          <w:color w:val="333333"/>
          <w:spacing w:val="-1"/>
          <w:sz w:val="28"/>
          <w:szCs w:val="28"/>
        </w:rPr>
        <w:t>акты</w:t>
      </w:r>
      <w:r w:rsidRPr="004F24CF">
        <w:rPr>
          <w:color w:val="333333"/>
          <w:spacing w:val="2"/>
          <w:sz w:val="28"/>
          <w:szCs w:val="28"/>
        </w:rPr>
        <w:t xml:space="preserve"> </w:t>
      </w:r>
      <w:r w:rsidRPr="004F24CF">
        <w:rPr>
          <w:color w:val="333333"/>
          <w:spacing w:val="-2"/>
          <w:sz w:val="28"/>
          <w:szCs w:val="28"/>
        </w:rPr>
        <w:t>РФ</w:t>
      </w:r>
      <w:r w:rsidRPr="004F24CF">
        <w:rPr>
          <w:color w:val="333333"/>
          <w:spacing w:val="2"/>
          <w:sz w:val="28"/>
          <w:szCs w:val="28"/>
        </w:rPr>
        <w:t xml:space="preserve"> </w:t>
      </w:r>
      <w:r w:rsidRPr="004F24CF">
        <w:rPr>
          <w:color w:val="333333"/>
          <w:sz w:val="28"/>
          <w:szCs w:val="28"/>
        </w:rPr>
        <w:t>в</w:t>
      </w:r>
      <w:r w:rsidRPr="004F24CF">
        <w:rPr>
          <w:color w:val="333333"/>
          <w:spacing w:val="1"/>
          <w:sz w:val="28"/>
          <w:szCs w:val="28"/>
        </w:rPr>
        <w:t xml:space="preserve"> </w:t>
      </w:r>
      <w:r w:rsidRPr="004F24CF">
        <w:rPr>
          <w:color w:val="333333"/>
          <w:spacing w:val="-1"/>
          <w:sz w:val="28"/>
          <w:szCs w:val="28"/>
        </w:rPr>
        <w:t>связи</w:t>
      </w:r>
      <w:r w:rsidRPr="004F24CF">
        <w:rPr>
          <w:color w:val="333333"/>
          <w:spacing w:val="2"/>
          <w:sz w:val="28"/>
          <w:szCs w:val="28"/>
        </w:rPr>
        <w:t xml:space="preserve"> </w:t>
      </w:r>
      <w:r w:rsidRPr="004F24CF">
        <w:rPr>
          <w:color w:val="333333"/>
          <w:sz w:val="28"/>
          <w:szCs w:val="28"/>
        </w:rPr>
        <w:t>с</w:t>
      </w:r>
      <w:r w:rsidRPr="004F24CF">
        <w:rPr>
          <w:color w:val="333333"/>
          <w:spacing w:val="31"/>
          <w:sz w:val="28"/>
          <w:szCs w:val="28"/>
        </w:rPr>
        <w:t xml:space="preserve"> </w:t>
      </w:r>
      <w:r w:rsidRPr="004F24CF">
        <w:rPr>
          <w:color w:val="333333"/>
          <w:spacing w:val="-1"/>
          <w:sz w:val="28"/>
          <w:szCs w:val="28"/>
        </w:rPr>
        <w:t>принятием</w:t>
      </w:r>
      <w:r w:rsidRPr="004F24CF">
        <w:rPr>
          <w:color w:val="333333"/>
          <w:spacing w:val="3"/>
          <w:sz w:val="28"/>
          <w:szCs w:val="28"/>
        </w:rPr>
        <w:t xml:space="preserve"> </w:t>
      </w:r>
      <w:r w:rsidRPr="004F24CF">
        <w:rPr>
          <w:color w:val="333333"/>
          <w:spacing w:val="-2"/>
          <w:sz w:val="28"/>
          <w:szCs w:val="28"/>
        </w:rPr>
        <w:t>федерального</w:t>
      </w:r>
      <w:r w:rsidRPr="004F24CF">
        <w:rPr>
          <w:color w:val="333333"/>
          <w:spacing w:val="5"/>
          <w:sz w:val="28"/>
          <w:szCs w:val="28"/>
        </w:rPr>
        <w:t xml:space="preserve"> </w:t>
      </w:r>
      <w:r w:rsidRPr="004F24CF">
        <w:rPr>
          <w:color w:val="333333"/>
          <w:spacing w:val="-1"/>
          <w:sz w:val="28"/>
          <w:szCs w:val="28"/>
        </w:rPr>
        <w:t>закона</w:t>
      </w:r>
      <w:r w:rsidRPr="004F24CF">
        <w:rPr>
          <w:color w:val="333333"/>
          <w:spacing w:val="3"/>
          <w:sz w:val="28"/>
          <w:szCs w:val="28"/>
        </w:rPr>
        <w:t xml:space="preserve"> </w:t>
      </w:r>
      <w:r w:rsidRPr="004F24CF">
        <w:rPr>
          <w:color w:val="333333"/>
          <w:sz w:val="28"/>
          <w:szCs w:val="28"/>
        </w:rPr>
        <w:t>«</w:t>
      </w:r>
      <w:r w:rsidRPr="004F24CF">
        <w:rPr>
          <w:color w:val="333333"/>
          <w:spacing w:val="-1"/>
          <w:sz w:val="28"/>
          <w:szCs w:val="28"/>
        </w:rPr>
        <w:t>Об</w:t>
      </w:r>
      <w:r w:rsidRPr="004F24CF">
        <w:rPr>
          <w:color w:val="333333"/>
          <w:spacing w:val="5"/>
          <w:sz w:val="28"/>
          <w:szCs w:val="28"/>
        </w:rPr>
        <w:t xml:space="preserve"> </w:t>
      </w:r>
      <w:r w:rsidRPr="004F24CF">
        <w:rPr>
          <w:color w:val="333333"/>
          <w:spacing w:val="-1"/>
          <w:sz w:val="28"/>
          <w:szCs w:val="28"/>
        </w:rPr>
        <w:t>организации</w:t>
      </w:r>
      <w:r w:rsidRPr="004F24CF">
        <w:rPr>
          <w:color w:val="333333"/>
          <w:spacing w:val="3"/>
          <w:sz w:val="28"/>
          <w:szCs w:val="28"/>
        </w:rPr>
        <w:t xml:space="preserve"> </w:t>
      </w:r>
      <w:r w:rsidRPr="004F24CF">
        <w:rPr>
          <w:color w:val="333333"/>
          <w:spacing w:val="-1"/>
          <w:sz w:val="28"/>
          <w:szCs w:val="28"/>
        </w:rPr>
        <w:t>предоставления</w:t>
      </w:r>
      <w:r w:rsidRPr="004F24CF">
        <w:rPr>
          <w:color w:val="333333"/>
          <w:spacing w:val="27"/>
          <w:sz w:val="28"/>
          <w:szCs w:val="28"/>
        </w:rPr>
        <w:t xml:space="preserve"> </w:t>
      </w:r>
      <w:r w:rsidRPr="004F24CF">
        <w:rPr>
          <w:color w:val="333333"/>
          <w:spacing w:val="-1"/>
          <w:sz w:val="28"/>
          <w:szCs w:val="28"/>
        </w:rPr>
        <w:t>государственных</w:t>
      </w:r>
      <w:r w:rsidRPr="004F24CF">
        <w:rPr>
          <w:color w:val="333333"/>
          <w:spacing w:val="4"/>
          <w:sz w:val="28"/>
          <w:szCs w:val="28"/>
        </w:rPr>
        <w:t xml:space="preserve"> </w:t>
      </w:r>
      <w:r w:rsidRPr="004F24CF">
        <w:rPr>
          <w:color w:val="333333"/>
          <w:sz w:val="28"/>
          <w:szCs w:val="28"/>
        </w:rPr>
        <w:t xml:space="preserve">и </w:t>
      </w:r>
      <w:r w:rsidRPr="004F24CF">
        <w:rPr>
          <w:color w:val="333333"/>
          <w:spacing w:val="-1"/>
          <w:sz w:val="28"/>
          <w:szCs w:val="28"/>
        </w:rPr>
        <w:t>муниципальных</w:t>
      </w:r>
      <w:r w:rsidRPr="004F24CF">
        <w:rPr>
          <w:color w:val="333333"/>
          <w:spacing w:val="5"/>
          <w:sz w:val="28"/>
          <w:szCs w:val="28"/>
        </w:rPr>
        <w:t xml:space="preserve"> </w:t>
      </w:r>
      <w:r w:rsidRPr="004F24CF">
        <w:rPr>
          <w:color w:val="333333"/>
          <w:spacing w:val="-2"/>
          <w:sz w:val="28"/>
          <w:szCs w:val="28"/>
        </w:rPr>
        <w:t>услуг»,</w:t>
      </w:r>
    </w:p>
    <w:p w:rsidR="006911EF" w:rsidRPr="002F14FD" w:rsidRDefault="002F14FD" w:rsidP="00D431AF">
      <w:pPr>
        <w:shd w:val="clear" w:color="auto" w:fill="FFFFFF"/>
        <w:spacing w:before="28" w:after="28" w:line="102" w:lineRule="atLeast"/>
        <w:jc w:val="both"/>
        <w:rPr>
          <w:sz w:val="28"/>
          <w:szCs w:val="28"/>
        </w:rPr>
      </w:pPr>
      <w:r>
        <w:rPr>
          <w:color w:val="333333"/>
          <w:spacing w:val="-2"/>
          <w:sz w:val="28"/>
          <w:szCs w:val="28"/>
        </w:rPr>
        <w:t>ФЗ от 01.12.2014года № 419-ФЗ,</w:t>
      </w:r>
      <w:r w:rsidR="00D431AF" w:rsidRPr="004F24CF">
        <w:rPr>
          <w:color w:val="333333"/>
          <w:spacing w:val="2"/>
          <w:sz w:val="28"/>
          <w:szCs w:val="28"/>
        </w:rPr>
        <w:t xml:space="preserve"> </w:t>
      </w:r>
      <w:r w:rsidR="00D431AF" w:rsidRPr="004F24CF">
        <w:rPr>
          <w:color w:val="333333"/>
          <w:spacing w:val="-1"/>
          <w:sz w:val="28"/>
          <w:szCs w:val="28"/>
        </w:rPr>
        <w:t>Правилами</w:t>
      </w:r>
      <w:r w:rsidR="00D431AF" w:rsidRPr="004F24CF">
        <w:rPr>
          <w:color w:val="333333"/>
          <w:spacing w:val="3"/>
          <w:sz w:val="28"/>
          <w:szCs w:val="28"/>
        </w:rPr>
        <w:t xml:space="preserve"> </w:t>
      </w:r>
      <w:r w:rsidR="00D431AF" w:rsidRPr="004F24CF">
        <w:rPr>
          <w:color w:val="333333"/>
          <w:spacing w:val="-1"/>
          <w:sz w:val="28"/>
          <w:szCs w:val="28"/>
        </w:rPr>
        <w:t>охраны</w:t>
      </w:r>
      <w:r w:rsidR="00D431AF" w:rsidRPr="004F24CF">
        <w:rPr>
          <w:color w:val="333333"/>
          <w:spacing w:val="3"/>
          <w:sz w:val="28"/>
          <w:szCs w:val="28"/>
        </w:rPr>
        <w:t xml:space="preserve"> </w:t>
      </w:r>
      <w:r w:rsidR="00D431AF" w:rsidRPr="004F24CF">
        <w:rPr>
          <w:color w:val="333333"/>
          <w:spacing w:val="-2"/>
          <w:sz w:val="28"/>
          <w:szCs w:val="28"/>
        </w:rPr>
        <w:t>линий</w:t>
      </w:r>
      <w:r w:rsidR="00D431AF" w:rsidRPr="004F24CF">
        <w:rPr>
          <w:color w:val="333333"/>
          <w:spacing w:val="1"/>
          <w:sz w:val="28"/>
          <w:szCs w:val="28"/>
        </w:rPr>
        <w:t xml:space="preserve"> </w:t>
      </w:r>
      <w:r w:rsidR="00D431AF" w:rsidRPr="004F24CF">
        <w:rPr>
          <w:color w:val="333333"/>
          <w:sz w:val="28"/>
          <w:szCs w:val="28"/>
        </w:rPr>
        <w:t>и</w:t>
      </w:r>
      <w:r w:rsidR="00D431AF" w:rsidRPr="004F24CF">
        <w:rPr>
          <w:color w:val="333333"/>
          <w:spacing w:val="47"/>
          <w:sz w:val="28"/>
          <w:szCs w:val="28"/>
        </w:rPr>
        <w:t xml:space="preserve"> </w:t>
      </w:r>
      <w:r w:rsidR="00D431AF" w:rsidRPr="004F24CF">
        <w:rPr>
          <w:color w:val="333333"/>
          <w:spacing w:val="-1"/>
          <w:sz w:val="28"/>
          <w:szCs w:val="28"/>
        </w:rPr>
        <w:t>сооружений</w:t>
      </w:r>
      <w:r w:rsidR="00D431AF" w:rsidRPr="004F24CF">
        <w:rPr>
          <w:color w:val="333333"/>
          <w:spacing w:val="5"/>
          <w:sz w:val="28"/>
          <w:szCs w:val="28"/>
        </w:rPr>
        <w:t xml:space="preserve"> </w:t>
      </w:r>
      <w:r w:rsidR="00D431AF" w:rsidRPr="004F24CF">
        <w:rPr>
          <w:color w:val="333333"/>
          <w:spacing w:val="-1"/>
          <w:sz w:val="28"/>
          <w:szCs w:val="28"/>
        </w:rPr>
        <w:t>связи</w:t>
      </w:r>
      <w:r w:rsidR="00D431AF" w:rsidRPr="004F24CF">
        <w:rPr>
          <w:color w:val="333333"/>
          <w:spacing w:val="5"/>
          <w:sz w:val="28"/>
          <w:szCs w:val="28"/>
        </w:rPr>
        <w:t xml:space="preserve"> </w:t>
      </w:r>
      <w:r w:rsidR="00D431AF" w:rsidRPr="004F24CF">
        <w:rPr>
          <w:color w:val="333333"/>
          <w:spacing w:val="-2"/>
          <w:sz w:val="28"/>
          <w:szCs w:val="28"/>
        </w:rPr>
        <w:t>Российской</w:t>
      </w:r>
      <w:r w:rsidR="00D431AF" w:rsidRPr="004F24CF">
        <w:rPr>
          <w:color w:val="333333"/>
          <w:spacing w:val="5"/>
          <w:sz w:val="28"/>
          <w:szCs w:val="28"/>
        </w:rPr>
        <w:t xml:space="preserve"> </w:t>
      </w:r>
      <w:r w:rsidR="00D431AF" w:rsidRPr="004F24CF">
        <w:rPr>
          <w:color w:val="333333"/>
          <w:spacing w:val="-1"/>
          <w:sz w:val="28"/>
          <w:szCs w:val="28"/>
        </w:rPr>
        <w:t>Федерации,</w:t>
      </w:r>
      <w:r w:rsidR="00D431AF" w:rsidRPr="004F24CF">
        <w:rPr>
          <w:color w:val="333333"/>
          <w:spacing w:val="4"/>
          <w:sz w:val="28"/>
          <w:szCs w:val="28"/>
        </w:rPr>
        <w:t xml:space="preserve"> </w:t>
      </w:r>
      <w:r w:rsidR="00D431AF" w:rsidRPr="004F24CF">
        <w:rPr>
          <w:color w:val="333333"/>
          <w:spacing w:val="-1"/>
          <w:sz w:val="28"/>
          <w:szCs w:val="28"/>
        </w:rPr>
        <w:t>утвержденными</w:t>
      </w:r>
      <w:r w:rsidR="00D431AF" w:rsidRPr="004F24CF">
        <w:rPr>
          <w:color w:val="333333"/>
          <w:spacing w:val="2"/>
          <w:sz w:val="28"/>
          <w:szCs w:val="28"/>
        </w:rPr>
        <w:t xml:space="preserve"> </w:t>
      </w:r>
      <w:r w:rsidR="00D431AF" w:rsidRPr="004F24CF">
        <w:rPr>
          <w:color w:val="333333"/>
          <w:spacing w:val="-1"/>
          <w:sz w:val="28"/>
          <w:szCs w:val="28"/>
        </w:rPr>
        <w:t>Постановлением</w:t>
      </w:r>
      <w:r w:rsidR="00D431AF" w:rsidRPr="004F24CF">
        <w:rPr>
          <w:color w:val="333333"/>
          <w:spacing w:val="57"/>
          <w:sz w:val="28"/>
          <w:szCs w:val="28"/>
        </w:rPr>
        <w:t xml:space="preserve"> </w:t>
      </w:r>
      <w:r w:rsidR="00D431AF" w:rsidRPr="004F24CF">
        <w:rPr>
          <w:color w:val="333333"/>
          <w:spacing w:val="-1"/>
          <w:sz w:val="28"/>
          <w:szCs w:val="28"/>
        </w:rPr>
        <w:t>Правительства</w:t>
      </w:r>
      <w:r w:rsidR="00D431AF" w:rsidRPr="004F24CF">
        <w:rPr>
          <w:color w:val="333333"/>
          <w:spacing w:val="2"/>
          <w:sz w:val="28"/>
          <w:szCs w:val="28"/>
        </w:rPr>
        <w:t xml:space="preserve"> </w:t>
      </w:r>
      <w:r w:rsidR="00D431AF" w:rsidRPr="004F24CF">
        <w:rPr>
          <w:color w:val="333333"/>
          <w:spacing w:val="-1"/>
          <w:sz w:val="28"/>
          <w:szCs w:val="28"/>
        </w:rPr>
        <w:t>Российской</w:t>
      </w:r>
      <w:r w:rsidR="00D431AF" w:rsidRPr="004F24CF">
        <w:rPr>
          <w:color w:val="333333"/>
          <w:spacing w:val="3"/>
          <w:sz w:val="28"/>
          <w:szCs w:val="28"/>
        </w:rPr>
        <w:t xml:space="preserve"> </w:t>
      </w:r>
      <w:r w:rsidR="00D431AF" w:rsidRPr="004F24CF">
        <w:rPr>
          <w:color w:val="333333"/>
          <w:spacing w:val="-1"/>
          <w:sz w:val="28"/>
          <w:szCs w:val="28"/>
        </w:rPr>
        <w:t>Федерации</w:t>
      </w:r>
      <w:r w:rsidR="00D431AF" w:rsidRPr="004F24CF">
        <w:rPr>
          <w:color w:val="333333"/>
          <w:sz w:val="28"/>
          <w:szCs w:val="28"/>
        </w:rPr>
        <w:t xml:space="preserve"> </w:t>
      </w:r>
      <w:r w:rsidR="00D431AF" w:rsidRPr="004F24CF">
        <w:rPr>
          <w:color w:val="333333"/>
          <w:spacing w:val="-1"/>
          <w:sz w:val="28"/>
          <w:szCs w:val="28"/>
        </w:rPr>
        <w:t>от</w:t>
      </w:r>
      <w:r w:rsidR="00D431AF" w:rsidRPr="004F24CF">
        <w:rPr>
          <w:color w:val="333333"/>
          <w:spacing w:val="3"/>
          <w:sz w:val="28"/>
          <w:szCs w:val="28"/>
        </w:rPr>
        <w:t xml:space="preserve"> </w:t>
      </w:r>
      <w:r w:rsidR="00D431AF" w:rsidRPr="004F24CF">
        <w:rPr>
          <w:color w:val="333333"/>
          <w:spacing w:val="-2"/>
          <w:sz w:val="28"/>
          <w:szCs w:val="28"/>
        </w:rPr>
        <w:t>09.06.1995</w:t>
      </w:r>
      <w:r w:rsidR="00D431AF" w:rsidRPr="004F24CF">
        <w:rPr>
          <w:color w:val="333333"/>
          <w:spacing w:val="4"/>
          <w:sz w:val="28"/>
          <w:szCs w:val="28"/>
        </w:rPr>
        <w:t xml:space="preserve"> </w:t>
      </w:r>
      <w:r w:rsidR="00D431AF" w:rsidRPr="004F24CF">
        <w:rPr>
          <w:color w:val="333333"/>
          <w:sz w:val="28"/>
          <w:szCs w:val="28"/>
        </w:rPr>
        <w:t>№</w:t>
      </w:r>
      <w:r w:rsidR="00D431AF" w:rsidRPr="004F24CF">
        <w:rPr>
          <w:color w:val="333333"/>
          <w:spacing w:val="1"/>
          <w:sz w:val="28"/>
          <w:szCs w:val="28"/>
        </w:rPr>
        <w:t xml:space="preserve"> </w:t>
      </w:r>
      <w:r w:rsidR="00D431AF" w:rsidRPr="004F24CF">
        <w:rPr>
          <w:color w:val="333333"/>
          <w:spacing w:val="-1"/>
          <w:sz w:val="28"/>
          <w:szCs w:val="28"/>
        </w:rPr>
        <w:t>578</w:t>
      </w:r>
      <w:r w:rsidR="00D431AF">
        <w:rPr>
          <w:color w:val="333333"/>
          <w:spacing w:val="-1"/>
          <w:sz w:val="28"/>
          <w:szCs w:val="28"/>
        </w:rPr>
        <w:t>,</w:t>
      </w:r>
      <w:r w:rsidR="00D431AF">
        <w:rPr>
          <w:bCs/>
          <w:sz w:val="28"/>
          <w:szCs w:val="28"/>
        </w:rPr>
        <w:t xml:space="preserve"> в </w:t>
      </w:r>
      <w:r w:rsidR="006911EF" w:rsidRPr="001511B9">
        <w:rPr>
          <w:sz w:val="28"/>
          <w:szCs w:val="28"/>
        </w:rPr>
        <w:t xml:space="preserve"> целях оперативного принятия мер при проведении плановых и аварийных работ, влияющих на нормальное обеспечение тепл</w:t>
      </w:r>
      <w:proofErr w:type="gramStart"/>
      <w:r w:rsidR="006911EF" w:rsidRPr="001511B9">
        <w:rPr>
          <w:sz w:val="28"/>
          <w:szCs w:val="28"/>
        </w:rPr>
        <w:t>о-</w:t>
      </w:r>
      <w:proofErr w:type="gramEnd"/>
      <w:r w:rsidR="006911EF" w:rsidRPr="001511B9">
        <w:rPr>
          <w:sz w:val="28"/>
          <w:szCs w:val="28"/>
        </w:rPr>
        <w:t xml:space="preserve">, </w:t>
      </w:r>
      <w:proofErr w:type="spellStart"/>
      <w:r w:rsidR="006911EF" w:rsidRPr="001511B9">
        <w:rPr>
          <w:sz w:val="28"/>
          <w:szCs w:val="28"/>
        </w:rPr>
        <w:t>водо</w:t>
      </w:r>
      <w:proofErr w:type="spellEnd"/>
      <w:r w:rsidR="006911EF" w:rsidRPr="001511B9">
        <w:rPr>
          <w:sz w:val="28"/>
          <w:szCs w:val="28"/>
        </w:rPr>
        <w:t xml:space="preserve">-, электроснабжением, связью объектов жилищно-гражданского, производственного и иного назначения, обеспечения комфортного проживания населения на территории муниципального образования </w:t>
      </w:r>
      <w:proofErr w:type="spellStart"/>
      <w:r w:rsidR="00D431AF">
        <w:rPr>
          <w:sz w:val="28"/>
          <w:szCs w:val="28"/>
        </w:rPr>
        <w:t>Зиминское</w:t>
      </w:r>
      <w:proofErr w:type="spellEnd"/>
      <w:r w:rsidR="00D431AF">
        <w:rPr>
          <w:sz w:val="28"/>
          <w:szCs w:val="28"/>
        </w:rPr>
        <w:t xml:space="preserve"> </w:t>
      </w:r>
      <w:r w:rsidR="006911EF" w:rsidRPr="001511B9">
        <w:rPr>
          <w:sz w:val="28"/>
          <w:szCs w:val="28"/>
        </w:rPr>
        <w:t xml:space="preserve">сельское поселение </w:t>
      </w:r>
      <w:proofErr w:type="spellStart"/>
      <w:r w:rsidR="00D431AF"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  <w:r w:rsidR="006911EF" w:rsidRPr="001511B9">
        <w:rPr>
          <w:sz w:val="28"/>
          <w:szCs w:val="28"/>
        </w:rPr>
        <w:t xml:space="preserve">, </w:t>
      </w:r>
      <w:r w:rsidR="006911EF" w:rsidRPr="007A5BF9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</w:t>
      </w:r>
      <w:r w:rsidR="00D431AF">
        <w:rPr>
          <w:sz w:val="28"/>
          <w:szCs w:val="28"/>
        </w:rPr>
        <w:t xml:space="preserve"> рассмотрев протест прокуратуры </w:t>
      </w:r>
      <w:proofErr w:type="spellStart"/>
      <w:r w:rsidR="00D431AF">
        <w:rPr>
          <w:sz w:val="28"/>
          <w:szCs w:val="28"/>
        </w:rPr>
        <w:t>Раздольненского</w:t>
      </w:r>
      <w:proofErr w:type="spellEnd"/>
      <w:r w:rsidR="00D431AF">
        <w:rPr>
          <w:sz w:val="28"/>
          <w:szCs w:val="28"/>
        </w:rPr>
        <w:t xml:space="preserve"> района от 17.11.2017года № 15/1-2017, А</w:t>
      </w:r>
      <w:r w:rsidR="006911EF">
        <w:rPr>
          <w:sz w:val="28"/>
          <w:szCs w:val="28"/>
        </w:rPr>
        <w:t xml:space="preserve">дминистрация </w:t>
      </w:r>
      <w:proofErr w:type="spellStart"/>
      <w:r w:rsidR="00D431AF">
        <w:rPr>
          <w:sz w:val="28"/>
          <w:szCs w:val="28"/>
        </w:rPr>
        <w:t>Зиминского</w:t>
      </w:r>
      <w:proofErr w:type="spellEnd"/>
      <w:r w:rsidR="00D431AF">
        <w:rPr>
          <w:sz w:val="28"/>
          <w:szCs w:val="28"/>
        </w:rPr>
        <w:t xml:space="preserve"> </w:t>
      </w:r>
      <w:r w:rsidR="006911EF">
        <w:rPr>
          <w:sz w:val="28"/>
          <w:szCs w:val="28"/>
        </w:rPr>
        <w:t xml:space="preserve"> сельского поселени</w:t>
      </w:r>
      <w:r w:rsidR="00D431AF">
        <w:rPr>
          <w:sz w:val="28"/>
          <w:szCs w:val="28"/>
        </w:rPr>
        <w:t>я</w:t>
      </w:r>
      <w:r w:rsidR="006911EF">
        <w:rPr>
          <w:b/>
          <w:bCs/>
          <w:sz w:val="28"/>
          <w:szCs w:val="28"/>
        </w:rPr>
        <w:t xml:space="preserve">   </w:t>
      </w:r>
      <w:r w:rsidR="006911EF" w:rsidRPr="00D431AF">
        <w:rPr>
          <w:bCs/>
          <w:sz w:val="28"/>
          <w:szCs w:val="28"/>
        </w:rPr>
        <w:t>ПОСТАНОВЛЯЕТ</w:t>
      </w:r>
      <w:r w:rsidR="00D431AF">
        <w:rPr>
          <w:bCs/>
          <w:sz w:val="28"/>
          <w:szCs w:val="28"/>
        </w:rPr>
        <w:t>:</w:t>
      </w:r>
    </w:p>
    <w:p w:rsidR="006911EF" w:rsidRDefault="00D431AF" w:rsidP="002F14FD">
      <w:pPr>
        <w:widowControl w:val="0"/>
        <w:overflowPunct w:val="0"/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11EF" w:rsidRPr="001511B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административный  регламент </w:t>
      </w:r>
      <w:r w:rsidR="006911EF">
        <w:rPr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предоставления </w:t>
      </w:r>
      <w:r w:rsidR="006911EF" w:rsidRPr="00EA06D3">
        <w:rPr>
          <w:bCs/>
          <w:sz w:val="28"/>
          <w:szCs w:val="28"/>
        </w:rPr>
        <w:t>муниципальной услуги</w:t>
      </w:r>
      <w:r w:rsidR="002F14FD">
        <w:rPr>
          <w:bCs/>
          <w:sz w:val="28"/>
          <w:szCs w:val="28"/>
        </w:rPr>
        <w:t xml:space="preserve"> </w:t>
      </w:r>
      <w:r w:rsidR="006911EF" w:rsidRPr="001511B9">
        <w:rPr>
          <w:bCs/>
          <w:sz w:val="28"/>
          <w:szCs w:val="28"/>
        </w:rPr>
        <w:t>«</w:t>
      </w:r>
      <w:r w:rsidR="006911EF" w:rsidRPr="001511B9">
        <w:rPr>
          <w:bCs/>
          <w:spacing w:val="2"/>
          <w:sz w:val="28"/>
          <w:szCs w:val="28"/>
        </w:rPr>
        <w:t xml:space="preserve">Выдача ордеров на проведение земляных работ и разрешений </w:t>
      </w:r>
      <w:r>
        <w:rPr>
          <w:bCs/>
          <w:spacing w:val="2"/>
          <w:sz w:val="28"/>
          <w:szCs w:val="28"/>
        </w:rPr>
        <w:t xml:space="preserve"> </w:t>
      </w:r>
      <w:r w:rsidR="006911EF" w:rsidRPr="001511B9">
        <w:rPr>
          <w:bCs/>
          <w:spacing w:val="2"/>
          <w:sz w:val="28"/>
          <w:szCs w:val="28"/>
        </w:rPr>
        <w:t>на проведение аварийно-восстановительных работ на</w:t>
      </w:r>
      <w:r>
        <w:rPr>
          <w:bCs/>
          <w:spacing w:val="2"/>
          <w:sz w:val="28"/>
          <w:szCs w:val="28"/>
        </w:rPr>
        <w:t xml:space="preserve"> </w:t>
      </w:r>
      <w:r w:rsidR="006911EF"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="006911EF" w:rsidRPr="001511B9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 района Республики  </w:t>
      </w:r>
      <w:r w:rsidR="006911EF" w:rsidRPr="001511B9">
        <w:rPr>
          <w:sz w:val="28"/>
          <w:szCs w:val="28"/>
        </w:rPr>
        <w:t>Крым</w:t>
      </w:r>
      <w:r w:rsidR="006911EF" w:rsidRPr="001511B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</w:t>
      </w:r>
      <w:r w:rsidR="006911EF" w:rsidRPr="001511B9">
        <w:rPr>
          <w:sz w:val="28"/>
          <w:szCs w:val="28"/>
        </w:rPr>
        <w:t xml:space="preserve">(прилагается). </w:t>
      </w:r>
    </w:p>
    <w:p w:rsidR="00D431AF" w:rsidRPr="001511B9" w:rsidRDefault="00D431AF" w:rsidP="002F14FD">
      <w:pPr>
        <w:widowControl w:val="0"/>
        <w:overflowPunct w:val="0"/>
        <w:autoSpaceDE w:val="0"/>
        <w:autoSpaceDN w:val="0"/>
        <w:adjustRightInd w:val="0"/>
        <w:spacing w:line="226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2.Считать утратившим силу постановление Администрации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 от</w:t>
      </w:r>
      <w:r w:rsidR="002F14FD">
        <w:rPr>
          <w:sz w:val="28"/>
          <w:szCs w:val="28"/>
        </w:rPr>
        <w:t xml:space="preserve"> 10.08.2015года №  56 «Об утверждении административного регламента предоставления муниципальной услуги населению   </w:t>
      </w:r>
      <w:proofErr w:type="spellStart"/>
      <w:r w:rsidR="002F14FD">
        <w:rPr>
          <w:sz w:val="28"/>
          <w:szCs w:val="28"/>
        </w:rPr>
        <w:t>Зиминского</w:t>
      </w:r>
      <w:proofErr w:type="spellEnd"/>
      <w:r w:rsidR="002F14FD">
        <w:rPr>
          <w:sz w:val="28"/>
          <w:szCs w:val="28"/>
        </w:rPr>
        <w:t xml:space="preserve"> сельского поселения «Выдача ордеров на проведение земляных работ».</w:t>
      </w:r>
    </w:p>
    <w:p w:rsidR="006911EF" w:rsidRPr="001511B9" w:rsidRDefault="006911EF" w:rsidP="006911EF">
      <w:pPr>
        <w:widowControl w:val="0"/>
        <w:autoSpaceDE w:val="0"/>
        <w:autoSpaceDN w:val="0"/>
        <w:adjustRightInd w:val="0"/>
        <w:spacing w:line="69" w:lineRule="exact"/>
        <w:rPr>
          <w:sz w:val="28"/>
          <w:szCs w:val="28"/>
        </w:rPr>
      </w:pPr>
    </w:p>
    <w:p w:rsidR="006911EF" w:rsidRDefault="002F14FD" w:rsidP="002F14FD">
      <w:pPr>
        <w:widowControl w:val="0"/>
        <w:overflowPunct w:val="0"/>
        <w:autoSpaceDE w:val="0"/>
        <w:autoSpaceDN w:val="0"/>
        <w:adjustRightInd w:val="0"/>
        <w:spacing w:line="215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911EF" w:rsidRPr="001511B9">
        <w:rPr>
          <w:sz w:val="28"/>
          <w:szCs w:val="28"/>
        </w:rPr>
        <w:t xml:space="preserve">Обнародовать настоящее решение на </w:t>
      </w:r>
      <w:r>
        <w:rPr>
          <w:sz w:val="28"/>
          <w:szCs w:val="28"/>
        </w:rPr>
        <w:t xml:space="preserve">информационном стенде в здании </w:t>
      </w:r>
      <w:r>
        <w:rPr>
          <w:sz w:val="28"/>
          <w:szCs w:val="28"/>
        </w:rPr>
        <w:lastRenderedPageBreak/>
        <w:t>А</w:t>
      </w:r>
      <w:r w:rsidR="006911EF" w:rsidRPr="001511B9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имино</w:t>
      </w:r>
      <w:proofErr w:type="spellEnd"/>
      <w:r>
        <w:rPr>
          <w:sz w:val="28"/>
          <w:szCs w:val="28"/>
        </w:rPr>
        <w:t>, ул.Гагарина, 33.</w:t>
      </w:r>
      <w:r w:rsidR="006911EF" w:rsidRPr="001511B9">
        <w:rPr>
          <w:sz w:val="28"/>
          <w:szCs w:val="28"/>
        </w:rPr>
        <w:t xml:space="preserve"> </w:t>
      </w:r>
    </w:p>
    <w:p w:rsidR="002F14FD" w:rsidRPr="001511B9" w:rsidRDefault="002F14FD" w:rsidP="002F14FD">
      <w:pPr>
        <w:widowControl w:val="0"/>
        <w:overflowPunct w:val="0"/>
        <w:autoSpaceDE w:val="0"/>
        <w:autoSpaceDN w:val="0"/>
        <w:adjustRightInd w:val="0"/>
        <w:spacing w:line="215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со дня обнародования.</w:t>
      </w:r>
    </w:p>
    <w:p w:rsidR="006911EF" w:rsidRPr="001511B9" w:rsidRDefault="006911EF" w:rsidP="006911EF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6911EF" w:rsidRPr="001511B9" w:rsidRDefault="002F14FD" w:rsidP="002F14FD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911EF" w:rsidRPr="001511B9">
        <w:rPr>
          <w:sz w:val="28"/>
          <w:szCs w:val="28"/>
        </w:rPr>
        <w:t>Контроль за выполнением настоящего реш</w:t>
      </w:r>
      <w:r>
        <w:rPr>
          <w:sz w:val="28"/>
          <w:szCs w:val="28"/>
        </w:rPr>
        <w:t>ения возложить на председателя главу А</w:t>
      </w:r>
      <w:r w:rsidR="006911EF" w:rsidRPr="001511B9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Зиминского</w:t>
      </w:r>
      <w:proofErr w:type="spellEnd"/>
      <w:r w:rsidR="006911EF" w:rsidRPr="001511B9">
        <w:rPr>
          <w:sz w:val="28"/>
          <w:szCs w:val="28"/>
        </w:rPr>
        <w:t xml:space="preserve"> сельского поселения</w:t>
      </w:r>
      <w:proofErr w:type="gramStart"/>
      <w:r w:rsidR="006911EF" w:rsidRPr="001511B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F14FD" w:rsidRDefault="002F14FD" w:rsidP="006911EF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8"/>
          <w:szCs w:val="28"/>
        </w:rPr>
      </w:pPr>
    </w:p>
    <w:p w:rsidR="002F14FD" w:rsidRDefault="002F14FD" w:rsidP="006911EF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8"/>
          <w:szCs w:val="28"/>
        </w:rPr>
      </w:pPr>
    </w:p>
    <w:p w:rsidR="002F14FD" w:rsidRDefault="002F14FD" w:rsidP="006911EF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8"/>
          <w:szCs w:val="28"/>
        </w:rPr>
      </w:pPr>
    </w:p>
    <w:p w:rsidR="002F14FD" w:rsidRDefault="002F14FD" w:rsidP="006911EF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8"/>
          <w:szCs w:val="28"/>
        </w:rPr>
      </w:pPr>
    </w:p>
    <w:p w:rsidR="002F14FD" w:rsidRDefault="002F14FD" w:rsidP="006911EF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8"/>
          <w:szCs w:val="28"/>
        </w:rPr>
      </w:pPr>
    </w:p>
    <w:p w:rsidR="006911EF" w:rsidRPr="002F14FD" w:rsidRDefault="002F14FD" w:rsidP="006911EF">
      <w:pPr>
        <w:widowControl w:val="0"/>
        <w:autoSpaceDE w:val="0"/>
        <w:autoSpaceDN w:val="0"/>
        <w:adjustRightInd w:val="0"/>
        <w:spacing w:line="239" w:lineRule="auto"/>
      </w:pPr>
      <w:r w:rsidRPr="002F14FD">
        <w:rPr>
          <w:bCs/>
          <w:sz w:val="28"/>
          <w:szCs w:val="28"/>
        </w:rPr>
        <w:t>Глава А</w:t>
      </w:r>
      <w:r w:rsidR="006911EF" w:rsidRPr="002F14FD">
        <w:rPr>
          <w:bCs/>
          <w:sz w:val="28"/>
          <w:szCs w:val="28"/>
        </w:rPr>
        <w:t xml:space="preserve">дминистрации </w:t>
      </w:r>
      <w:proofErr w:type="spellStart"/>
      <w:r w:rsidRPr="002F14FD">
        <w:rPr>
          <w:bCs/>
          <w:sz w:val="28"/>
          <w:szCs w:val="28"/>
        </w:rPr>
        <w:t>Зиминского</w:t>
      </w:r>
      <w:proofErr w:type="spellEnd"/>
    </w:p>
    <w:p w:rsidR="006911EF" w:rsidRPr="002F14FD" w:rsidRDefault="006911EF" w:rsidP="006911EF">
      <w:pPr>
        <w:widowControl w:val="0"/>
        <w:autoSpaceDE w:val="0"/>
        <w:autoSpaceDN w:val="0"/>
        <w:adjustRightInd w:val="0"/>
        <w:spacing w:line="1" w:lineRule="exact"/>
      </w:pPr>
    </w:p>
    <w:p w:rsidR="006911EF" w:rsidRDefault="006911EF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  <w:r w:rsidRPr="002F14FD">
        <w:rPr>
          <w:bCs/>
          <w:sz w:val="28"/>
          <w:szCs w:val="28"/>
        </w:rPr>
        <w:t>сельского поселения</w:t>
      </w:r>
      <w:proofErr w:type="gramStart"/>
      <w:r w:rsidR="002F14FD" w:rsidRPr="002F14FD">
        <w:t xml:space="preserve"> </w:t>
      </w:r>
      <w:r w:rsidR="002F14FD">
        <w:t>:</w:t>
      </w:r>
      <w:proofErr w:type="gramEnd"/>
      <w:r w:rsidR="002F14FD">
        <w:t xml:space="preserve">                                          </w:t>
      </w:r>
      <w:r w:rsidR="002F14FD" w:rsidRPr="002F14FD">
        <w:t xml:space="preserve">                            </w:t>
      </w:r>
      <w:proofErr w:type="spellStart"/>
      <w:r w:rsidR="002F14FD" w:rsidRPr="002F14FD">
        <w:rPr>
          <w:bCs/>
          <w:sz w:val="28"/>
          <w:szCs w:val="28"/>
        </w:rPr>
        <w:t>Б.М.Андрейчук</w:t>
      </w:r>
      <w:proofErr w:type="spellEnd"/>
    </w:p>
    <w:p w:rsidR="002F14FD" w:rsidRDefault="002F14FD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</w:p>
    <w:p w:rsidR="002F14FD" w:rsidRDefault="002F14FD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</w:p>
    <w:p w:rsidR="002F14FD" w:rsidRDefault="002F14FD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</w:p>
    <w:p w:rsidR="002F14FD" w:rsidRDefault="002F14FD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</w:p>
    <w:p w:rsidR="002F14FD" w:rsidRDefault="002F14FD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</w:p>
    <w:p w:rsidR="002F14FD" w:rsidRDefault="002F14FD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</w:p>
    <w:p w:rsidR="002F14FD" w:rsidRDefault="002F14FD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</w:p>
    <w:p w:rsidR="002F14FD" w:rsidRDefault="002F14FD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</w:p>
    <w:p w:rsidR="002F14FD" w:rsidRDefault="002F14FD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</w:p>
    <w:p w:rsidR="002F14FD" w:rsidRDefault="002F14FD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</w:p>
    <w:p w:rsidR="002F14FD" w:rsidRDefault="002F14FD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</w:p>
    <w:p w:rsidR="002F14FD" w:rsidRDefault="002F14FD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</w:p>
    <w:p w:rsidR="002F14FD" w:rsidRDefault="002F14FD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</w:p>
    <w:p w:rsidR="002F14FD" w:rsidRDefault="002F14FD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</w:p>
    <w:p w:rsidR="002F14FD" w:rsidRDefault="002F14FD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</w:p>
    <w:p w:rsidR="002F14FD" w:rsidRDefault="002F14FD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</w:p>
    <w:p w:rsidR="002F14FD" w:rsidRDefault="002F14FD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</w:p>
    <w:p w:rsidR="002F14FD" w:rsidRDefault="002F14FD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</w:p>
    <w:p w:rsidR="002F14FD" w:rsidRDefault="002F14FD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</w:p>
    <w:p w:rsidR="002F14FD" w:rsidRDefault="002F14FD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</w:p>
    <w:p w:rsidR="002F14FD" w:rsidRDefault="002F14FD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</w:p>
    <w:p w:rsidR="002F14FD" w:rsidRDefault="002F14FD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</w:p>
    <w:p w:rsidR="002F14FD" w:rsidRDefault="002F14FD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</w:p>
    <w:p w:rsidR="002F14FD" w:rsidRDefault="002F14FD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</w:p>
    <w:p w:rsidR="002F14FD" w:rsidRDefault="002F14FD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</w:p>
    <w:p w:rsidR="002F14FD" w:rsidRDefault="002F14FD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</w:p>
    <w:p w:rsidR="002F14FD" w:rsidRDefault="002F14FD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</w:p>
    <w:p w:rsidR="002F14FD" w:rsidRDefault="002F14FD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</w:p>
    <w:p w:rsidR="002F14FD" w:rsidRDefault="002F14FD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</w:p>
    <w:p w:rsidR="002F14FD" w:rsidRDefault="002F14FD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</w:p>
    <w:p w:rsidR="002F14FD" w:rsidRDefault="002F14FD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</w:p>
    <w:p w:rsidR="008A06B9" w:rsidRDefault="008A06B9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</w:p>
    <w:p w:rsidR="002F14FD" w:rsidRDefault="002F14FD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</w:p>
    <w:p w:rsidR="002F14FD" w:rsidRDefault="002F14FD" w:rsidP="002F14FD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jc w:val="right"/>
        <w:rPr>
          <w:bCs/>
        </w:rPr>
      </w:pPr>
      <w:r>
        <w:rPr>
          <w:bCs/>
          <w:sz w:val="28"/>
          <w:szCs w:val="28"/>
        </w:rPr>
        <w:lastRenderedPageBreak/>
        <w:t xml:space="preserve">                      </w:t>
      </w:r>
      <w:r>
        <w:rPr>
          <w:bCs/>
        </w:rPr>
        <w:t>Приложение 1</w:t>
      </w:r>
    </w:p>
    <w:p w:rsidR="002F14FD" w:rsidRDefault="002F14FD" w:rsidP="002F14FD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jc w:val="right"/>
        <w:rPr>
          <w:bCs/>
        </w:rPr>
      </w:pPr>
      <w:r>
        <w:rPr>
          <w:bCs/>
        </w:rPr>
        <w:t xml:space="preserve">к постановлению Администрации </w:t>
      </w:r>
      <w:proofErr w:type="spellStart"/>
      <w:r>
        <w:rPr>
          <w:bCs/>
        </w:rPr>
        <w:t>Зиминского</w:t>
      </w:r>
      <w:proofErr w:type="spellEnd"/>
    </w:p>
    <w:p w:rsidR="002F14FD" w:rsidRPr="002F14FD" w:rsidRDefault="002F14FD" w:rsidP="002F14FD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jc w:val="right"/>
        <w:rPr>
          <w:bCs/>
        </w:rPr>
      </w:pPr>
      <w:r>
        <w:rPr>
          <w:bCs/>
        </w:rPr>
        <w:t xml:space="preserve">сельского поселения от   </w:t>
      </w:r>
      <w:r w:rsidR="008A06B9">
        <w:rPr>
          <w:bCs/>
        </w:rPr>
        <w:t>15.12.2017</w:t>
      </w:r>
      <w:r>
        <w:rPr>
          <w:bCs/>
        </w:rPr>
        <w:t xml:space="preserve">           №</w:t>
      </w:r>
      <w:r w:rsidR="008A06B9">
        <w:rPr>
          <w:bCs/>
        </w:rPr>
        <w:t>106/1</w:t>
      </w:r>
    </w:p>
    <w:p w:rsidR="002F14FD" w:rsidRDefault="002F14FD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  <w:rPr>
          <w:bCs/>
          <w:sz w:val="28"/>
          <w:szCs w:val="28"/>
        </w:rPr>
      </w:pPr>
    </w:p>
    <w:p w:rsidR="002F14FD" w:rsidRPr="002F14FD" w:rsidRDefault="002F14FD" w:rsidP="006911EF">
      <w:pPr>
        <w:widowControl w:val="0"/>
        <w:tabs>
          <w:tab w:val="left" w:pos="7440"/>
        </w:tabs>
        <w:autoSpaceDE w:val="0"/>
        <w:autoSpaceDN w:val="0"/>
        <w:adjustRightInd w:val="0"/>
        <w:spacing w:line="239" w:lineRule="auto"/>
      </w:pPr>
    </w:p>
    <w:p w:rsidR="006911EF" w:rsidRPr="00EA06D3" w:rsidRDefault="006911EF" w:rsidP="006911EF">
      <w:pPr>
        <w:widowControl w:val="0"/>
        <w:tabs>
          <w:tab w:val="left" w:pos="-5954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A06D3">
        <w:rPr>
          <w:b/>
          <w:bCs/>
          <w:sz w:val="28"/>
          <w:szCs w:val="28"/>
        </w:rPr>
        <w:t>АДМИНИСТРАТИВНЫЙ РЕГЛАМЕНТ</w:t>
      </w:r>
      <w:r w:rsidRPr="00EA06D3">
        <w:rPr>
          <w:b/>
          <w:bCs/>
          <w:sz w:val="28"/>
          <w:szCs w:val="28"/>
        </w:rPr>
        <w:br/>
      </w:r>
      <w:r w:rsidRPr="00EA06D3">
        <w:rPr>
          <w:bCs/>
          <w:sz w:val="28"/>
          <w:szCs w:val="28"/>
        </w:rPr>
        <w:t>предоставления муниципальной услуги</w:t>
      </w:r>
    </w:p>
    <w:p w:rsidR="006911EF" w:rsidRPr="00EA06D3" w:rsidRDefault="006911EF" w:rsidP="006911EF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i w:val="0"/>
        </w:rPr>
      </w:pPr>
      <w:r w:rsidRPr="00EA06D3">
        <w:rPr>
          <w:rFonts w:ascii="Times New Roman" w:hAnsi="Times New Roman"/>
          <w:b w:val="0"/>
          <w:bCs w:val="0"/>
          <w:i w:val="0"/>
        </w:rPr>
        <w:t>«</w:t>
      </w:r>
      <w:r w:rsidRPr="00EA06D3">
        <w:rPr>
          <w:rFonts w:ascii="Times New Roman" w:hAnsi="Times New Roman"/>
          <w:b w:val="0"/>
          <w:bCs w:val="0"/>
          <w:i w:val="0"/>
          <w:spacing w:val="2"/>
        </w:rPr>
        <w:t>Выдача ордеров на проведение земляных работ и разрешений на проведение аварийно-восстановительных работ на</w:t>
      </w:r>
      <w:r w:rsidR="002F14FD">
        <w:rPr>
          <w:rFonts w:ascii="Times New Roman" w:hAnsi="Times New Roman"/>
          <w:b w:val="0"/>
          <w:bCs w:val="0"/>
          <w:i w:val="0"/>
          <w:spacing w:val="2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территории </w:t>
      </w:r>
      <w:proofErr w:type="spellStart"/>
      <w:r w:rsidR="002F14FD">
        <w:rPr>
          <w:rFonts w:ascii="Times New Roman" w:hAnsi="Times New Roman"/>
          <w:b w:val="0"/>
          <w:i w:val="0"/>
        </w:rPr>
        <w:t>Зиминского</w:t>
      </w:r>
      <w:proofErr w:type="spellEnd"/>
      <w:r w:rsidRPr="00EA06D3">
        <w:rPr>
          <w:rFonts w:ascii="Times New Roman" w:hAnsi="Times New Roman"/>
          <w:b w:val="0"/>
          <w:i w:val="0"/>
        </w:rPr>
        <w:t xml:space="preserve"> сельского поселения </w:t>
      </w:r>
      <w:proofErr w:type="spellStart"/>
      <w:r w:rsidR="002F14FD">
        <w:rPr>
          <w:rFonts w:ascii="Times New Roman" w:hAnsi="Times New Roman"/>
          <w:b w:val="0"/>
          <w:i w:val="0"/>
        </w:rPr>
        <w:t>Раздольненского</w:t>
      </w:r>
      <w:proofErr w:type="spellEnd"/>
      <w:r w:rsidRPr="00EA06D3">
        <w:rPr>
          <w:rFonts w:ascii="Times New Roman" w:hAnsi="Times New Roman"/>
          <w:b w:val="0"/>
          <w:i w:val="0"/>
        </w:rPr>
        <w:t xml:space="preserve"> района Республики Крым</w:t>
      </w:r>
      <w:r w:rsidRPr="00EA06D3">
        <w:rPr>
          <w:rFonts w:ascii="Times New Roman" w:hAnsi="Times New Roman"/>
          <w:b w:val="0"/>
          <w:bCs w:val="0"/>
          <w:i w:val="0"/>
        </w:rPr>
        <w:t>»</w:t>
      </w:r>
      <w:r w:rsidRPr="00EA06D3">
        <w:rPr>
          <w:rFonts w:ascii="Times New Roman" w:hAnsi="Times New Roman"/>
          <w:b w:val="0"/>
          <w:bCs w:val="0"/>
          <w:i w:val="0"/>
        </w:rPr>
        <w:br/>
      </w:r>
    </w:p>
    <w:p w:rsidR="006911EF" w:rsidRPr="00EA06D3" w:rsidRDefault="006911EF" w:rsidP="006911EF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bookmarkStart w:id="1" w:name="sub_1001"/>
      <w:r w:rsidRPr="00EA06D3">
        <w:rPr>
          <w:b/>
          <w:bCs/>
          <w:sz w:val="28"/>
          <w:szCs w:val="28"/>
        </w:rPr>
        <w:t>1. ОБЩИЕ ПОЛОЖЕНИЯ</w:t>
      </w:r>
    </w:p>
    <w:p w:rsidR="006911EF" w:rsidRPr="00EA06D3" w:rsidRDefault="006911EF" w:rsidP="006911EF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6911EF" w:rsidRPr="00EA06D3" w:rsidRDefault="006911EF" w:rsidP="00AE2D04">
      <w:pPr>
        <w:jc w:val="both"/>
        <w:rPr>
          <w:spacing w:val="-1"/>
          <w:sz w:val="28"/>
          <w:szCs w:val="28"/>
        </w:rPr>
      </w:pPr>
      <w:r w:rsidRPr="00EA06D3">
        <w:rPr>
          <w:b/>
          <w:sz w:val="28"/>
          <w:szCs w:val="28"/>
        </w:rPr>
        <w:t>1.1. Предмет регулирования административного регламента</w:t>
      </w:r>
    </w:p>
    <w:p w:rsidR="006911EF" w:rsidRDefault="006911EF" w:rsidP="006911EF">
      <w:pPr>
        <w:ind w:firstLine="851"/>
        <w:jc w:val="both"/>
        <w:rPr>
          <w:sz w:val="28"/>
          <w:szCs w:val="28"/>
        </w:rPr>
      </w:pPr>
      <w:r w:rsidRPr="00EA06D3">
        <w:rPr>
          <w:spacing w:val="-1"/>
          <w:sz w:val="28"/>
          <w:szCs w:val="28"/>
        </w:rPr>
        <w:t xml:space="preserve">1.1.1. </w:t>
      </w:r>
      <w:r w:rsidRPr="009D47B5">
        <w:rPr>
          <w:color w:val="000000"/>
          <w:sz w:val="28"/>
          <w:szCs w:val="28"/>
        </w:rPr>
        <w:t>Административный регламент предоставления муниципальной услуги</w:t>
      </w:r>
      <w:r w:rsidRPr="00EA06D3">
        <w:rPr>
          <w:bCs/>
          <w:sz w:val="28"/>
          <w:szCs w:val="28"/>
        </w:rPr>
        <w:t xml:space="preserve"> «</w:t>
      </w:r>
      <w:r w:rsidRPr="00EA06D3">
        <w:rPr>
          <w:sz w:val="28"/>
          <w:szCs w:val="28"/>
        </w:rPr>
        <w:t xml:space="preserve">Выдача ордеров на проведение земляных работ на территории </w:t>
      </w:r>
      <w:proofErr w:type="spellStart"/>
      <w:r w:rsidR="002F14FD">
        <w:rPr>
          <w:sz w:val="28"/>
          <w:szCs w:val="28"/>
        </w:rPr>
        <w:t>Зиминского</w:t>
      </w:r>
      <w:proofErr w:type="spellEnd"/>
      <w:r w:rsidR="002F14FD">
        <w:rPr>
          <w:sz w:val="28"/>
          <w:szCs w:val="28"/>
        </w:rPr>
        <w:t xml:space="preserve"> </w:t>
      </w:r>
      <w:r w:rsidRPr="00EA06D3">
        <w:rPr>
          <w:sz w:val="28"/>
          <w:szCs w:val="28"/>
        </w:rPr>
        <w:t xml:space="preserve"> сельского поселения </w:t>
      </w:r>
      <w:proofErr w:type="spellStart"/>
      <w:r w:rsidR="002F14FD">
        <w:rPr>
          <w:sz w:val="28"/>
          <w:szCs w:val="28"/>
        </w:rPr>
        <w:t>Раздольненского</w:t>
      </w:r>
      <w:proofErr w:type="spellEnd"/>
      <w:r w:rsidR="002F14FD">
        <w:rPr>
          <w:sz w:val="28"/>
          <w:szCs w:val="28"/>
        </w:rPr>
        <w:t xml:space="preserve"> </w:t>
      </w:r>
      <w:r w:rsidRPr="00EA06D3">
        <w:rPr>
          <w:sz w:val="28"/>
          <w:szCs w:val="28"/>
        </w:rPr>
        <w:t>района Республики Крым</w:t>
      </w:r>
      <w:r w:rsidRPr="00EA06D3">
        <w:rPr>
          <w:bCs/>
          <w:sz w:val="28"/>
          <w:szCs w:val="28"/>
        </w:rPr>
        <w:t xml:space="preserve">» </w:t>
      </w:r>
      <w:r w:rsidRPr="00EA06D3">
        <w:rPr>
          <w:sz w:val="28"/>
          <w:szCs w:val="28"/>
        </w:rPr>
        <w:t>(</w:t>
      </w:r>
      <w:r w:rsidRPr="009D47B5">
        <w:rPr>
          <w:color w:val="000000"/>
          <w:sz w:val="28"/>
          <w:szCs w:val="28"/>
        </w:rPr>
        <w:t>далее - административный регламент</w:t>
      </w:r>
      <w:r>
        <w:rPr>
          <w:sz w:val="28"/>
          <w:szCs w:val="28"/>
        </w:rPr>
        <w:t>)</w:t>
      </w:r>
      <w:r w:rsidR="002F14FD">
        <w:rPr>
          <w:sz w:val="28"/>
          <w:szCs w:val="28"/>
        </w:rPr>
        <w:t xml:space="preserve"> </w:t>
      </w:r>
      <w:r w:rsidRPr="00EA06D3">
        <w:rPr>
          <w:sz w:val="28"/>
          <w:szCs w:val="28"/>
        </w:rPr>
        <w:t>разработан в целях повышения качества и доступности муниципальной услуги</w:t>
      </w:r>
      <w:proofErr w:type="gramStart"/>
      <w:r w:rsidRPr="00EA06D3">
        <w:rPr>
          <w:bCs/>
          <w:sz w:val="28"/>
          <w:szCs w:val="28"/>
        </w:rPr>
        <w:t>«</w:t>
      </w:r>
      <w:r w:rsidRPr="00EA06D3">
        <w:rPr>
          <w:sz w:val="28"/>
          <w:szCs w:val="28"/>
        </w:rPr>
        <w:t>В</w:t>
      </w:r>
      <w:proofErr w:type="gramEnd"/>
      <w:r w:rsidRPr="00EA06D3">
        <w:rPr>
          <w:sz w:val="28"/>
          <w:szCs w:val="28"/>
        </w:rPr>
        <w:t>ыдача ордеров на проведение зе</w:t>
      </w:r>
      <w:r>
        <w:rPr>
          <w:sz w:val="28"/>
          <w:szCs w:val="28"/>
        </w:rPr>
        <w:t xml:space="preserve">мляных работ на территории </w:t>
      </w:r>
      <w:proofErr w:type="spellStart"/>
      <w:r w:rsidR="001164BE"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Pr="00EA06D3">
        <w:rPr>
          <w:sz w:val="28"/>
          <w:szCs w:val="28"/>
        </w:rPr>
        <w:t xml:space="preserve">сельского поселения </w:t>
      </w:r>
      <w:proofErr w:type="spellStart"/>
      <w:r w:rsidR="001164BE">
        <w:rPr>
          <w:sz w:val="28"/>
          <w:szCs w:val="28"/>
        </w:rPr>
        <w:t>Раздольненского</w:t>
      </w:r>
      <w:proofErr w:type="spellEnd"/>
      <w:r w:rsidRPr="00EA06D3">
        <w:rPr>
          <w:sz w:val="28"/>
          <w:szCs w:val="28"/>
        </w:rPr>
        <w:t xml:space="preserve"> района Республики Крым</w:t>
      </w:r>
      <w:r w:rsidRPr="00EA06D3">
        <w:rPr>
          <w:bCs/>
          <w:sz w:val="28"/>
          <w:szCs w:val="28"/>
        </w:rPr>
        <w:t>»</w:t>
      </w:r>
      <w:r w:rsidRPr="00EA06D3">
        <w:rPr>
          <w:sz w:val="28"/>
          <w:szCs w:val="28"/>
        </w:rPr>
        <w:t>(</w:t>
      </w:r>
      <w:r w:rsidRPr="009D47B5">
        <w:rPr>
          <w:color w:val="000000"/>
          <w:sz w:val="28"/>
          <w:szCs w:val="28"/>
        </w:rPr>
        <w:t>далее - муниципальная услуга</w:t>
      </w:r>
      <w:r w:rsidRPr="00EA06D3">
        <w:rPr>
          <w:sz w:val="28"/>
          <w:szCs w:val="28"/>
        </w:rPr>
        <w:t xml:space="preserve">), создания комфортных условий для получателей муниципальной услуги и определяет </w:t>
      </w:r>
      <w:r w:rsidRPr="009D47B5">
        <w:rPr>
          <w:color w:val="000000"/>
          <w:sz w:val="28"/>
          <w:szCs w:val="28"/>
        </w:rPr>
        <w:t>стандарт</w:t>
      </w:r>
      <w:r w:rsidRPr="00EA06D3">
        <w:rPr>
          <w:sz w:val="28"/>
          <w:szCs w:val="28"/>
        </w:rPr>
        <w:t xml:space="preserve"> сроки</w:t>
      </w:r>
      <w:r w:rsidR="001164BE">
        <w:rPr>
          <w:sz w:val="28"/>
          <w:szCs w:val="28"/>
        </w:rPr>
        <w:t xml:space="preserve"> </w:t>
      </w:r>
      <w:r w:rsidRPr="009D47B5">
        <w:rPr>
          <w:color w:val="000000"/>
          <w:sz w:val="28"/>
          <w:szCs w:val="28"/>
        </w:rPr>
        <w:t>предоставления муниципальной услуги</w:t>
      </w:r>
      <w:r w:rsidRPr="00EA06D3">
        <w:rPr>
          <w:sz w:val="28"/>
          <w:szCs w:val="28"/>
        </w:rPr>
        <w:t>, последовательность дейст</w:t>
      </w:r>
      <w:r>
        <w:rPr>
          <w:sz w:val="28"/>
          <w:szCs w:val="28"/>
        </w:rPr>
        <w:t>вий (административных процедур</w:t>
      </w:r>
      <w:proofErr w:type="gramStart"/>
      <w:r>
        <w:rPr>
          <w:sz w:val="28"/>
          <w:szCs w:val="28"/>
        </w:rPr>
        <w:t>)</w:t>
      </w:r>
      <w:r w:rsidRPr="009D47B5">
        <w:rPr>
          <w:color w:val="000000"/>
          <w:sz w:val="28"/>
          <w:szCs w:val="28"/>
        </w:rPr>
        <w:t>о</w:t>
      </w:r>
      <w:proofErr w:type="gramEnd"/>
      <w:r w:rsidRPr="009D47B5">
        <w:rPr>
          <w:color w:val="000000"/>
          <w:sz w:val="28"/>
          <w:szCs w:val="28"/>
        </w:rPr>
        <w:t>тветственность должностных лиц при ее предоставлении</w:t>
      </w:r>
      <w:r>
        <w:rPr>
          <w:color w:val="000000"/>
          <w:sz w:val="28"/>
          <w:szCs w:val="28"/>
        </w:rPr>
        <w:t>,</w:t>
      </w:r>
      <w:r w:rsidRPr="00EA06D3">
        <w:rPr>
          <w:sz w:val="28"/>
          <w:szCs w:val="28"/>
        </w:rPr>
        <w:t xml:space="preserve"> а также порядок взаимодействия с заявителями при предоставлении муниципальной услуги.</w:t>
      </w:r>
    </w:p>
    <w:p w:rsidR="006911EF" w:rsidRPr="00EA06D3" w:rsidRDefault="006911EF" w:rsidP="006911EF">
      <w:pPr>
        <w:ind w:firstLine="851"/>
        <w:jc w:val="both"/>
        <w:rPr>
          <w:spacing w:val="2"/>
          <w:sz w:val="28"/>
          <w:szCs w:val="28"/>
        </w:rPr>
      </w:pPr>
      <w:r w:rsidRPr="00EA06D3">
        <w:rPr>
          <w:spacing w:val="2"/>
          <w:sz w:val="28"/>
          <w:szCs w:val="28"/>
        </w:rPr>
        <w:t xml:space="preserve">1.1.2. </w:t>
      </w:r>
      <w:r w:rsidRPr="00514340">
        <w:rPr>
          <w:spacing w:val="2"/>
          <w:sz w:val="28"/>
          <w:szCs w:val="28"/>
        </w:rPr>
        <w:t>Производство земляных работ, выполняемых как механизированным способом, так и вручную, должно производиться только после получения соответствующего ордера на производство земляных работ или разрешения на аварийное вскрытие земельного участка.</w:t>
      </w:r>
    </w:p>
    <w:p w:rsidR="006911EF" w:rsidRPr="00EA06D3" w:rsidRDefault="006911EF" w:rsidP="006911EF">
      <w:pPr>
        <w:ind w:firstLine="851"/>
        <w:jc w:val="both"/>
        <w:rPr>
          <w:spacing w:val="2"/>
          <w:sz w:val="28"/>
          <w:szCs w:val="28"/>
        </w:rPr>
      </w:pPr>
      <w:r w:rsidRPr="00514340">
        <w:rPr>
          <w:spacing w:val="2"/>
          <w:sz w:val="28"/>
          <w:szCs w:val="28"/>
        </w:rPr>
        <w:t>Запрещается производство земляных работ без ордера или разрешения либо по ордеру или разрешению, срок действия которых истек.</w:t>
      </w:r>
    </w:p>
    <w:p w:rsidR="006911EF" w:rsidRPr="00EA06D3" w:rsidRDefault="006911EF" w:rsidP="006911EF">
      <w:pPr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 w:rsidRPr="00EA06D3">
        <w:rPr>
          <w:spacing w:val="2"/>
          <w:sz w:val="28"/>
          <w:szCs w:val="28"/>
          <w:shd w:val="clear" w:color="auto" w:fill="FFFFFF"/>
        </w:rPr>
        <w:t>1.1</w:t>
      </w:r>
      <w:r>
        <w:rPr>
          <w:spacing w:val="2"/>
          <w:sz w:val="28"/>
          <w:szCs w:val="28"/>
          <w:shd w:val="clear" w:color="auto" w:fill="FFFFFF"/>
        </w:rPr>
        <w:t xml:space="preserve">.3. </w:t>
      </w:r>
      <w:r w:rsidRPr="00EA06D3">
        <w:rPr>
          <w:spacing w:val="2"/>
          <w:sz w:val="28"/>
          <w:szCs w:val="28"/>
          <w:shd w:val="clear" w:color="auto" w:fill="FFFFFF"/>
        </w:rPr>
        <w:t xml:space="preserve"> В административном регламенте используются следующие основные термины и определения:</w:t>
      </w:r>
    </w:p>
    <w:p w:rsidR="006911EF" w:rsidRPr="00EA06D3" w:rsidRDefault="006911EF" w:rsidP="006911EF">
      <w:pPr>
        <w:numPr>
          <w:ilvl w:val="0"/>
          <w:numId w:val="32"/>
        </w:numPr>
        <w:ind w:left="851" w:hanging="284"/>
        <w:jc w:val="both"/>
        <w:rPr>
          <w:spacing w:val="2"/>
          <w:sz w:val="28"/>
          <w:szCs w:val="28"/>
          <w:shd w:val="clear" w:color="auto" w:fill="FFFFFF"/>
        </w:rPr>
      </w:pPr>
      <w:r w:rsidRPr="00812E76">
        <w:rPr>
          <w:b/>
          <w:i/>
          <w:spacing w:val="2"/>
          <w:sz w:val="28"/>
          <w:szCs w:val="28"/>
          <w:shd w:val="clear" w:color="auto" w:fill="FFFFFF"/>
        </w:rPr>
        <w:t>земляные работы</w:t>
      </w:r>
      <w:r w:rsidRPr="00EA06D3">
        <w:rPr>
          <w:spacing w:val="2"/>
          <w:sz w:val="28"/>
          <w:szCs w:val="28"/>
          <w:shd w:val="clear" w:color="auto" w:fill="FFFFFF"/>
        </w:rPr>
        <w:t xml:space="preserve"> - производство работ, связанных со вскрытием грунта на глубину более 30 см, забивкой и погружением свай при возведении объектов и сооружений всех видов, подземных и наземных инженерных сетей, коммуникаций, установка ограждений земельных участков, буровых работ, а равно отсыпка грунтом на высоту более 50 см;</w:t>
      </w:r>
    </w:p>
    <w:p w:rsidR="006911EF" w:rsidRPr="00EA06D3" w:rsidRDefault="006911EF" w:rsidP="006911EF">
      <w:pPr>
        <w:numPr>
          <w:ilvl w:val="0"/>
          <w:numId w:val="32"/>
        </w:numPr>
        <w:ind w:left="851" w:hanging="284"/>
        <w:jc w:val="both"/>
        <w:rPr>
          <w:spacing w:val="2"/>
          <w:sz w:val="28"/>
          <w:szCs w:val="28"/>
          <w:shd w:val="clear" w:color="auto" w:fill="FFFFFF"/>
        </w:rPr>
      </w:pPr>
      <w:r w:rsidRPr="00812E76">
        <w:rPr>
          <w:b/>
          <w:i/>
          <w:spacing w:val="2"/>
          <w:sz w:val="28"/>
          <w:szCs w:val="28"/>
          <w:shd w:val="clear" w:color="auto" w:fill="FFFFFF"/>
        </w:rPr>
        <w:t>ордер на производство земляных работ</w:t>
      </w:r>
      <w:r w:rsidRPr="00EA06D3">
        <w:rPr>
          <w:spacing w:val="2"/>
          <w:sz w:val="28"/>
          <w:szCs w:val="28"/>
          <w:shd w:val="clear" w:color="auto" w:fill="FFFFFF"/>
        </w:rPr>
        <w:t xml:space="preserve"> - документ на право производства земляных, буровых работ при строительстве, капитальном ремонте объектов недвижимости, подземных инженерных коммуникаций и сетей;</w:t>
      </w:r>
    </w:p>
    <w:p w:rsidR="006911EF" w:rsidRPr="00EA06D3" w:rsidRDefault="006911EF" w:rsidP="006911EF">
      <w:pPr>
        <w:numPr>
          <w:ilvl w:val="0"/>
          <w:numId w:val="32"/>
        </w:numPr>
        <w:ind w:left="851" w:hanging="284"/>
        <w:jc w:val="both"/>
        <w:rPr>
          <w:spacing w:val="2"/>
          <w:sz w:val="28"/>
          <w:szCs w:val="28"/>
          <w:shd w:val="clear" w:color="auto" w:fill="FFFFFF"/>
        </w:rPr>
      </w:pPr>
      <w:r w:rsidRPr="00812E76">
        <w:rPr>
          <w:b/>
          <w:i/>
          <w:spacing w:val="2"/>
          <w:sz w:val="28"/>
          <w:szCs w:val="28"/>
          <w:shd w:val="clear" w:color="auto" w:fill="FFFFFF"/>
        </w:rPr>
        <w:lastRenderedPageBreak/>
        <w:t>разрешение на аварийное вскрытие земельного участка</w:t>
      </w:r>
      <w:r w:rsidRPr="00EA06D3">
        <w:rPr>
          <w:spacing w:val="2"/>
          <w:sz w:val="28"/>
          <w:szCs w:val="28"/>
          <w:shd w:val="clear" w:color="auto" w:fill="FFFFFF"/>
        </w:rPr>
        <w:t xml:space="preserve"> - документ на право производства земляных работ при ликвидации аварийных ситуаций на инженерных коммуникациях и сетях;</w:t>
      </w:r>
    </w:p>
    <w:p w:rsidR="006911EF" w:rsidRPr="00EA06D3" w:rsidRDefault="006911EF" w:rsidP="006911EF">
      <w:pPr>
        <w:numPr>
          <w:ilvl w:val="0"/>
          <w:numId w:val="32"/>
        </w:numPr>
        <w:ind w:left="851" w:hanging="284"/>
        <w:jc w:val="both"/>
        <w:rPr>
          <w:spacing w:val="2"/>
          <w:sz w:val="28"/>
          <w:szCs w:val="28"/>
          <w:shd w:val="clear" w:color="auto" w:fill="FFFFFF"/>
        </w:rPr>
      </w:pPr>
      <w:r w:rsidRPr="00812E76">
        <w:rPr>
          <w:b/>
          <w:i/>
          <w:spacing w:val="2"/>
          <w:sz w:val="28"/>
          <w:szCs w:val="28"/>
          <w:shd w:val="clear" w:color="auto" w:fill="FFFFFF"/>
        </w:rPr>
        <w:t>производитель работ</w:t>
      </w:r>
      <w:r w:rsidRPr="00EA06D3">
        <w:rPr>
          <w:spacing w:val="2"/>
          <w:sz w:val="28"/>
          <w:szCs w:val="28"/>
          <w:shd w:val="clear" w:color="auto" w:fill="FFFFFF"/>
        </w:rPr>
        <w:t xml:space="preserve"> - физическое или юридическое лицо, запрашивающее право на производство земляных работ (аварийное вскрытие земельного участка), имеющее свидетельство о допуске к работам, выданное </w:t>
      </w:r>
      <w:proofErr w:type="spellStart"/>
      <w:r w:rsidRPr="00EA06D3">
        <w:rPr>
          <w:spacing w:val="2"/>
          <w:sz w:val="28"/>
          <w:szCs w:val="28"/>
          <w:shd w:val="clear" w:color="auto" w:fill="FFFFFF"/>
        </w:rPr>
        <w:t>саморегулируемой</w:t>
      </w:r>
      <w:proofErr w:type="spellEnd"/>
      <w:r w:rsidRPr="00EA06D3">
        <w:rPr>
          <w:spacing w:val="2"/>
          <w:sz w:val="28"/>
          <w:szCs w:val="28"/>
          <w:shd w:val="clear" w:color="auto" w:fill="FFFFFF"/>
        </w:rPr>
        <w:t xml:space="preserve"> организацией;</w:t>
      </w:r>
    </w:p>
    <w:p w:rsidR="006911EF" w:rsidRPr="00EA06D3" w:rsidRDefault="006911EF" w:rsidP="006911EF">
      <w:pPr>
        <w:numPr>
          <w:ilvl w:val="0"/>
          <w:numId w:val="32"/>
        </w:numPr>
        <w:ind w:left="851" w:hanging="284"/>
        <w:jc w:val="both"/>
        <w:rPr>
          <w:spacing w:val="2"/>
          <w:sz w:val="28"/>
          <w:szCs w:val="28"/>
          <w:shd w:val="clear" w:color="auto" w:fill="FFFFFF"/>
        </w:rPr>
      </w:pPr>
      <w:r w:rsidRPr="00812E76">
        <w:rPr>
          <w:b/>
          <w:i/>
          <w:spacing w:val="2"/>
          <w:sz w:val="28"/>
          <w:szCs w:val="28"/>
          <w:shd w:val="clear" w:color="auto" w:fill="FFFFFF"/>
        </w:rPr>
        <w:t>заказчик</w:t>
      </w:r>
      <w:r w:rsidRPr="00EA06D3">
        <w:rPr>
          <w:spacing w:val="2"/>
          <w:sz w:val="28"/>
          <w:szCs w:val="28"/>
          <w:shd w:val="clear" w:color="auto" w:fill="FFFFFF"/>
        </w:rPr>
        <w:t xml:space="preserve"> - физическое или юридическое лицо, осуществляющее строительство, реконструкцию и ремонт зданий, сооружений, подземных и надземных инженерных сетей, и коммуникаций, дорог, тротуаров, проведение инженерно-геологических изысканий, бурение скважин, геологоразведочные работы, разработку карьеров и работ по благоустройству, озеленению на территории </w:t>
      </w:r>
      <w:r w:rsidRPr="00EA06D3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1164BE"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</w:t>
      </w:r>
      <w:r w:rsidRPr="00EA06D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EA06D3">
        <w:rPr>
          <w:sz w:val="28"/>
          <w:szCs w:val="28"/>
        </w:rPr>
        <w:t xml:space="preserve"> </w:t>
      </w:r>
      <w:proofErr w:type="spellStart"/>
      <w:r w:rsidR="001164BE">
        <w:rPr>
          <w:sz w:val="28"/>
          <w:szCs w:val="28"/>
        </w:rPr>
        <w:t>Раздольненского</w:t>
      </w:r>
      <w:proofErr w:type="spellEnd"/>
      <w:r w:rsidR="001164BE">
        <w:rPr>
          <w:sz w:val="28"/>
          <w:szCs w:val="28"/>
        </w:rPr>
        <w:t xml:space="preserve"> </w:t>
      </w:r>
      <w:r w:rsidRPr="00EA06D3">
        <w:rPr>
          <w:sz w:val="28"/>
          <w:szCs w:val="28"/>
        </w:rPr>
        <w:t xml:space="preserve"> района Республики Крым</w:t>
      </w:r>
      <w:r w:rsidRPr="00EA06D3">
        <w:rPr>
          <w:spacing w:val="2"/>
          <w:sz w:val="28"/>
          <w:szCs w:val="28"/>
          <w:shd w:val="clear" w:color="auto" w:fill="FFFFFF"/>
        </w:rPr>
        <w:t>;</w:t>
      </w:r>
    </w:p>
    <w:p w:rsidR="006911EF" w:rsidRPr="00C034A4" w:rsidRDefault="006911EF" w:rsidP="006911EF">
      <w:pPr>
        <w:numPr>
          <w:ilvl w:val="0"/>
          <w:numId w:val="32"/>
        </w:numPr>
        <w:ind w:left="851" w:hanging="284"/>
        <w:jc w:val="both"/>
        <w:rPr>
          <w:spacing w:val="2"/>
          <w:sz w:val="28"/>
          <w:szCs w:val="28"/>
          <w:shd w:val="clear" w:color="auto" w:fill="FFFFFF"/>
        </w:rPr>
      </w:pPr>
      <w:r w:rsidRPr="00C034A4">
        <w:rPr>
          <w:b/>
          <w:i/>
          <w:spacing w:val="2"/>
          <w:sz w:val="28"/>
          <w:szCs w:val="28"/>
          <w:shd w:val="clear" w:color="auto" w:fill="FFFFFF"/>
        </w:rPr>
        <w:t>аварийная ситуация</w:t>
      </w:r>
      <w:r w:rsidRPr="00C034A4">
        <w:rPr>
          <w:spacing w:val="2"/>
          <w:sz w:val="28"/>
          <w:szCs w:val="28"/>
          <w:shd w:val="clear" w:color="auto" w:fill="FFFFFF"/>
        </w:rPr>
        <w:t xml:space="preserve"> - ситуация, влекущая за собой значительные перебои, полную остановку или снижение надежности </w:t>
      </w:r>
      <w:proofErr w:type="spellStart"/>
      <w:r w:rsidRPr="00C034A4">
        <w:rPr>
          <w:spacing w:val="2"/>
          <w:sz w:val="28"/>
          <w:szCs w:val="28"/>
          <w:shd w:val="clear" w:color="auto" w:fill="FFFFFF"/>
        </w:rPr>
        <w:t>ресурсоснабжения</w:t>
      </w:r>
      <w:proofErr w:type="spellEnd"/>
      <w:r w:rsidRPr="00C034A4">
        <w:rPr>
          <w:spacing w:val="2"/>
          <w:sz w:val="28"/>
          <w:szCs w:val="28"/>
          <w:shd w:val="clear" w:color="auto" w:fill="FFFFFF"/>
        </w:rPr>
        <w:t xml:space="preserve"> (водоснабжения, водоотведения, теплоснабжения, газоснабжения, электроснабжения) города, квартала, жилого дома, другого жизненно важного объекта в результате непредвиденных, неожиданных нарушений в работе инженерных коммуникаций и сооружений;</w:t>
      </w:r>
    </w:p>
    <w:p w:rsidR="006911EF" w:rsidRPr="00C034A4" w:rsidRDefault="006911EF" w:rsidP="001164BE">
      <w:pPr>
        <w:numPr>
          <w:ilvl w:val="0"/>
          <w:numId w:val="32"/>
        </w:numPr>
        <w:ind w:left="851" w:hanging="284"/>
        <w:rPr>
          <w:color w:val="000000"/>
          <w:sz w:val="28"/>
          <w:szCs w:val="28"/>
        </w:rPr>
      </w:pPr>
      <w:r w:rsidRPr="00C034A4">
        <w:rPr>
          <w:b/>
          <w:bCs/>
          <w:i/>
          <w:color w:val="000000"/>
          <w:sz w:val="28"/>
          <w:szCs w:val="28"/>
        </w:rPr>
        <w:t>пролонгация срока действия ордер</w:t>
      </w:r>
      <w:proofErr w:type="gramStart"/>
      <w:r w:rsidRPr="00C034A4">
        <w:rPr>
          <w:b/>
          <w:bCs/>
          <w:i/>
          <w:color w:val="000000"/>
          <w:sz w:val="28"/>
          <w:szCs w:val="28"/>
        </w:rPr>
        <w:t>а</w:t>
      </w:r>
      <w:r w:rsidRPr="00C034A4">
        <w:rPr>
          <w:color w:val="000000"/>
          <w:sz w:val="28"/>
          <w:szCs w:val="28"/>
        </w:rPr>
        <w:t>-</w:t>
      </w:r>
      <w:proofErr w:type="gramEnd"/>
      <w:r w:rsidRPr="00C034A4">
        <w:rPr>
          <w:color w:val="000000"/>
          <w:sz w:val="28"/>
          <w:szCs w:val="28"/>
        </w:rPr>
        <w:t xml:space="preserve"> увеличение срока действия Ордера </w:t>
      </w:r>
      <w:r w:rsidR="001164BE">
        <w:rPr>
          <w:color w:val="000000"/>
          <w:sz w:val="28"/>
          <w:szCs w:val="28"/>
        </w:rPr>
        <w:t xml:space="preserve"> с  </w:t>
      </w:r>
      <w:r w:rsidRPr="00C034A4">
        <w:rPr>
          <w:color w:val="000000"/>
          <w:sz w:val="28"/>
          <w:szCs w:val="28"/>
        </w:rPr>
        <w:t>целью устранения невыполненных у</w:t>
      </w:r>
      <w:r w:rsidR="001164BE">
        <w:rPr>
          <w:color w:val="000000"/>
          <w:sz w:val="28"/>
          <w:szCs w:val="28"/>
        </w:rPr>
        <w:t xml:space="preserve">словий, </w:t>
      </w:r>
      <w:r w:rsidRPr="00C034A4">
        <w:rPr>
          <w:color w:val="000000"/>
          <w:sz w:val="28"/>
          <w:szCs w:val="28"/>
        </w:rPr>
        <w:t>предусмотренных ранее выданным Ордером;</w:t>
      </w:r>
    </w:p>
    <w:p w:rsidR="006911EF" w:rsidRPr="00C034A4" w:rsidRDefault="006911EF" w:rsidP="006911EF">
      <w:pPr>
        <w:numPr>
          <w:ilvl w:val="0"/>
          <w:numId w:val="32"/>
        </w:numPr>
        <w:ind w:left="851" w:hanging="284"/>
        <w:jc w:val="both"/>
        <w:rPr>
          <w:sz w:val="28"/>
          <w:szCs w:val="28"/>
        </w:rPr>
      </w:pPr>
      <w:r w:rsidRPr="00B03A7F">
        <w:rPr>
          <w:b/>
          <w:bCs/>
          <w:i/>
          <w:color w:val="000000"/>
          <w:sz w:val="28"/>
          <w:szCs w:val="28"/>
        </w:rPr>
        <w:t>благоустройство</w:t>
      </w:r>
      <w:r w:rsidRPr="00C034A4">
        <w:rPr>
          <w:color w:val="000000"/>
          <w:sz w:val="28"/>
          <w:szCs w:val="28"/>
        </w:rPr>
        <w:t>- комплекс работ и меропр</w:t>
      </w:r>
      <w:r w:rsidR="001164BE">
        <w:rPr>
          <w:color w:val="000000"/>
          <w:sz w:val="28"/>
          <w:szCs w:val="28"/>
        </w:rPr>
        <w:t xml:space="preserve">иятий, направленных на создание  </w:t>
      </w:r>
      <w:r w:rsidRPr="00C034A4">
        <w:rPr>
          <w:color w:val="000000"/>
          <w:sz w:val="28"/>
          <w:szCs w:val="28"/>
        </w:rPr>
        <w:t xml:space="preserve">благоприятных, здоровых и культурных условий жизни, трудовой деятельности и защиты населения </w:t>
      </w:r>
      <w:r w:rsidRPr="00C034A4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1164BE">
        <w:rPr>
          <w:sz w:val="28"/>
          <w:szCs w:val="28"/>
        </w:rPr>
        <w:t>Зиминское</w:t>
      </w:r>
      <w:proofErr w:type="spellEnd"/>
      <w:r w:rsidRPr="00C034A4">
        <w:rPr>
          <w:sz w:val="28"/>
          <w:szCs w:val="28"/>
        </w:rPr>
        <w:t xml:space="preserve"> сельское поселение </w:t>
      </w:r>
      <w:proofErr w:type="spellStart"/>
      <w:r w:rsidR="001164BE">
        <w:rPr>
          <w:sz w:val="28"/>
          <w:szCs w:val="28"/>
        </w:rPr>
        <w:t>Раздольненского</w:t>
      </w:r>
      <w:proofErr w:type="spellEnd"/>
      <w:r w:rsidR="001164BE">
        <w:rPr>
          <w:sz w:val="28"/>
          <w:szCs w:val="28"/>
        </w:rPr>
        <w:t xml:space="preserve"> </w:t>
      </w:r>
      <w:r w:rsidRPr="00C034A4">
        <w:rPr>
          <w:sz w:val="28"/>
          <w:szCs w:val="28"/>
        </w:rPr>
        <w:t xml:space="preserve"> района Республики Крым.</w:t>
      </w:r>
    </w:p>
    <w:p w:rsidR="006911EF" w:rsidRPr="00EA06D3" w:rsidRDefault="006911EF" w:rsidP="00AE2D04">
      <w:pPr>
        <w:jc w:val="both"/>
        <w:rPr>
          <w:spacing w:val="-15"/>
          <w:sz w:val="28"/>
          <w:szCs w:val="28"/>
        </w:rPr>
      </w:pPr>
      <w:r w:rsidRPr="00EA06D3">
        <w:rPr>
          <w:b/>
          <w:spacing w:val="-15"/>
          <w:sz w:val="28"/>
          <w:szCs w:val="28"/>
        </w:rPr>
        <w:t>1.2.</w:t>
      </w:r>
      <w:r w:rsidRPr="00EA06D3">
        <w:rPr>
          <w:b/>
          <w:sz w:val="28"/>
          <w:szCs w:val="28"/>
        </w:rPr>
        <w:t>Круг заявителей</w:t>
      </w:r>
    </w:p>
    <w:p w:rsidR="006911EF" w:rsidRPr="00EA06D3" w:rsidRDefault="006911EF" w:rsidP="006911EF">
      <w:pPr>
        <w:ind w:firstLine="851"/>
        <w:jc w:val="both"/>
        <w:rPr>
          <w:spacing w:val="-15"/>
          <w:sz w:val="28"/>
          <w:szCs w:val="28"/>
        </w:rPr>
      </w:pPr>
      <w:r w:rsidRPr="00EA06D3">
        <w:rPr>
          <w:spacing w:val="-15"/>
          <w:sz w:val="28"/>
          <w:szCs w:val="28"/>
        </w:rPr>
        <w:t>Заявителями при предоставлении муниципальной услуги являются: физические и юридические лица, либо их уполномоченные представители (по доверенности, оформленной в соответствии с законодательством).</w:t>
      </w:r>
    </w:p>
    <w:p w:rsidR="006911EF" w:rsidRPr="00D1407F" w:rsidRDefault="006911EF" w:rsidP="006911EF">
      <w:pPr>
        <w:tabs>
          <w:tab w:val="left" w:pos="851"/>
        </w:tabs>
        <w:jc w:val="both"/>
        <w:rPr>
          <w:sz w:val="28"/>
          <w:szCs w:val="28"/>
        </w:rPr>
      </w:pPr>
      <w:r w:rsidRPr="009D47B5">
        <w:rPr>
          <w:b/>
          <w:color w:val="00000A"/>
          <w:sz w:val="28"/>
          <w:szCs w:val="28"/>
        </w:rPr>
        <w:t>1.3.1.</w:t>
      </w:r>
      <w:r w:rsidRPr="009D47B5">
        <w:rPr>
          <w:color w:val="00000A"/>
          <w:sz w:val="28"/>
          <w:szCs w:val="28"/>
        </w:rPr>
        <w:t xml:space="preserve"> Информирование заявителей о порядке предоставления муниципальной услуги обеспечивается специалистами </w:t>
      </w:r>
      <w:r w:rsidR="001164B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 w:rsidR="001164BE"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1164BE"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  <w:r w:rsidRPr="009D47B5">
        <w:rPr>
          <w:sz w:val="28"/>
          <w:szCs w:val="28"/>
        </w:rPr>
        <w:t xml:space="preserve"> (</w:t>
      </w:r>
      <w:r w:rsidR="001164BE">
        <w:rPr>
          <w:color w:val="00000A"/>
          <w:sz w:val="28"/>
          <w:szCs w:val="28"/>
        </w:rPr>
        <w:t>далее – А</w:t>
      </w:r>
      <w:r w:rsidRPr="009D47B5">
        <w:rPr>
          <w:color w:val="00000A"/>
          <w:sz w:val="28"/>
          <w:szCs w:val="28"/>
        </w:rPr>
        <w:t>дминистрация сельского поселения).</w:t>
      </w:r>
    </w:p>
    <w:p w:rsidR="006911EF" w:rsidRPr="009D47B5" w:rsidRDefault="006911EF" w:rsidP="006911EF">
      <w:pPr>
        <w:tabs>
          <w:tab w:val="left" w:pos="851"/>
        </w:tabs>
        <w:jc w:val="both"/>
        <w:rPr>
          <w:color w:val="00000A"/>
          <w:sz w:val="28"/>
          <w:szCs w:val="28"/>
        </w:rPr>
      </w:pPr>
    </w:p>
    <w:p w:rsidR="006911EF" w:rsidRPr="009D47B5" w:rsidRDefault="001164BE" w:rsidP="006911EF">
      <w:pPr>
        <w:tabs>
          <w:tab w:val="left" w:pos="851"/>
        </w:tabs>
        <w:ind w:firstLine="851"/>
        <w:jc w:val="both"/>
        <w:rPr>
          <w:color w:val="FF0000"/>
          <w:sz w:val="28"/>
          <w:szCs w:val="28"/>
        </w:rPr>
      </w:pPr>
      <w:r>
        <w:rPr>
          <w:color w:val="00000A"/>
          <w:sz w:val="28"/>
          <w:szCs w:val="28"/>
        </w:rPr>
        <w:t>Почтовый адрес А</w:t>
      </w:r>
      <w:r w:rsidR="006911EF" w:rsidRPr="009D47B5">
        <w:rPr>
          <w:color w:val="00000A"/>
          <w:sz w:val="28"/>
          <w:szCs w:val="28"/>
        </w:rPr>
        <w:t>дминистрации сельского поселения</w:t>
      </w:r>
      <w:r w:rsidR="006911EF" w:rsidRPr="009D47B5">
        <w:rPr>
          <w:color w:val="000000"/>
          <w:sz w:val="28"/>
          <w:szCs w:val="28"/>
        </w:rPr>
        <w:t>:</w:t>
      </w:r>
      <w:r>
        <w:rPr>
          <w:color w:val="00000A"/>
          <w:sz w:val="28"/>
          <w:szCs w:val="28"/>
        </w:rPr>
        <w:t>296270</w:t>
      </w:r>
      <w:r w:rsidR="006911EF">
        <w:rPr>
          <w:color w:val="00000A"/>
          <w:sz w:val="28"/>
          <w:szCs w:val="28"/>
        </w:rPr>
        <w:t xml:space="preserve">, Республика Крым, </w:t>
      </w:r>
      <w:proofErr w:type="spellStart"/>
      <w:r>
        <w:rPr>
          <w:color w:val="00000A"/>
          <w:sz w:val="28"/>
          <w:szCs w:val="28"/>
        </w:rPr>
        <w:t>Раздольненский</w:t>
      </w:r>
      <w:proofErr w:type="spellEnd"/>
      <w:r>
        <w:rPr>
          <w:color w:val="00000A"/>
          <w:sz w:val="28"/>
          <w:szCs w:val="28"/>
        </w:rPr>
        <w:t xml:space="preserve">  район</w:t>
      </w:r>
      <w:r w:rsidR="006911EF">
        <w:rPr>
          <w:color w:val="00000A"/>
          <w:sz w:val="28"/>
          <w:szCs w:val="28"/>
        </w:rPr>
        <w:t xml:space="preserve">, </w:t>
      </w:r>
      <w:proofErr w:type="spellStart"/>
      <w:r w:rsidR="006911EF">
        <w:rPr>
          <w:color w:val="00000A"/>
          <w:sz w:val="28"/>
          <w:szCs w:val="28"/>
        </w:rPr>
        <w:t>с</w:t>
      </w:r>
      <w:proofErr w:type="gramStart"/>
      <w:r w:rsidR="006911EF">
        <w:rPr>
          <w:color w:val="00000A"/>
          <w:sz w:val="28"/>
          <w:szCs w:val="28"/>
        </w:rPr>
        <w:t>.</w:t>
      </w:r>
      <w:r>
        <w:rPr>
          <w:color w:val="00000A"/>
          <w:sz w:val="28"/>
          <w:szCs w:val="28"/>
        </w:rPr>
        <w:t>З</w:t>
      </w:r>
      <w:proofErr w:type="gramEnd"/>
      <w:r>
        <w:rPr>
          <w:color w:val="00000A"/>
          <w:sz w:val="28"/>
          <w:szCs w:val="28"/>
        </w:rPr>
        <w:t>имино</w:t>
      </w:r>
      <w:proofErr w:type="spellEnd"/>
      <w:r>
        <w:rPr>
          <w:color w:val="00000A"/>
          <w:sz w:val="28"/>
          <w:szCs w:val="28"/>
        </w:rPr>
        <w:t>, ул.Гагарина, 33</w:t>
      </w:r>
      <w:r w:rsidR="006911EF" w:rsidRPr="009D47B5">
        <w:rPr>
          <w:color w:val="00000A"/>
          <w:sz w:val="28"/>
          <w:szCs w:val="28"/>
        </w:rPr>
        <w:t>;</w:t>
      </w:r>
    </w:p>
    <w:p w:rsidR="006911EF" w:rsidRDefault="006911EF" w:rsidP="006911EF">
      <w:pPr>
        <w:tabs>
          <w:tab w:val="left" w:pos="1276"/>
        </w:tabs>
        <w:ind w:firstLine="851"/>
        <w:jc w:val="both"/>
        <w:rPr>
          <w:color w:val="00000A"/>
          <w:sz w:val="28"/>
          <w:szCs w:val="28"/>
        </w:rPr>
      </w:pPr>
      <w:r w:rsidRPr="009D47B5">
        <w:rPr>
          <w:color w:val="000000"/>
          <w:sz w:val="28"/>
          <w:szCs w:val="28"/>
        </w:rPr>
        <w:t xml:space="preserve">График работы </w:t>
      </w:r>
      <w:r w:rsidR="001164BE">
        <w:rPr>
          <w:color w:val="00000A"/>
          <w:sz w:val="28"/>
          <w:szCs w:val="28"/>
        </w:rPr>
        <w:t>А</w:t>
      </w:r>
      <w:r w:rsidRPr="009D47B5">
        <w:rPr>
          <w:color w:val="00000A"/>
          <w:sz w:val="28"/>
          <w:szCs w:val="28"/>
        </w:rPr>
        <w:t>дминистрации сель</w:t>
      </w:r>
      <w:r>
        <w:rPr>
          <w:color w:val="00000A"/>
          <w:sz w:val="28"/>
          <w:szCs w:val="28"/>
        </w:rPr>
        <w:t xml:space="preserve">ского поселения: </w:t>
      </w:r>
    </w:p>
    <w:p w:rsidR="006911EF" w:rsidRDefault="001164BE" w:rsidP="006911EF">
      <w:pPr>
        <w:tabs>
          <w:tab w:val="left" w:pos="1276"/>
        </w:tabs>
        <w:ind w:firstLine="851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Понедельник с 8-00 до 17</w:t>
      </w:r>
      <w:r w:rsidR="006911EF">
        <w:rPr>
          <w:color w:val="00000A"/>
          <w:sz w:val="28"/>
          <w:szCs w:val="28"/>
        </w:rPr>
        <w:t>-00</w:t>
      </w:r>
      <w:r w:rsidR="006911EF" w:rsidRPr="009D47B5">
        <w:rPr>
          <w:color w:val="00000A"/>
          <w:sz w:val="28"/>
          <w:szCs w:val="28"/>
        </w:rPr>
        <w:t>;</w:t>
      </w:r>
    </w:p>
    <w:p w:rsidR="006911EF" w:rsidRDefault="001164BE" w:rsidP="006911EF">
      <w:pPr>
        <w:tabs>
          <w:tab w:val="left" w:pos="1276"/>
        </w:tabs>
        <w:ind w:firstLine="851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Вторник с 8-00 до 17</w:t>
      </w:r>
      <w:r w:rsidR="006911EF">
        <w:rPr>
          <w:color w:val="00000A"/>
          <w:sz w:val="28"/>
          <w:szCs w:val="28"/>
        </w:rPr>
        <w:t>-00;</w:t>
      </w:r>
    </w:p>
    <w:p w:rsidR="006911EF" w:rsidRDefault="001164BE" w:rsidP="006911EF">
      <w:pPr>
        <w:tabs>
          <w:tab w:val="left" w:pos="1276"/>
        </w:tabs>
        <w:ind w:firstLine="851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Среда с 8-00 до 17</w:t>
      </w:r>
      <w:r w:rsidR="006911EF">
        <w:rPr>
          <w:color w:val="00000A"/>
          <w:sz w:val="28"/>
          <w:szCs w:val="28"/>
        </w:rPr>
        <w:t>-00;</w:t>
      </w:r>
    </w:p>
    <w:p w:rsidR="006911EF" w:rsidRDefault="006911EF" w:rsidP="006911EF">
      <w:pPr>
        <w:tabs>
          <w:tab w:val="left" w:pos="1276"/>
        </w:tabs>
        <w:ind w:firstLine="851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Четвер</w:t>
      </w:r>
      <w:r w:rsidR="001164BE">
        <w:rPr>
          <w:color w:val="00000A"/>
          <w:sz w:val="28"/>
          <w:szCs w:val="28"/>
        </w:rPr>
        <w:t>г с 8-00 до 17</w:t>
      </w:r>
      <w:r>
        <w:rPr>
          <w:color w:val="00000A"/>
          <w:sz w:val="28"/>
          <w:szCs w:val="28"/>
        </w:rPr>
        <w:t>-00;</w:t>
      </w:r>
    </w:p>
    <w:p w:rsidR="006911EF" w:rsidRDefault="001164BE" w:rsidP="006911EF">
      <w:pPr>
        <w:tabs>
          <w:tab w:val="left" w:pos="1276"/>
        </w:tabs>
        <w:ind w:firstLine="851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Пятница с 8-00 до 17</w:t>
      </w:r>
      <w:r w:rsidR="006911EF">
        <w:rPr>
          <w:color w:val="00000A"/>
          <w:sz w:val="28"/>
          <w:szCs w:val="28"/>
        </w:rPr>
        <w:t>-00;</w:t>
      </w:r>
    </w:p>
    <w:p w:rsidR="006911EF" w:rsidRPr="009D47B5" w:rsidRDefault="001164BE" w:rsidP="006911EF">
      <w:pPr>
        <w:tabs>
          <w:tab w:val="left" w:pos="1276"/>
        </w:tabs>
        <w:ind w:firstLine="851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Перерыв на обед с 12-00 до 13.00</w:t>
      </w:r>
    </w:p>
    <w:p w:rsidR="006911EF" w:rsidRPr="009D47B5" w:rsidRDefault="006911EF" w:rsidP="006911EF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9D47B5">
        <w:rPr>
          <w:color w:val="000000"/>
          <w:sz w:val="28"/>
          <w:szCs w:val="28"/>
        </w:rPr>
        <w:t>Телефон для</w:t>
      </w:r>
      <w:r>
        <w:rPr>
          <w:color w:val="000000"/>
          <w:sz w:val="28"/>
          <w:szCs w:val="28"/>
        </w:rPr>
        <w:t xml:space="preserve"> с</w:t>
      </w:r>
      <w:r w:rsidRPr="009D47B5">
        <w:rPr>
          <w:color w:val="000000"/>
          <w:sz w:val="28"/>
          <w:szCs w:val="28"/>
        </w:rPr>
        <w:t>правок:</w:t>
      </w:r>
      <w:r w:rsidR="001164BE">
        <w:rPr>
          <w:color w:val="000000"/>
          <w:sz w:val="28"/>
          <w:szCs w:val="28"/>
        </w:rPr>
        <w:t xml:space="preserve"> (06553)95-4442</w:t>
      </w:r>
      <w:r w:rsidRPr="009D47B5">
        <w:rPr>
          <w:color w:val="000000"/>
          <w:sz w:val="28"/>
          <w:szCs w:val="28"/>
        </w:rPr>
        <w:t>;</w:t>
      </w:r>
    </w:p>
    <w:p w:rsidR="006911EF" w:rsidRPr="009D47B5" w:rsidRDefault="006911EF" w:rsidP="001164B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9D47B5">
        <w:rPr>
          <w:color w:val="000000"/>
          <w:sz w:val="28"/>
          <w:szCs w:val="28"/>
        </w:rPr>
        <w:t>Адрес электронной почты</w:t>
      </w:r>
      <w:r w:rsidR="001164BE">
        <w:rPr>
          <w:color w:val="000000"/>
          <w:sz w:val="28"/>
          <w:szCs w:val="28"/>
        </w:rPr>
        <w:t xml:space="preserve"> </w:t>
      </w:r>
      <w:proofErr w:type="spellStart"/>
      <w:r w:rsidR="001164BE">
        <w:rPr>
          <w:color w:val="000000"/>
          <w:sz w:val="28"/>
          <w:szCs w:val="28"/>
          <w:lang w:val="en-US"/>
        </w:rPr>
        <w:t>sovetzimino</w:t>
      </w:r>
      <w:proofErr w:type="spellEnd"/>
      <w:r w:rsidRPr="006367F4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 w:rsidRPr="006367F4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9D47B5">
        <w:rPr>
          <w:color w:val="000000"/>
          <w:sz w:val="28"/>
          <w:szCs w:val="28"/>
        </w:rPr>
        <w:t>;</w:t>
      </w:r>
    </w:p>
    <w:p w:rsidR="006911EF" w:rsidRPr="009D47B5" w:rsidRDefault="006911EF" w:rsidP="006911EF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9D47B5">
        <w:rPr>
          <w:color w:val="000000"/>
          <w:sz w:val="28"/>
          <w:szCs w:val="28"/>
        </w:rPr>
        <w:t>Информацию о муниципальной услуге можно получить в государственном бюджетном учреждении Республики Крым «многофункциональный центр предоставления государственных и муниципальных услуг» (далее – ГБУ РК «МФЦ») и его территориальных отделениях.</w:t>
      </w:r>
    </w:p>
    <w:p w:rsidR="006911EF" w:rsidRPr="009D47B5" w:rsidRDefault="006911EF" w:rsidP="006911EF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ГБУ РК «МФЦ»: Республика Крым, </w:t>
      </w:r>
      <w:proofErr w:type="spellStart"/>
      <w:r w:rsidR="001164BE">
        <w:rPr>
          <w:color w:val="000000"/>
          <w:sz w:val="28"/>
          <w:szCs w:val="28"/>
        </w:rPr>
        <w:t>Раздольненский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</w:t>
      </w:r>
      <w:r w:rsidR="001164BE">
        <w:rPr>
          <w:color w:val="000000"/>
          <w:sz w:val="28"/>
          <w:szCs w:val="28"/>
        </w:rPr>
        <w:t>З</w:t>
      </w:r>
      <w:proofErr w:type="gramEnd"/>
      <w:r w:rsidR="001164BE">
        <w:rPr>
          <w:color w:val="000000"/>
          <w:sz w:val="28"/>
          <w:szCs w:val="28"/>
        </w:rPr>
        <w:t>имино</w:t>
      </w:r>
      <w:proofErr w:type="spellEnd"/>
      <w:r w:rsidR="001164BE">
        <w:rPr>
          <w:color w:val="000000"/>
          <w:sz w:val="28"/>
          <w:szCs w:val="28"/>
        </w:rPr>
        <w:t>, ул.Гагарина, 33</w:t>
      </w:r>
      <w:r>
        <w:rPr>
          <w:color w:val="000000"/>
          <w:sz w:val="28"/>
          <w:szCs w:val="28"/>
        </w:rPr>
        <w:t>.</w:t>
      </w:r>
    </w:p>
    <w:p w:rsidR="006911EF" w:rsidRPr="009D47B5" w:rsidRDefault="006911EF" w:rsidP="006911EF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9D47B5">
        <w:rPr>
          <w:color w:val="000000"/>
          <w:sz w:val="28"/>
          <w:szCs w:val="28"/>
        </w:rPr>
        <w:t xml:space="preserve">Телефоны «горячей линии» ГБУ РК «МФЦ»: 8 3652 604-920, +7978 </w:t>
      </w:r>
      <w:r w:rsidR="001164BE">
        <w:rPr>
          <w:color w:val="000000"/>
          <w:sz w:val="28"/>
          <w:szCs w:val="28"/>
        </w:rPr>
        <w:t>950 94 50</w:t>
      </w:r>
      <w:r w:rsidRPr="009D47B5">
        <w:rPr>
          <w:color w:val="000000"/>
          <w:sz w:val="28"/>
          <w:szCs w:val="28"/>
        </w:rPr>
        <w:t>.</w:t>
      </w:r>
    </w:p>
    <w:p w:rsidR="006911EF" w:rsidRPr="009D47B5" w:rsidRDefault="006911EF" w:rsidP="006911EF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9D47B5">
        <w:rPr>
          <w:color w:val="000000"/>
          <w:sz w:val="28"/>
          <w:szCs w:val="28"/>
        </w:rPr>
        <w:t>График работы ГБУ РК «МФЦ» устанавливается руководством ГБУ РК «МФЦ».</w:t>
      </w:r>
    </w:p>
    <w:p w:rsidR="006911EF" w:rsidRPr="009D47B5" w:rsidRDefault="006911EF" w:rsidP="006911EF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9D47B5">
        <w:rPr>
          <w:color w:val="000000"/>
          <w:sz w:val="28"/>
          <w:szCs w:val="28"/>
        </w:rPr>
        <w:t>Сведения о мес</w:t>
      </w:r>
      <w:r w:rsidR="00947288">
        <w:rPr>
          <w:color w:val="000000"/>
          <w:sz w:val="28"/>
          <w:szCs w:val="28"/>
        </w:rPr>
        <w:t>те нахождения и графике работы А</w:t>
      </w:r>
      <w:r w:rsidRPr="009D47B5">
        <w:rPr>
          <w:color w:val="000000"/>
          <w:sz w:val="28"/>
          <w:szCs w:val="28"/>
        </w:rPr>
        <w:t>дминистрации сельского поселения и ГБУ РК «МФЦ» можно получить:</w:t>
      </w:r>
    </w:p>
    <w:p w:rsidR="006911EF" w:rsidRPr="009D47B5" w:rsidRDefault="006911EF" w:rsidP="006911EF">
      <w:pPr>
        <w:pStyle w:val="afc"/>
        <w:numPr>
          <w:ilvl w:val="0"/>
          <w:numId w:val="39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D47B5">
        <w:rPr>
          <w:rFonts w:ascii="Times New Roman" w:hAnsi="Times New Roman"/>
          <w:color w:val="000000"/>
          <w:sz w:val="28"/>
          <w:szCs w:val="28"/>
        </w:rPr>
        <w:t xml:space="preserve">по справочным телефонам; </w:t>
      </w:r>
    </w:p>
    <w:p w:rsidR="006911EF" w:rsidRPr="009D47B5" w:rsidRDefault="006911EF" w:rsidP="006911EF">
      <w:pPr>
        <w:pStyle w:val="afc"/>
        <w:numPr>
          <w:ilvl w:val="0"/>
          <w:numId w:val="39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D47B5">
        <w:rPr>
          <w:rFonts w:ascii="Times New Roman" w:hAnsi="Times New Roman"/>
          <w:color w:val="000000"/>
          <w:sz w:val="28"/>
          <w:szCs w:val="28"/>
        </w:rPr>
        <w:t>на официальном сайте в сеть «Интернет»;</w:t>
      </w:r>
    </w:p>
    <w:p w:rsidR="006911EF" w:rsidRPr="009D47B5" w:rsidRDefault="006911EF" w:rsidP="006911EF">
      <w:pPr>
        <w:pStyle w:val="afc"/>
        <w:numPr>
          <w:ilvl w:val="0"/>
          <w:numId w:val="39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D47B5">
        <w:rPr>
          <w:rFonts w:ascii="Times New Roman" w:hAnsi="Times New Roman"/>
          <w:color w:val="000000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услуг» (далее — Единый портал); </w:t>
      </w:r>
    </w:p>
    <w:p w:rsidR="006911EF" w:rsidRPr="009D47B5" w:rsidRDefault="006911EF" w:rsidP="006911EF">
      <w:pPr>
        <w:pStyle w:val="afc"/>
        <w:numPr>
          <w:ilvl w:val="0"/>
          <w:numId w:val="39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D47B5">
        <w:rPr>
          <w:rFonts w:ascii="Times New Roman" w:hAnsi="Times New Roman"/>
          <w:color w:val="000000"/>
          <w:sz w:val="28"/>
          <w:szCs w:val="28"/>
        </w:rPr>
        <w:t>в государственной информационной си</w:t>
      </w:r>
      <w:r>
        <w:rPr>
          <w:rFonts w:ascii="Times New Roman" w:hAnsi="Times New Roman"/>
          <w:color w:val="000000"/>
          <w:sz w:val="28"/>
          <w:szCs w:val="28"/>
        </w:rPr>
        <w:t xml:space="preserve">стеме «Портал государственных и </w:t>
      </w:r>
      <w:r w:rsidRPr="009D47B5">
        <w:rPr>
          <w:rFonts w:ascii="Times New Roman" w:hAnsi="Times New Roman"/>
          <w:color w:val="000000"/>
          <w:sz w:val="28"/>
          <w:szCs w:val="28"/>
        </w:rPr>
        <w:t>муниципальных услуг Республики Крым» (далее — Портал услуг РК).</w:t>
      </w:r>
    </w:p>
    <w:p w:rsidR="006911EF" w:rsidRPr="009D47B5" w:rsidRDefault="006911EF" w:rsidP="00AE2D04">
      <w:pPr>
        <w:jc w:val="both"/>
        <w:rPr>
          <w:b/>
          <w:color w:val="000000"/>
          <w:sz w:val="28"/>
          <w:szCs w:val="28"/>
        </w:rPr>
      </w:pPr>
      <w:r w:rsidRPr="009D47B5">
        <w:rPr>
          <w:b/>
          <w:color w:val="000000"/>
          <w:sz w:val="28"/>
          <w:szCs w:val="28"/>
        </w:rPr>
        <w:t>1.3.2.</w:t>
      </w:r>
      <w:r w:rsidRPr="009D47B5">
        <w:rPr>
          <w:color w:val="000000"/>
          <w:sz w:val="28"/>
          <w:szCs w:val="28"/>
          <w:lang w:val="en-US"/>
        </w:rPr>
        <w:t> </w:t>
      </w:r>
      <w:r w:rsidRPr="009D47B5">
        <w:rPr>
          <w:sz w:val="28"/>
          <w:szCs w:val="28"/>
        </w:rPr>
        <w:t>Заявитель имеет право на получение всей необходимой информации, связанной с предоставлением ему муниципальной услуги.</w:t>
      </w:r>
    </w:p>
    <w:p w:rsidR="006911EF" w:rsidRPr="009D47B5" w:rsidRDefault="006911EF" w:rsidP="006911EF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9D47B5">
        <w:rPr>
          <w:color w:val="000000"/>
          <w:sz w:val="28"/>
          <w:szCs w:val="28"/>
        </w:rPr>
        <w:t>Информация о предоставлении муниципальной услуги должна быть доступна для инвалидов.</w:t>
      </w:r>
    </w:p>
    <w:p w:rsidR="006911EF" w:rsidRPr="009D47B5" w:rsidRDefault="006911EF" w:rsidP="006911EF">
      <w:pPr>
        <w:pStyle w:val="afb"/>
        <w:jc w:val="both"/>
        <w:rPr>
          <w:sz w:val="28"/>
          <w:szCs w:val="28"/>
        </w:rPr>
      </w:pPr>
      <w:r w:rsidRPr="009D47B5">
        <w:rPr>
          <w:sz w:val="28"/>
          <w:szCs w:val="28"/>
        </w:rPr>
        <w:t xml:space="preserve">Информация о правилах предоставления муниципальной </w:t>
      </w:r>
      <w:r>
        <w:rPr>
          <w:sz w:val="28"/>
          <w:szCs w:val="28"/>
        </w:rPr>
        <w:t xml:space="preserve">услуги </w:t>
      </w:r>
      <w:r w:rsidRPr="009D47B5">
        <w:rPr>
          <w:sz w:val="28"/>
          <w:szCs w:val="28"/>
        </w:rPr>
        <w:t>осуществляется следующим образом:</w:t>
      </w:r>
    </w:p>
    <w:p w:rsidR="006911EF" w:rsidRPr="009D47B5" w:rsidRDefault="006911EF" w:rsidP="006911EF">
      <w:pPr>
        <w:pStyle w:val="afb"/>
        <w:numPr>
          <w:ilvl w:val="0"/>
          <w:numId w:val="38"/>
        </w:numPr>
        <w:suppressAutoHyphens w:val="0"/>
        <w:ind w:left="851"/>
        <w:jc w:val="both"/>
        <w:rPr>
          <w:sz w:val="28"/>
          <w:szCs w:val="28"/>
        </w:rPr>
      </w:pPr>
      <w:r w:rsidRPr="009D47B5">
        <w:rPr>
          <w:sz w:val="28"/>
          <w:szCs w:val="28"/>
        </w:rPr>
        <w:t xml:space="preserve">при личном обращении заявителя в </w:t>
      </w:r>
      <w:r w:rsidR="00947288">
        <w:rPr>
          <w:color w:val="000000"/>
          <w:sz w:val="28"/>
          <w:szCs w:val="28"/>
        </w:rPr>
        <w:t>А</w:t>
      </w:r>
      <w:r w:rsidRPr="009D47B5">
        <w:rPr>
          <w:color w:val="000000"/>
          <w:sz w:val="28"/>
          <w:szCs w:val="28"/>
        </w:rPr>
        <w:t>дминистрацию сельского поселения</w:t>
      </w:r>
      <w:r w:rsidRPr="009D47B5">
        <w:rPr>
          <w:sz w:val="28"/>
          <w:szCs w:val="28"/>
        </w:rPr>
        <w:t>;</w:t>
      </w:r>
    </w:p>
    <w:p w:rsidR="006911EF" w:rsidRPr="009D47B5" w:rsidRDefault="006911EF" w:rsidP="006911EF">
      <w:pPr>
        <w:pStyle w:val="afb"/>
        <w:numPr>
          <w:ilvl w:val="0"/>
          <w:numId w:val="38"/>
        </w:numPr>
        <w:suppressAutoHyphens w:val="0"/>
        <w:ind w:left="851"/>
        <w:jc w:val="both"/>
        <w:rPr>
          <w:sz w:val="28"/>
          <w:szCs w:val="28"/>
        </w:rPr>
      </w:pPr>
      <w:r w:rsidRPr="009D47B5">
        <w:rPr>
          <w:sz w:val="28"/>
          <w:szCs w:val="28"/>
        </w:rPr>
        <w:t xml:space="preserve">на стенде приемного помещения </w:t>
      </w:r>
      <w:r w:rsidR="00947288">
        <w:rPr>
          <w:color w:val="000000"/>
          <w:sz w:val="28"/>
          <w:szCs w:val="28"/>
        </w:rPr>
        <w:t>А</w:t>
      </w:r>
      <w:r w:rsidRPr="009D47B5">
        <w:rPr>
          <w:color w:val="000000"/>
          <w:sz w:val="28"/>
          <w:szCs w:val="28"/>
        </w:rPr>
        <w:t>дминистрации сельского поселения</w:t>
      </w:r>
      <w:r w:rsidRPr="009D47B5">
        <w:rPr>
          <w:sz w:val="28"/>
          <w:szCs w:val="28"/>
        </w:rPr>
        <w:t>;</w:t>
      </w:r>
    </w:p>
    <w:p w:rsidR="006911EF" w:rsidRPr="009D47B5" w:rsidRDefault="006911EF" w:rsidP="006911EF">
      <w:pPr>
        <w:pStyle w:val="afb"/>
        <w:numPr>
          <w:ilvl w:val="0"/>
          <w:numId w:val="38"/>
        </w:numPr>
        <w:suppressAutoHyphens w:val="0"/>
        <w:ind w:left="851"/>
        <w:jc w:val="both"/>
        <w:rPr>
          <w:sz w:val="28"/>
          <w:szCs w:val="28"/>
        </w:rPr>
      </w:pPr>
      <w:r w:rsidRPr="009D47B5">
        <w:rPr>
          <w:sz w:val="28"/>
          <w:szCs w:val="28"/>
        </w:rPr>
        <w:t>по телефону;</w:t>
      </w:r>
    </w:p>
    <w:p w:rsidR="006911EF" w:rsidRPr="009D47B5" w:rsidRDefault="006911EF" w:rsidP="006911EF">
      <w:pPr>
        <w:pStyle w:val="afb"/>
        <w:numPr>
          <w:ilvl w:val="0"/>
          <w:numId w:val="38"/>
        </w:numPr>
        <w:suppressAutoHyphens w:val="0"/>
        <w:ind w:left="851"/>
        <w:jc w:val="both"/>
        <w:rPr>
          <w:sz w:val="28"/>
          <w:szCs w:val="28"/>
        </w:rPr>
      </w:pPr>
      <w:r w:rsidRPr="009D47B5">
        <w:rPr>
          <w:sz w:val="28"/>
          <w:szCs w:val="28"/>
        </w:rPr>
        <w:t>по электронной почте;</w:t>
      </w:r>
    </w:p>
    <w:p w:rsidR="006911EF" w:rsidRPr="00947288" w:rsidRDefault="006911EF" w:rsidP="00947288">
      <w:pPr>
        <w:pStyle w:val="afb"/>
        <w:numPr>
          <w:ilvl w:val="0"/>
          <w:numId w:val="38"/>
        </w:numPr>
        <w:suppressAutoHyphens w:val="0"/>
        <w:ind w:left="851"/>
        <w:jc w:val="both"/>
        <w:rPr>
          <w:sz w:val="28"/>
          <w:szCs w:val="28"/>
        </w:rPr>
      </w:pPr>
      <w:r w:rsidRPr="009D47B5">
        <w:rPr>
          <w:sz w:val="28"/>
          <w:szCs w:val="28"/>
        </w:rPr>
        <w:t>по почте путем обращения заявителя с письменным запросом о предоставлении информации;</w:t>
      </w:r>
    </w:p>
    <w:p w:rsidR="006911EF" w:rsidRPr="009D47B5" w:rsidRDefault="006911EF" w:rsidP="006911EF">
      <w:pPr>
        <w:pStyle w:val="afb"/>
        <w:numPr>
          <w:ilvl w:val="0"/>
          <w:numId w:val="38"/>
        </w:numPr>
        <w:suppressAutoHyphens w:val="0"/>
        <w:ind w:left="851"/>
        <w:jc w:val="both"/>
        <w:rPr>
          <w:sz w:val="28"/>
          <w:szCs w:val="28"/>
        </w:rPr>
      </w:pPr>
      <w:r w:rsidRPr="009D47B5">
        <w:rPr>
          <w:sz w:val="28"/>
          <w:szCs w:val="28"/>
        </w:rPr>
        <w:t xml:space="preserve">на Едином портале -  </w:t>
      </w:r>
      <w:proofErr w:type="spellStart"/>
      <w:r w:rsidRPr="009D47B5">
        <w:rPr>
          <w:color w:val="000000"/>
          <w:sz w:val="28"/>
          <w:szCs w:val="28"/>
        </w:rPr>
        <w:t>www.gosuslugi.ru</w:t>
      </w:r>
      <w:proofErr w:type="spellEnd"/>
      <w:r w:rsidRPr="009D47B5">
        <w:rPr>
          <w:sz w:val="28"/>
          <w:szCs w:val="28"/>
        </w:rPr>
        <w:t>;</w:t>
      </w:r>
    </w:p>
    <w:p w:rsidR="006911EF" w:rsidRPr="009D47B5" w:rsidRDefault="006911EF" w:rsidP="006911EF">
      <w:pPr>
        <w:pStyle w:val="afb"/>
        <w:numPr>
          <w:ilvl w:val="0"/>
          <w:numId w:val="38"/>
        </w:numPr>
        <w:suppressAutoHyphens w:val="0"/>
        <w:ind w:left="851"/>
        <w:jc w:val="both"/>
        <w:rPr>
          <w:sz w:val="28"/>
          <w:szCs w:val="28"/>
        </w:rPr>
      </w:pPr>
      <w:r w:rsidRPr="009D47B5">
        <w:rPr>
          <w:sz w:val="28"/>
          <w:szCs w:val="28"/>
        </w:rPr>
        <w:t xml:space="preserve">на </w:t>
      </w:r>
      <w:r w:rsidRPr="009D47B5">
        <w:rPr>
          <w:color w:val="000000"/>
          <w:sz w:val="28"/>
          <w:szCs w:val="28"/>
        </w:rPr>
        <w:t>Портале услуг РК - www.gosuslugi82.ru;</w:t>
      </w:r>
    </w:p>
    <w:p w:rsidR="006911EF" w:rsidRPr="009D47B5" w:rsidRDefault="006911EF" w:rsidP="006911EF">
      <w:pPr>
        <w:pStyle w:val="afb"/>
        <w:numPr>
          <w:ilvl w:val="0"/>
          <w:numId w:val="38"/>
        </w:numPr>
        <w:suppressAutoHyphens w:val="0"/>
        <w:ind w:left="851"/>
        <w:jc w:val="both"/>
        <w:rPr>
          <w:sz w:val="28"/>
          <w:szCs w:val="28"/>
        </w:rPr>
      </w:pPr>
      <w:r w:rsidRPr="009D47B5">
        <w:rPr>
          <w:sz w:val="28"/>
          <w:szCs w:val="28"/>
        </w:rPr>
        <w:t>через ГБУ РК «МФЦ».</w:t>
      </w:r>
    </w:p>
    <w:p w:rsidR="006911EF" w:rsidRPr="009D47B5" w:rsidRDefault="006911EF" w:rsidP="00AE2D04">
      <w:pPr>
        <w:jc w:val="both"/>
        <w:rPr>
          <w:sz w:val="28"/>
          <w:szCs w:val="28"/>
        </w:rPr>
      </w:pPr>
      <w:r w:rsidRPr="009D47B5">
        <w:rPr>
          <w:b/>
          <w:sz w:val="28"/>
          <w:szCs w:val="28"/>
        </w:rPr>
        <w:lastRenderedPageBreak/>
        <w:t>1.3.3.</w:t>
      </w:r>
      <w:r w:rsidRPr="009D47B5">
        <w:rPr>
          <w:sz w:val="28"/>
          <w:szCs w:val="28"/>
        </w:rPr>
        <w:t xml:space="preserve"> Специалист </w:t>
      </w:r>
      <w:r w:rsidR="00947288">
        <w:rPr>
          <w:color w:val="000000"/>
          <w:sz w:val="28"/>
          <w:szCs w:val="28"/>
        </w:rPr>
        <w:t>А</w:t>
      </w:r>
      <w:r w:rsidRPr="009D47B5">
        <w:rPr>
          <w:color w:val="000000"/>
          <w:sz w:val="28"/>
          <w:szCs w:val="28"/>
        </w:rPr>
        <w:t>дминистрации сельского поселения</w:t>
      </w:r>
      <w:r w:rsidRPr="009D47B5">
        <w:rPr>
          <w:sz w:val="28"/>
          <w:szCs w:val="28"/>
        </w:rPr>
        <w:t xml:space="preserve">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</w:t>
      </w:r>
    </w:p>
    <w:p w:rsidR="006911EF" w:rsidRPr="009D47B5" w:rsidRDefault="006911EF" w:rsidP="006911EF">
      <w:pPr>
        <w:ind w:firstLine="851"/>
        <w:jc w:val="both"/>
        <w:rPr>
          <w:color w:val="000000"/>
          <w:sz w:val="28"/>
          <w:szCs w:val="28"/>
        </w:rPr>
      </w:pPr>
      <w:r w:rsidRPr="009D47B5">
        <w:rPr>
          <w:color w:val="000000"/>
          <w:sz w:val="28"/>
          <w:szCs w:val="28"/>
        </w:rPr>
        <w:t>Индивидуальное устное информирова</w:t>
      </w:r>
      <w:r w:rsidR="00947288">
        <w:rPr>
          <w:color w:val="000000"/>
          <w:sz w:val="28"/>
          <w:szCs w:val="28"/>
        </w:rPr>
        <w:t xml:space="preserve">ние по процедуре предоставления </w:t>
      </w:r>
      <w:r w:rsidRPr="009D47B5">
        <w:rPr>
          <w:color w:val="000000"/>
          <w:sz w:val="28"/>
          <w:szCs w:val="28"/>
        </w:rPr>
        <w:t>муниц</w:t>
      </w:r>
      <w:r w:rsidR="00947288">
        <w:rPr>
          <w:color w:val="000000"/>
          <w:sz w:val="28"/>
          <w:szCs w:val="28"/>
        </w:rPr>
        <w:t>ипальной услуги осуществляется А</w:t>
      </w:r>
      <w:r w:rsidRPr="009D47B5">
        <w:rPr>
          <w:color w:val="000000"/>
          <w:sz w:val="28"/>
          <w:szCs w:val="28"/>
        </w:rPr>
        <w:t>дминистрацией сельского поселения при обращении заинтересованных лиц лично или по телефону.</w:t>
      </w:r>
    </w:p>
    <w:p w:rsidR="006911EF" w:rsidRPr="009D47B5" w:rsidRDefault="006911EF" w:rsidP="006911EF">
      <w:pPr>
        <w:ind w:firstLine="851"/>
        <w:jc w:val="both"/>
        <w:rPr>
          <w:color w:val="000000"/>
          <w:sz w:val="28"/>
          <w:szCs w:val="28"/>
        </w:rPr>
      </w:pPr>
      <w:r w:rsidRPr="009D47B5">
        <w:rPr>
          <w:color w:val="000000"/>
          <w:sz w:val="28"/>
          <w:szCs w:val="28"/>
        </w:rPr>
        <w:t>Ответ на телефонный звонок должен начинаться с информации о</w:t>
      </w:r>
      <w:r w:rsidRPr="009D47B5">
        <w:rPr>
          <w:color w:val="000000"/>
          <w:sz w:val="28"/>
          <w:szCs w:val="28"/>
        </w:rPr>
        <w:br/>
        <w:t>наименовании органа, в который позвонил гражданин, фамилии, имени, отчестве (при наличии) и должности специалиста, осуществляющего</w:t>
      </w:r>
      <w:r w:rsidRPr="009D47B5">
        <w:rPr>
          <w:color w:val="000000"/>
          <w:sz w:val="28"/>
          <w:szCs w:val="28"/>
        </w:rPr>
        <w:br/>
        <w:t>индивидуальное консультирование по телефону.</w:t>
      </w:r>
    </w:p>
    <w:p w:rsidR="006911EF" w:rsidRPr="009D47B5" w:rsidRDefault="006911EF" w:rsidP="006911EF">
      <w:pPr>
        <w:ind w:firstLine="851"/>
        <w:jc w:val="both"/>
        <w:rPr>
          <w:sz w:val="28"/>
          <w:szCs w:val="28"/>
        </w:rPr>
      </w:pPr>
      <w:r w:rsidRPr="009D47B5">
        <w:rPr>
          <w:sz w:val="28"/>
          <w:szCs w:val="28"/>
        </w:rPr>
        <w:t xml:space="preserve">Время разговора не должно превышать 15 минут.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заявителя об </w:t>
      </w:r>
      <w:proofErr w:type="gramStart"/>
      <w:r w:rsidRPr="009D47B5">
        <w:rPr>
          <w:sz w:val="28"/>
          <w:szCs w:val="28"/>
        </w:rPr>
        <w:t>организациях</w:t>
      </w:r>
      <w:proofErr w:type="gramEnd"/>
      <w:r w:rsidRPr="009D47B5">
        <w:rPr>
          <w:sz w:val="28"/>
          <w:szCs w:val="28"/>
        </w:rPr>
        <w:t xml:space="preserve"> либо структурных подразделениях, которые располагают необходимыми сведениями.</w:t>
      </w:r>
    </w:p>
    <w:p w:rsidR="006911EF" w:rsidRPr="009D47B5" w:rsidRDefault="006911EF" w:rsidP="006911EF">
      <w:pPr>
        <w:ind w:firstLine="851"/>
        <w:jc w:val="both"/>
        <w:rPr>
          <w:color w:val="000000"/>
          <w:sz w:val="28"/>
          <w:szCs w:val="28"/>
        </w:rPr>
      </w:pPr>
      <w:r w:rsidRPr="009D47B5">
        <w:rPr>
          <w:color w:val="000000"/>
          <w:sz w:val="28"/>
          <w:szCs w:val="28"/>
        </w:rPr>
        <w:t>Индивидуальное письменное информирование по процедуре</w:t>
      </w:r>
      <w:r w:rsidRPr="009D47B5">
        <w:rPr>
          <w:color w:val="000000"/>
          <w:sz w:val="28"/>
          <w:szCs w:val="28"/>
        </w:rPr>
        <w:br/>
        <w:t>предоставления муниц</w:t>
      </w:r>
      <w:r w:rsidR="00AE2D04">
        <w:rPr>
          <w:color w:val="000000"/>
          <w:sz w:val="28"/>
          <w:szCs w:val="28"/>
        </w:rPr>
        <w:t>ипальной услуги осуществляется А</w:t>
      </w:r>
      <w:r w:rsidRPr="009D47B5">
        <w:rPr>
          <w:color w:val="000000"/>
          <w:sz w:val="28"/>
          <w:szCs w:val="28"/>
        </w:rPr>
        <w:t>дминистрацией сельского поселения при обращении заинтересованных лиц путем почтовых отправлений, электронной почтой, посредством личных кабинетов, размещенных на Едином портале и (или) на Портале услуг РК. Ответ направляется в письменном виде, электронной почтой, через личный кабинет заявителя на Едином портале и (или) Портале услуг РК, в зависимости от способа обращения заинтересованного лица или способа доставки ответа, указанного в письменном обращении заинтересованного лица, с указанием должности лица, подписавшего ответ, а также фамилии и номера телефона непосредственного исполнителя.</w:t>
      </w:r>
    </w:p>
    <w:p w:rsidR="006911EF" w:rsidRPr="009D47B5" w:rsidRDefault="006911EF" w:rsidP="006911EF">
      <w:pPr>
        <w:ind w:firstLine="851"/>
        <w:jc w:val="both"/>
        <w:rPr>
          <w:sz w:val="28"/>
          <w:szCs w:val="28"/>
        </w:rPr>
      </w:pPr>
      <w:r w:rsidRPr="009D47B5">
        <w:rPr>
          <w:color w:val="000000"/>
          <w:sz w:val="28"/>
          <w:szCs w:val="28"/>
        </w:rPr>
        <w:t>При индивидуальном письменном информировании ответ направляется заинтересованному лицу в течение 30 кале</w:t>
      </w:r>
      <w:r w:rsidR="00AE2D04">
        <w:rPr>
          <w:color w:val="000000"/>
          <w:sz w:val="28"/>
          <w:szCs w:val="28"/>
        </w:rPr>
        <w:t xml:space="preserve">ндарных дней со дня регистрации   </w:t>
      </w:r>
      <w:r w:rsidRPr="009D47B5">
        <w:rPr>
          <w:color w:val="000000"/>
          <w:sz w:val="28"/>
          <w:szCs w:val="28"/>
        </w:rPr>
        <w:t>запроса.</w:t>
      </w:r>
    </w:p>
    <w:p w:rsidR="006911EF" w:rsidRPr="009D47B5" w:rsidRDefault="006911EF" w:rsidP="00AE2D04">
      <w:pPr>
        <w:jc w:val="both"/>
        <w:rPr>
          <w:sz w:val="28"/>
          <w:szCs w:val="28"/>
        </w:rPr>
      </w:pPr>
      <w:r w:rsidRPr="009D47B5">
        <w:rPr>
          <w:b/>
          <w:sz w:val="28"/>
          <w:szCs w:val="28"/>
        </w:rPr>
        <w:t>1.3.4.</w:t>
      </w:r>
      <w:r w:rsidRPr="009D47B5">
        <w:rPr>
          <w:sz w:val="28"/>
          <w:szCs w:val="28"/>
        </w:rPr>
        <w:t xml:space="preserve"> При обращении инвалидов и лиц с ограничением жизнедеятельности специалисты </w:t>
      </w:r>
      <w:r w:rsidR="00AE2D04">
        <w:rPr>
          <w:color w:val="000000"/>
          <w:sz w:val="28"/>
          <w:szCs w:val="28"/>
        </w:rPr>
        <w:t>А</w:t>
      </w:r>
      <w:r w:rsidRPr="009D47B5">
        <w:rPr>
          <w:color w:val="000000"/>
          <w:sz w:val="28"/>
          <w:szCs w:val="28"/>
        </w:rPr>
        <w:t>дминистрации сельского поселения</w:t>
      </w:r>
      <w:r w:rsidRPr="009D47B5">
        <w:rPr>
          <w:sz w:val="28"/>
          <w:szCs w:val="28"/>
        </w:rPr>
        <w:t>:</w:t>
      </w:r>
    </w:p>
    <w:p w:rsidR="006911EF" w:rsidRPr="009D47B5" w:rsidRDefault="006911EF" w:rsidP="006911EF">
      <w:pPr>
        <w:ind w:firstLine="851"/>
        <w:jc w:val="both"/>
        <w:rPr>
          <w:color w:val="000000"/>
          <w:sz w:val="28"/>
          <w:szCs w:val="28"/>
        </w:rPr>
      </w:pPr>
      <w:r w:rsidRPr="009D47B5">
        <w:rPr>
          <w:color w:val="000000"/>
          <w:sz w:val="28"/>
          <w:szCs w:val="28"/>
        </w:rPr>
        <w:t xml:space="preserve">а) оказывают инвалидам и </w:t>
      </w:r>
      <w:r w:rsidRPr="009D47B5">
        <w:rPr>
          <w:sz w:val="28"/>
          <w:szCs w:val="28"/>
        </w:rPr>
        <w:t>лицам с ограничением жизнедеятельности</w:t>
      </w:r>
      <w:r w:rsidRPr="009D47B5">
        <w:rPr>
          <w:color w:val="000000"/>
          <w:sz w:val="28"/>
          <w:szCs w:val="28"/>
        </w:rPr>
        <w:t xml:space="preserve"> помощь, необходимую для получения в доступной для них форме информацию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911EF" w:rsidRPr="009D47B5" w:rsidRDefault="006911EF" w:rsidP="006911EF">
      <w:pPr>
        <w:ind w:firstLine="851"/>
        <w:jc w:val="both"/>
        <w:rPr>
          <w:color w:val="000000"/>
          <w:sz w:val="28"/>
          <w:szCs w:val="28"/>
        </w:rPr>
      </w:pPr>
      <w:r w:rsidRPr="009D47B5">
        <w:rPr>
          <w:color w:val="000000"/>
          <w:sz w:val="28"/>
          <w:szCs w:val="28"/>
        </w:rPr>
        <w:t xml:space="preserve">б) предоставляют копии документов, объявлений, нормативно-правовых актов о порядке предоставления муниципальной услуги, при невозможности </w:t>
      </w:r>
      <w:r w:rsidRPr="009D47B5">
        <w:rPr>
          <w:sz w:val="28"/>
          <w:szCs w:val="28"/>
        </w:rPr>
        <w:t>инвалидов и лиц с ограничением жизнедеятельности</w:t>
      </w:r>
      <w:r w:rsidRPr="009D47B5">
        <w:rPr>
          <w:color w:val="000000"/>
          <w:sz w:val="28"/>
          <w:szCs w:val="28"/>
        </w:rPr>
        <w:t xml:space="preserve"> воспользоваться информационным стендом;</w:t>
      </w:r>
    </w:p>
    <w:p w:rsidR="006911EF" w:rsidRPr="009D47B5" w:rsidRDefault="006911EF" w:rsidP="006911EF">
      <w:pPr>
        <w:ind w:firstLine="851"/>
        <w:jc w:val="both"/>
        <w:rPr>
          <w:color w:val="000000"/>
          <w:sz w:val="28"/>
          <w:szCs w:val="28"/>
        </w:rPr>
      </w:pPr>
      <w:r w:rsidRPr="009D47B5">
        <w:rPr>
          <w:color w:val="000000"/>
          <w:sz w:val="28"/>
          <w:szCs w:val="28"/>
        </w:rPr>
        <w:t>в) при необходимости и при согласии инвалида заполняют за него бланки заявлений и иных документов.</w:t>
      </w:r>
    </w:p>
    <w:p w:rsidR="006911EF" w:rsidRPr="009D47B5" w:rsidRDefault="006911EF" w:rsidP="006911EF">
      <w:pPr>
        <w:ind w:firstLine="851"/>
        <w:jc w:val="both"/>
        <w:rPr>
          <w:color w:val="000000"/>
          <w:sz w:val="28"/>
          <w:szCs w:val="28"/>
        </w:rPr>
      </w:pPr>
      <w:r w:rsidRPr="009D47B5">
        <w:rPr>
          <w:color w:val="000000"/>
          <w:sz w:val="28"/>
          <w:szCs w:val="28"/>
        </w:rPr>
        <w:lastRenderedPageBreak/>
        <w:t>При приеме слабос</w:t>
      </w:r>
      <w:r w:rsidR="00AE2D04">
        <w:rPr>
          <w:color w:val="000000"/>
          <w:sz w:val="28"/>
          <w:szCs w:val="28"/>
        </w:rPr>
        <w:t>лышащих заявителей специалисты А</w:t>
      </w:r>
      <w:r w:rsidRPr="009D47B5">
        <w:rPr>
          <w:color w:val="000000"/>
          <w:sz w:val="28"/>
          <w:szCs w:val="28"/>
        </w:rPr>
        <w:t>дминистрации сельского поселения, учитывая их индивидуальные особенности, при предоставлении информации об оказании муниципальной услуги, громко и четко произносят слова, при общении и доведении нужной информации до клиента используют бумагу и пишущие принадлежности.</w:t>
      </w:r>
    </w:p>
    <w:p w:rsidR="006911EF" w:rsidRPr="009D47B5" w:rsidRDefault="00AE2D04" w:rsidP="006911EF">
      <w:pPr>
        <w:ind w:firstLine="851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Специалисты А</w:t>
      </w:r>
      <w:r w:rsidR="006911EF" w:rsidRPr="009D47B5">
        <w:rPr>
          <w:color w:val="000000"/>
          <w:sz w:val="28"/>
          <w:szCs w:val="28"/>
        </w:rPr>
        <w:t>дминистрации сельского поселения, осуществляющие прием инвалида по зрению, оказывают ему помощь в заполнении документов, снятии копий необходимых документов.  По окончании приема инвалиду по зрению обеспечивают сопровождение до выхода из здания.</w:t>
      </w:r>
    </w:p>
    <w:p w:rsidR="006911EF" w:rsidRPr="009D47B5" w:rsidRDefault="006911EF" w:rsidP="00AE2D04">
      <w:pPr>
        <w:tabs>
          <w:tab w:val="left" w:pos="1418"/>
          <w:tab w:val="left" w:pos="1560"/>
        </w:tabs>
        <w:spacing w:line="100" w:lineRule="atLeast"/>
        <w:jc w:val="both"/>
        <w:rPr>
          <w:color w:val="000000"/>
          <w:sz w:val="28"/>
          <w:szCs w:val="28"/>
        </w:rPr>
      </w:pPr>
      <w:r w:rsidRPr="009D47B5">
        <w:rPr>
          <w:b/>
          <w:sz w:val="28"/>
          <w:szCs w:val="28"/>
        </w:rPr>
        <w:t>1.3.5.</w:t>
      </w:r>
      <w:r w:rsidRPr="009D47B5">
        <w:rPr>
          <w:color w:val="000000"/>
          <w:sz w:val="28"/>
          <w:szCs w:val="28"/>
        </w:rPr>
        <w:t xml:space="preserve">На информационных стендах </w:t>
      </w:r>
      <w:r w:rsidRPr="009D47B5">
        <w:rPr>
          <w:sz w:val="28"/>
          <w:szCs w:val="28"/>
        </w:rPr>
        <w:t>ГБУ РК «МФЦ»</w:t>
      </w:r>
      <w:r w:rsidR="00AE2D04">
        <w:rPr>
          <w:color w:val="000000"/>
          <w:sz w:val="28"/>
          <w:szCs w:val="28"/>
        </w:rPr>
        <w:t xml:space="preserve"> и А</w:t>
      </w:r>
      <w:r w:rsidRPr="009D47B5">
        <w:rPr>
          <w:color w:val="000000"/>
          <w:sz w:val="28"/>
          <w:szCs w:val="28"/>
        </w:rPr>
        <w:t>дминистрации сельского поселения размещается следующая информация и документы, касающиеся порядка предоставления муниципальной услуги:</w:t>
      </w:r>
    </w:p>
    <w:p w:rsidR="006911EF" w:rsidRPr="009D47B5" w:rsidRDefault="006911EF" w:rsidP="00AE2D04">
      <w:pPr>
        <w:tabs>
          <w:tab w:val="left" w:pos="1418"/>
          <w:tab w:val="left" w:pos="1560"/>
        </w:tabs>
        <w:spacing w:line="100" w:lineRule="atLeast"/>
        <w:jc w:val="both"/>
        <w:rPr>
          <w:color w:val="000000"/>
          <w:sz w:val="28"/>
          <w:szCs w:val="28"/>
        </w:rPr>
      </w:pPr>
      <w:r w:rsidRPr="009D47B5">
        <w:rPr>
          <w:color w:val="000000"/>
          <w:sz w:val="28"/>
          <w:szCs w:val="28"/>
        </w:rPr>
        <w:t>1) о ме</w:t>
      </w:r>
      <w:r w:rsidR="00AE2D04">
        <w:rPr>
          <w:color w:val="000000"/>
          <w:sz w:val="28"/>
          <w:szCs w:val="28"/>
        </w:rPr>
        <w:t>сте нахождения, графике работы А</w:t>
      </w:r>
      <w:r w:rsidRPr="009D47B5">
        <w:rPr>
          <w:color w:val="000000"/>
          <w:sz w:val="28"/>
          <w:szCs w:val="28"/>
        </w:rPr>
        <w:t>дминистрации сельского поселения, контактные телефоны, адрес официального сайта и электронной почты;</w:t>
      </w:r>
    </w:p>
    <w:p w:rsidR="006911EF" w:rsidRPr="009D47B5" w:rsidRDefault="006911EF" w:rsidP="00AE2D04">
      <w:pPr>
        <w:tabs>
          <w:tab w:val="left" w:pos="1418"/>
          <w:tab w:val="left" w:pos="1560"/>
        </w:tabs>
        <w:spacing w:line="100" w:lineRule="atLeast"/>
        <w:jc w:val="both"/>
        <w:rPr>
          <w:color w:val="000000"/>
          <w:sz w:val="28"/>
          <w:szCs w:val="28"/>
        </w:rPr>
      </w:pPr>
      <w:r w:rsidRPr="009D47B5">
        <w:rPr>
          <w:color w:val="000000"/>
          <w:sz w:val="28"/>
          <w:szCs w:val="28"/>
        </w:rPr>
        <w:t xml:space="preserve">2) о месте нахождения, графике работы </w:t>
      </w:r>
      <w:r w:rsidRPr="009D47B5">
        <w:rPr>
          <w:sz w:val="28"/>
          <w:szCs w:val="28"/>
        </w:rPr>
        <w:t>ГБУ РК «МФЦ»</w:t>
      </w:r>
      <w:r w:rsidRPr="009D47B5">
        <w:rPr>
          <w:color w:val="000000"/>
          <w:sz w:val="28"/>
          <w:szCs w:val="28"/>
        </w:rPr>
        <w:t>, контактные телефоны;</w:t>
      </w:r>
    </w:p>
    <w:p w:rsidR="006911EF" w:rsidRPr="009D47B5" w:rsidRDefault="006911EF" w:rsidP="00AE2D04">
      <w:pPr>
        <w:tabs>
          <w:tab w:val="left" w:pos="1418"/>
          <w:tab w:val="left" w:pos="1560"/>
        </w:tabs>
        <w:spacing w:line="100" w:lineRule="atLeast"/>
        <w:jc w:val="both"/>
        <w:rPr>
          <w:color w:val="000000"/>
          <w:sz w:val="28"/>
          <w:szCs w:val="28"/>
        </w:rPr>
      </w:pPr>
      <w:r w:rsidRPr="009D47B5">
        <w:rPr>
          <w:color w:val="000000"/>
          <w:sz w:val="28"/>
          <w:szCs w:val="28"/>
        </w:rPr>
        <w:t>3) о способах получения муниципальной услуги;</w:t>
      </w:r>
    </w:p>
    <w:p w:rsidR="006911EF" w:rsidRPr="009D47B5" w:rsidRDefault="006911EF" w:rsidP="00AE2D04">
      <w:pPr>
        <w:tabs>
          <w:tab w:val="left" w:pos="1418"/>
          <w:tab w:val="left" w:pos="1560"/>
        </w:tabs>
        <w:spacing w:line="100" w:lineRule="atLeast"/>
        <w:jc w:val="both"/>
        <w:rPr>
          <w:color w:val="000000"/>
          <w:sz w:val="28"/>
          <w:szCs w:val="28"/>
        </w:rPr>
      </w:pPr>
      <w:r w:rsidRPr="009D47B5">
        <w:rPr>
          <w:color w:val="000000"/>
          <w:sz w:val="28"/>
          <w:szCs w:val="28"/>
        </w:rPr>
        <w:t>4) о перечне лиц, имеющих право на получение муниципальной услуги;</w:t>
      </w:r>
    </w:p>
    <w:p w:rsidR="006911EF" w:rsidRPr="009D47B5" w:rsidRDefault="006911EF" w:rsidP="00AE2D04">
      <w:pPr>
        <w:tabs>
          <w:tab w:val="left" w:pos="1418"/>
          <w:tab w:val="left" w:pos="1560"/>
        </w:tabs>
        <w:spacing w:line="100" w:lineRule="atLeast"/>
        <w:jc w:val="both"/>
        <w:rPr>
          <w:color w:val="000000"/>
          <w:sz w:val="28"/>
          <w:szCs w:val="28"/>
        </w:rPr>
      </w:pPr>
      <w:r w:rsidRPr="009D47B5">
        <w:rPr>
          <w:color w:val="000000"/>
          <w:sz w:val="28"/>
          <w:szCs w:val="28"/>
        </w:rPr>
        <w:t>5) о порядке и сроках предоставления му</w:t>
      </w:r>
      <w:r>
        <w:rPr>
          <w:color w:val="000000"/>
          <w:sz w:val="28"/>
          <w:szCs w:val="28"/>
        </w:rPr>
        <w:t xml:space="preserve">ниципальной услуги, в том числе </w:t>
      </w:r>
      <w:r w:rsidRPr="009D47B5">
        <w:rPr>
          <w:color w:val="000000"/>
          <w:sz w:val="28"/>
          <w:szCs w:val="28"/>
        </w:rPr>
        <w:t>информация об установленных для приема заявителей днях и часах;</w:t>
      </w:r>
    </w:p>
    <w:p w:rsidR="006911EF" w:rsidRPr="009D47B5" w:rsidRDefault="006911EF" w:rsidP="00AE2D04">
      <w:pPr>
        <w:tabs>
          <w:tab w:val="left" w:pos="1418"/>
          <w:tab w:val="left" w:pos="1560"/>
        </w:tabs>
        <w:spacing w:line="100" w:lineRule="atLeast"/>
        <w:jc w:val="both"/>
        <w:rPr>
          <w:color w:val="000000"/>
          <w:sz w:val="28"/>
          <w:szCs w:val="28"/>
        </w:rPr>
      </w:pPr>
      <w:r w:rsidRPr="009D47B5">
        <w:rPr>
          <w:color w:val="000000"/>
          <w:sz w:val="28"/>
          <w:szCs w:val="28"/>
        </w:rPr>
        <w:t>6) о перечне документов, необходимых для предоставления</w:t>
      </w:r>
      <w:r w:rsidRPr="009D47B5">
        <w:rPr>
          <w:color w:val="000000"/>
          <w:sz w:val="28"/>
          <w:szCs w:val="28"/>
        </w:rPr>
        <w:br/>
        <w:t>муниципальной услуги;</w:t>
      </w:r>
    </w:p>
    <w:p w:rsidR="006911EF" w:rsidRPr="009D47B5" w:rsidRDefault="006911EF" w:rsidP="00AE2D04">
      <w:pPr>
        <w:tabs>
          <w:tab w:val="left" w:pos="1418"/>
          <w:tab w:val="left" w:pos="1560"/>
        </w:tabs>
        <w:spacing w:line="100" w:lineRule="atLeast"/>
        <w:jc w:val="both"/>
        <w:rPr>
          <w:color w:val="000000"/>
          <w:sz w:val="28"/>
          <w:szCs w:val="28"/>
        </w:rPr>
      </w:pPr>
      <w:r w:rsidRPr="009D47B5">
        <w:rPr>
          <w:color w:val="000000"/>
          <w:sz w:val="28"/>
          <w:szCs w:val="28"/>
        </w:rPr>
        <w:t>7) формы и образцы документов для заполнения;</w:t>
      </w:r>
    </w:p>
    <w:p w:rsidR="006911EF" w:rsidRPr="009D47B5" w:rsidRDefault="006911EF" w:rsidP="00AE2D04">
      <w:pPr>
        <w:tabs>
          <w:tab w:val="left" w:pos="1418"/>
          <w:tab w:val="left" w:pos="1560"/>
        </w:tabs>
        <w:spacing w:line="100" w:lineRule="atLeast"/>
        <w:jc w:val="both"/>
        <w:rPr>
          <w:color w:val="000000"/>
          <w:sz w:val="28"/>
          <w:szCs w:val="28"/>
        </w:rPr>
      </w:pPr>
      <w:r w:rsidRPr="009D47B5">
        <w:rPr>
          <w:color w:val="000000"/>
          <w:sz w:val="28"/>
          <w:szCs w:val="28"/>
        </w:rPr>
        <w:t>8) блок-схемы предоставления муниципальной услуги.</w:t>
      </w:r>
    </w:p>
    <w:p w:rsidR="006911EF" w:rsidRPr="009D47B5" w:rsidRDefault="006911EF" w:rsidP="00AE2D04">
      <w:pPr>
        <w:tabs>
          <w:tab w:val="left" w:pos="1418"/>
          <w:tab w:val="left" w:pos="1560"/>
        </w:tabs>
        <w:spacing w:line="100" w:lineRule="atLeast"/>
        <w:ind w:firstLine="851"/>
        <w:jc w:val="both"/>
        <w:rPr>
          <w:color w:val="000000"/>
          <w:sz w:val="28"/>
          <w:szCs w:val="28"/>
        </w:rPr>
      </w:pPr>
      <w:r w:rsidRPr="009D47B5">
        <w:rPr>
          <w:color w:val="000000"/>
          <w:sz w:val="28"/>
          <w:szCs w:val="28"/>
        </w:rPr>
        <w:t>1.3.6.  Информация, указанная в п. 1.3.5. административного регламента, а также информация о порядке под</w:t>
      </w:r>
      <w:r w:rsidR="00AE2D04">
        <w:rPr>
          <w:color w:val="000000"/>
          <w:sz w:val="28"/>
          <w:szCs w:val="28"/>
        </w:rPr>
        <w:t xml:space="preserve">ачи и сроках рассмотрения жалоб  заявителей   </w:t>
      </w:r>
      <w:r w:rsidRPr="009D47B5">
        <w:rPr>
          <w:color w:val="000000"/>
          <w:sz w:val="28"/>
          <w:szCs w:val="28"/>
        </w:rPr>
        <w:t>ра</w:t>
      </w:r>
      <w:r w:rsidR="00AE2D04">
        <w:rPr>
          <w:color w:val="000000"/>
          <w:sz w:val="28"/>
          <w:szCs w:val="28"/>
        </w:rPr>
        <w:t>змещается на официальном сайте А</w:t>
      </w:r>
      <w:r w:rsidRPr="009D47B5">
        <w:rPr>
          <w:color w:val="000000"/>
          <w:sz w:val="28"/>
          <w:szCs w:val="28"/>
        </w:rPr>
        <w:t>дминистрации сельского поселения, Едином портале и (или) Портале услуг РК.</w:t>
      </w:r>
    </w:p>
    <w:p w:rsidR="006911EF" w:rsidRPr="009D47B5" w:rsidRDefault="006911EF" w:rsidP="006911EF">
      <w:pPr>
        <w:tabs>
          <w:tab w:val="left" w:pos="1418"/>
          <w:tab w:val="left" w:pos="1560"/>
        </w:tabs>
        <w:spacing w:line="100" w:lineRule="atLeast"/>
        <w:ind w:firstLine="851"/>
        <w:jc w:val="both"/>
        <w:rPr>
          <w:sz w:val="28"/>
          <w:szCs w:val="28"/>
        </w:rPr>
      </w:pPr>
      <w:r w:rsidRPr="009D47B5">
        <w:rPr>
          <w:color w:val="000000"/>
          <w:sz w:val="28"/>
          <w:szCs w:val="28"/>
        </w:rPr>
        <w:t>Информация, ра</w:t>
      </w:r>
      <w:r w:rsidR="00AE2D04">
        <w:rPr>
          <w:color w:val="000000"/>
          <w:sz w:val="28"/>
          <w:szCs w:val="28"/>
        </w:rPr>
        <w:t>змещаемая на официальном сайте А</w:t>
      </w:r>
      <w:r w:rsidRPr="009D47B5">
        <w:rPr>
          <w:color w:val="000000"/>
          <w:sz w:val="28"/>
          <w:szCs w:val="28"/>
        </w:rPr>
        <w:t>дминистрации с</w:t>
      </w:r>
      <w:r w:rsidR="00AE2D04">
        <w:rPr>
          <w:color w:val="000000"/>
          <w:sz w:val="28"/>
          <w:szCs w:val="28"/>
        </w:rPr>
        <w:t>ельского поселения, на стендах А</w:t>
      </w:r>
      <w:r w:rsidRPr="009D47B5">
        <w:rPr>
          <w:color w:val="000000"/>
          <w:sz w:val="28"/>
          <w:szCs w:val="28"/>
        </w:rPr>
        <w:t xml:space="preserve">дминистрации сельского поселения и </w:t>
      </w:r>
      <w:r w:rsidRPr="009D47B5">
        <w:rPr>
          <w:sz w:val="28"/>
          <w:szCs w:val="28"/>
        </w:rPr>
        <w:t>ГБУ РК «МФЦ»</w:t>
      </w:r>
      <w:r w:rsidRPr="009D47B5">
        <w:rPr>
          <w:color w:val="000000"/>
          <w:sz w:val="28"/>
          <w:szCs w:val="28"/>
        </w:rPr>
        <w:t>, Едином портале и (или) Портале услуг РК, обновляется по мере изменения действующего законодательства и справочных данных.</w:t>
      </w:r>
    </w:p>
    <w:p w:rsidR="006911EF" w:rsidRPr="00EA06D3" w:rsidRDefault="006911EF" w:rsidP="006911EF">
      <w:pPr>
        <w:ind w:firstLine="851"/>
        <w:jc w:val="both"/>
        <w:rPr>
          <w:b/>
          <w:sz w:val="28"/>
          <w:szCs w:val="28"/>
        </w:rPr>
      </w:pPr>
    </w:p>
    <w:p w:rsidR="006911EF" w:rsidRPr="00EA06D3" w:rsidRDefault="006911EF" w:rsidP="006911EF">
      <w:pPr>
        <w:jc w:val="center"/>
        <w:rPr>
          <w:sz w:val="28"/>
          <w:szCs w:val="28"/>
        </w:rPr>
      </w:pPr>
      <w:r w:rsidRPr="00EA06D3">
        <w:rPr>
          <w:b/>
          <w:sz w:val="28"/>
          <w:szCs w:val="28"/>
        </w:rPr>
        <w:t>2. СТАНДАРТ ПРЕДОСТАВЛЕНИЯ МУНИЦИПАЛЬНОЙ УСЛУГИ</w:t>
      </w:r>
    </w:p>
    <w:p w:rsidR="006911EF" w:rsidRPr="00EA06D3" w:rsidRDefault="006911EF" w:rsidP="006911EF">
      <w:pPr>
        <w:ind w:firstLine="851"/>
        <w:jc w:val="both"/>
        <w:rPr>
          <w:sz w:val="28"/>
          <w:szCs w:val="28"/>
        </w:rPr>
      </w:pPr>
    </w:p>
    <w:p w:rsidR="006911EF" w:rsidRPr="00EA06D3" w:rsidRDefault="006911EF" w:rsidP="00AE2D04">
      <w:pPr>
        <w:jc w:val="both"/>
        <w:rPr>
          <w:sz w:val="28"/>
          <w:szCs w:val="28"/>
        </w:rPr>
      </w:pPr>
      <w:r w:rsidRPr="00EA06D3">
        <w:rPr>
          <w:b/>
          <w:sz w:val="28"/>
          <w:szCs w:val="28"/>
        </w:rPr>
        <w:t>2.1. Наименование муниципальной услуги</w:t>
      </w:r>
    </w:p>
    <w:p w:rsidR="006911EF" w:rsidRDefault="006911EF" w:rsidP="006911EF">
      <w:pPr>
        <w:ind w:firstLine="851"/>
        <w:jc w:val="both"/>
        <w:rPr>
          <w:sz w:val="28"/>
          <w:szCs w:val="28"/>
        </w:rPr>
      </w:pPr>
      <w:r w:rsidRPr="00EA06D3">
        <w:rPr>
          <w:sz w:val="28"/>
          <w:szCs w:val="28"/>
        </w:rPr>
        <w:t xml:space="preserve">Наименование муниципальной услуги - </w:t>
      </w:r>
      <w:r w:rsidRPr="004A6BF4">
        <w:rPr>
          <w:bCs/>
          <w:sz w:val="28"/>
          <w:szCs w:val="28"/>
        </w:rPr>
        <w:t>«</w:t>
      </w:r>
      <w:r w:rsidRPr="004A6BF4">
        <w:rPr>
          <w:bCs/>
          <w:spacing w:val="2"/>
          <w:sz w:val="28"/>
          <w:szCs w:val="28"/>
        </w:rPr>
        <w:t>Выдача ордеров на проведение земляных работ и разрешений на проведение аварийно-восстановительных работ на</w:t>
      </w:r>
      <w:r w:rsidR="00AE2D04">
        <w:rPr>
          <w:bCs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proofErr w:type="spellStart"/>
      <w:r w:rsidR="00AE2D04">
        <w:rPr>
          <w:sz w:val="28"/>
          <w:szCs w:val="28"/>
        </w:rPr>
        <w:t>Зиминского</w:t>
      </w:r>
      <w:proofErr w:type="spellEnd"/>
      <w:r w:rsidR="00AE2D04">
        <w:rPr>
          <w:sz w:val="28"/>
          <w:szCs w:val="28"/>
        </w:rPr>
        <w:t xml:space="preserve"> </w:t>
      </w:r>
      <w:r w:rsidRPr="004A6BF4">
        <w:rPr>
          <w:sz w:val="28"/>
          <w:szCs w:val="28"/>
        </w:rPr>
        <w:t xml:space="preserve"> сельского поселения </w:t>
      </w:r>
      <w:proofErr w:type="spellStart"/>
      <w:r w:rsidR="00AE2D04">
        <w:rPr>
          <w:sz w:val="28"/>
          <w:szCs w:val="28"/>
        </w:rPr>
        <w:t>Раздольненского</w:t>
      </w:r>
      <w:proofErr w:type="spellEnd"/>
      <w:r w:rsidRPr="004A6BF4">
        <w:rPr>
          <w:sz w:val="28"/>
          <w:szCs w:val="28"/>
        </w:rPr>
        <w:t xml:space="preserve"> района Республики Крым</w:t>
      </w:r>
      <w:r w:rsidRPr="004A6BF4">
        <w:rPr>
          <w:bCs/>
          <w:sz w:val="28"/>
          <w:szCs w:val="28"/>
        </w:rPr>
        <w:t>»</w:t>
      </w:r>
    </w:p>
    <w:p w:rsidR="006911EF" w:rsidRPr="00EA06D3" w:rsidRDefault="006911EF" w:rsidP="00AE2D04">
      <w:pPr>
        <w:jc w:val="both"/>
        <w:rPr>
          <w:bCs/>
          <w:spacing w:val="-2"/>
          <w:sz w:val="28"/>
          <w:szCs w:val="28"/>
        </w:rPr>
      </w:pPr>
      <w:r w:rsidRPr="00EA06D3">
        <w:rPr>
          <w:b/>
          <w:bCs/>
          <w:spacing w:val="-2"/>
          <w:sz w:val="28"/>
          <w:szCs w:val="28"/>
        </w:rPr>
        <w:t>2.2. Н</w:t>
      </w:r>
      <w:r w:rsidR="00AE2D04">
        <w:rPr>
          <w:b/>
          <w:sz w:val="28"/>
          <w:szCs w:val="28"/>
        </w:rPr>
        <w:t>аименование Органа А</w:t>
      </w:r>
      <w:r w:rsidRPr="00EA06D3">
        <w:rPr>
          <w:b/>
          <w:sz w:val="28"/>
          <w:szCs w:val="28"/>
        </w:rPr>
        <w:t>дминистрации, предоставляющего муниципальную услугу</w:t>
      </w:r>
    </w:p>
    <w:p w:rsidR="006911EF" w:rsidRPr="009D47B5" w:rsidRDefault="006911EF" w:rsidP="006911E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9D47B5">
        <w:rPr>
          <w:color w:val="000000"/>
          <w:sz w:val="28"/>
          <w:szCs w:val="28"/>
        </w:rPr>
        <w:t xml:space="preserve">Муниципальную услугу предоставляет </w:t>
      </w:r>
      <w:r w:rsidR="00AE2D0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дминистрация </w:t>
      </w:r>
      <w:proofErr w:type="spellStart"/>
      <w:r w:rsidR="00AE2D04">
        <w:rPr>
          <w:color w:val="000000"/>
          <w:sz w:val="28"/>
          <w:szCs w:val="28"/>
        </w:rPr>
        <w:t>Зиминского</w:t>
      </w:r>
      <w:proofErr w:type="spellEnd"/>
      <w:r w:rsidR="00AE2D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E2D04">
        <w:rPr>
          <w:color w:val="000000"/>
          <w:sz w:val="28"/>
          <w:szCs w:val="28"/>
        </w:rPr>
        <w:t>Раздольненского</w:t>
      </w:r>
      <w:proofErr w:type="spellEnd"/>
      <w:r>
        <w:rPr>
          <w:color w:val="000000"/>
          <w:sz w:val="28"/>
          <w:szCs w:val="28"/>
        </w:rPr>
        <w:t xml:space="preserve"> района Республики Крым.</w:t>
      </w:r>
    </w:p>
    <w:p w:rsidR="006911EF" w:rsidRPr="009D47B5" w:rsidRDefault="006911EF" w:rsidP="006911E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9D47B5">
        <w:rPr>
          <w:color w:val="000000"/>
          <w:sz w:val="28"/>
          <w:szCs w:val="28"/>
        </w:rPr>
        <w:t xml:space="preserve">Муниципальную услугу можно также получить в ГБУ РК </w:t>
      </w:r>
      <w:r w:rsidRPr="009D47B5">
        <w:rPr>
          <w:sz w:val="28"/>
          <w:szCs w:val="28"/>
        </w:rPr>
        <w:t>«МФЦ».</w:t>
      </w:r>
    </w:p>
    <w:p w:rsidR="006911EF" w:rsidRPr="00812E76" w:rsidRDefault="006911EF" w:rsidP="00AE2D04">
      <w:pPr>
        <w:jc w:val="both"/>
        <w:rPr>
          <w:bCs/>
          <w:spacing w:val="-2"/>
          <w:sz w:val="28"/>
          <w:szCs w:val="28"/>
        </w:rPr>
      </w:pPr>
      <w:r w:rsidRPr="00812E76">
        <w:rPr>
          <w:b/>
          <w:bCs/>
          <w:spacing w:val="-2"/>
          <w:sz w:val="28"/>
          <w:szCs w:val="28"/>
        </w:rPr>
        <w:lastRenderedPageBreak/>
        <w:t>2.3.</w:t>
      </w:r>
      <w:r w:rsidRPr="00812E76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6911EF" w:rsidRPr="00AE5BEF" w:rsidRDefault="006911EF" w:rsidP="006911EF">
      <w:pPr>
        <w:ind w:firstLine="851"/>
        <w:jc w:val="both"/>
        <w:rPr>
          <w:sz w:val="28"/>
          <w:szCs w:val="28"/>
        </w:rPr>
      </w:pPr>
      <w:r w:rsidRPr="00AE5BEF">
        <w:rPr>
          <w:bCs/>
          <w:spacing w:val="-2"/>
          <w:sz w:val="28"/>
          <w:szCs w:val="28"/>
        </w:rPr>
        <w:t>Результат предоставления муниципальной услуги:</w:t>
      </w:r>
    </w:p>
    <w:p w:rsidR="006911EF" w:rsidRPr="00AE5BEF" w:rsidRDefault="006911EF" w:rsidP="006911EF">
      <w:pPr>
        <w:numPr>
          <w:ilvl w:val="0"/>
          <w:numId w:val="30"/>
        </w:numPr>
        <w:shd w:val="clear" w:color="auto" w:fill="FFFFFF"/>
        <w:ind w:left="284" w:hanging="284"/>
        <w:jc w:val="both"/>
        <w:textAlignment w:val="baseline"/>
        <w:rPr>
          <w:spacing w:val="2"/>
          <w:sz w:val="28"/>
          <w:szCs w:val="28"/>
        </w:rPr>
      </w:pPr>
      <w:r w:rsidRPr="00AE5BEF">
        <w:rPr>
          <w:spacing w:val="2"/>
          <w:sz w:val="28"/>
          <w:szCs w:val="28"/>
        </w:rPr>
        <w:t>выдача ордера на проведение земляных работ (далее - Ордер);</w:t>
      </w:r>
    </w:p>
    <w:p w:rsidR="006911EF" w:rsidRPr="00AE5BEF" w:rsidRDefault="006911EF" w:rsidP="006911EF">
      <w:pPr>
        <w:numPr>
          <w:ilvl w:val="0"/>
          <w:numId w:val="30"/>
        </w:numPr>
        <w:shd w:val="clear" w:color="auto" w:fill="FFFFFF"/>
        <w:ind w:left="284" w:hanging="284"/>
        <w:jc w:val="both"/>
        <w:textAlignment w:val="baseline"/>
        <w:rPr>
          <w:spacing w:val="2"/>
          <w:sz w:val="28"/>
          <w:szCs w:val="28"/>
        </w:rPr>
      </w:pPr>
      <w:r w:rsidRPr="00AE5BEF">
        <w:rPr>
          <w:spacing w:val="2"/>
          <w:sz w:val="28"/>
          <w:szCs w:val="28"/>
        </w:rPr>
        <w:t>выдача разрешения на проведение аварийно-восстановительных работ (далее - Разрешение);</w:t>
      </w:r>
    </w:p>
    <w:p w:rsidR="006911EF" w:rsidRPr="00AE5BEF" w:rsidRDefault="006911EF" w:rsidP="006911EF">
      <w:pPr>
        <w:numPr>
          <w:ilvl w:val="0"/>
          <w:numId w:val="30"/>
        </w:numPr>
        <w:shd w:val="clear" w:color="auto" w:fill="FFFFFF"/>
        <w:ind w:left="284" w:hanging="284"/>
        <w:jc w:val="both"/>
        <w:textAlignment w:val="baseline"/>
        <w:rPr>
          <w:spacing w:val="2"/>
          <w:sz w:val="28"/>
          <w:szCs w:val="28"/>
        </w:rPr>
      </w:pPr>
      <w:r w:rsidRPr="00AE5BEF">
        <w:rPr>
          <w:spacing w:val="2"/>
          <w:sz w:val="28"/>
          <w:szCs w:val="28"/>
        </w:rPr>
        <w:t>отказ в выдаче Ордера;</w:t>
      </w:r>
    </w:p>
    <w:p w:rsidR="006911EF" w:rsidRPr="00AE5BEF" w:rsidRDefault="006911EF" w:rsidP="006911EF">
      <w:pPr>
        <w:numPr>
          <w:ilvl w:val="0"/>
          <w:numId w:val="30"/>
        </w:numPr>
        <w:shd w:val="clear" w:color="auto" w:fill="FFFFFF"/>
        <w:ind w:left="284" w:hanging="284"/>
        <w:jc w:val="both"/>
        <w:textAlignment w:val="baseline"/>
        <w:rPr>
          <w:spacing w:val="2"/>
          <w:sz w:val="28"/>
          <w:szCs w:val="28"/>
        </w:rPr>
      </w:pPr>
      <w:r w:rsidRPr="00AE5BEF">
        <w:rPr>
          <w:spacing w:val="2"/>
          <w:sz w:val="28"/>
          <w:szCs w:val="28"/>
        </w:rPr>
        <w:t>отказ в выдаче Разрешения;</w:t>
      </w:r>
    </w:p>
    <w:p w:rsidR="006911EF" w:rsidRPr="00AE5BEF" w:rsidRDefault="006911EF" w:rsidP="006911EF">
      <w:pPr>
        <w:numPr>
          <w:ilvl w:val="0"/>
          <w:numId w:val="30"/>
        </w:numPr>
        <w:shd w:val="clear" w:color="auto" w:fill="FFFFFF"/>
        <w:ind w:left="284" w:hanging="284"/>
        <w:jc w:val="both"/>
        <w:textAlignment w:val="baseline"/>
        <w:rPr>
          <w:spacing w:val="2"/>
          <w:sz w:val="28"/>
          <w:szCs w:val="28"/>
        </w:rPr>
      </w:pPr>
      <w:r w:rsidRPr="00AE5BEF">
        <w:rPr>
          <w:spacing w:val="2"/>
          <w:sz w:val="28"/>
          <w:szCs w:val="28"/>
        </w:rPr>
        <w:t>продление Ордера;</w:t>
      </w:r>
    </w:p>
    <w:p w:rsidR="006911EF" w:rsidRPr="00AE5BEF" w:rsidRDefault="006911EF" w:rsidP="006911EF">
      <w:pPr>
        <w:numPr>
          <w:ilvl w:val="0"/>
          <w:numId w:val="30"/>
        </w:numPr>
        <w:shd w:val="clear" w:color="auto" w:fill="FFFFFF"/>
        <w:ind w:left="284" w:hanging="284"/>
        <w:jc w:val="both"/>
        <w:textAlignment w:val="baseline"/>
        <w:rPr>
          <w:spacing w:val="2"/>
          <w:sz w:val="28"/>
          <w:szCs w:val="28"/>
        </w:rPr>
      </w:pPr>
      <w:r w:rsidRPr="00AE5BEF">
        <w:rPr>
          <w:spacing w:val="2"/>
          <w:sz w:val="28"/>
          <w:szCs w:val="28"/>
        </w:rPr>
        <w:t>продление Разрешения;</w:t>
      </w:r>
    </w:p>
    <w:p w:rsidR="006911EF" w:rsidRPr="00AE5BEF" w:rsidRDefault="006911EF" w:rsidP="006911EF">
      <w:pPr>
        <w:numPr>
          <w:ilvl w:val="0"/>
          <w:numId w:val="30"/>
        </w:numPr>
        <w:shd w:val="clear" w:color="auto" w:fill="FFFFFF"/>
        <w:ind w:left="284" w:hanging="284"/>
        <w:jc w:val="both"/>
        <w:textAlignment w:val="baseline"/>
        <w:rPr>
          <w:spacing w:val="2"/>
          <w:sz w:val="28"/>
          <w:szCs w:val="28"/>
        </w:rPr>
      </w:pPr>
      <w:r w:rsidRPr="00AE5BEF">
        <w:rPr>
          <w:spacing w:val="2"/>
          <w:sz w:val="28"/>
          <w:szCs w:val="28"/>
        </w:rPr>
        <w:t>отказ в выдаче продления Ордера;</w:t>
      </w:r>
    </w:p>
    <w:p w:rsidR="006911EF" w:rsidRPr="00AE5BEF" w:rsidRDefault="006911EF" w:rsidP="006911EF">
      <w:pPr>
        <w:numPr>
          <w:ilvl w:val="0"/>
          <w:numId w:val="30"/>
        </w:numPr>
        <w:shd w:val="clear" w:color="auto" w:fill="FFFFFF"/>
        <w:ind w:left="284" w:hanging="284"/>
        <w:jc w:val="both"/>
        <w:textAlignment w:val="baseline"/>
        <w:rPr>
          <w:spacing w:val="2"/>
          <w:sz w:val="28"/>
          <w:szCs w:val="28"/>
        </w:rPr>
      </w:pPr>
      <w:r w:rsidRPr="00AE5BEF">
        <w:rPr>
          <w:spacing w:val="2"/>
          <w:sz w:val="28"/>
          <w:szCs w:val="28"/>
        </w:rPr>
        <w:t>отказ в выдаче продления Разрешения.</w:t>
      </w:r>
    </w:p>
    <w:p w:rsidR="006911EF" w:rsidRPr="00DC63AE" w:rsidRDefault="006911EF" w:rsidP="00AE2D04">
      <w:pPr>
        <w:jc w:val="both"/>
        <w:rPr>
          <w:sz w:val="28"/>
          <w:szCs w:val="28"/>
        </w:rPr>
      </w:pPr>
      <w:r w:rsidRPr="00DC63AE">
        <w:rPr>
          <w:b/>
          <w:sz w:val="28"/>
          <w:szCs w:val="28"/>
        </w:rPr>
        <w:t>2.4.Срок предоставления муниципальной услуги</w:t>
      </w:r>
    </w:p>
    <w:p w:rsidR="006911EF" w:rsidRPr="00DC63AE" w:rsidRDefault="006911EF" w:rsidP="006911EF">
      <w:pPr>
        <w:ind w:firstLine="851"/>
        <w:jc w:val="both"/>
        <w:rPr>
          <w:b/>
          <w:bCs/>
          <w:spacing w:val="-2"/>
          <w:sz w:val="28"/>
          <w:szCs w:val="28"/>
        </w:rPr>
      </w:pPr>
      <w:r w:rsidRPr="00AE5BEF">
        <w:rPr>
          <w:sz w:val="28"/>
          <w:szCs w:val="28"/>
        </w:rPr>
        <w:t xml:space="preserve">Срок </w:t>
      </w:r>
      <w:r w:rsidRPr="00AE5BEF">
        <w:rPr>
          <w:spacing w:val="2"/>
          <w:sz w:val="28"/>
          <w:szCs w:val="28"/>
        </w:rPr>
        <w:t>выдачи Ордера на проведение земляных работ</w:t>
      </w:r>
      <w:r w:rsidR="00AE2D04">
        <w:rPr>
          <w:spacing w:val="2"/>
          <w:sz w:val="28"/>
          <w:szCs w:val="28"/>
        </w:rPr>
        <w:t xml:space="preserve"> </w:t>
      </w:r>
      <w:r w:rsidRPr="00DC63AE">
        <w:rPr>
          <w:color w:val="000000"/>
          <w:sz w:val="28"/>
          <w:szCs w:val="28"/>
        </w:rPr>
        <w:t xml:space="preserve">не превышает 30 дней со </w:t>
      </w:r>
      <w:r>
        <w:rPr>
          <w:color w:val="000000"/>
          <w:sz w:val="28"/>
          <w:szCs w:val="28"/>
        </w:rPr>
        <w:t>дня регистрации соответствующей заявки</w:t>
      </w:r>
      <w:r w:rsidRPr="00DC63AE">
        <w:rPr>
          <w:color w:val="000000"/>
          <w:sz w:val="28"/>
          <w:szCs w:val="28"/>
        </w:rPr>
        <w:t>.</w:t>
      </w:r>
    </w:p>
    <w:p w:rsidR="006911EF" w:rsidRPr="00DC63AE" w:rsidRDefault="006911EF" w:rsidP="006911EF">
      <w:pPr>
        <w:ind w:firstLine="851"/>
        <w:jc w:val="both"/>
        <w:rPr>
          <w:color w:val="000000"/>
          <w:sz w:val="28"/>
          <w:szCs w:val="28"/>
        </w:rPr>
      </w:pPr>
      <w:r w:rsidRPr="00DC63AE">
        <w:rPr>
          <w:color w:val="000000"/>
          <w:sz w:val="28"/>
          <w:szCs w:val="28"/>
        </w:rPr>
        <w:t xml:space="preserve">Выдача </w:t>
      </w:r>
      <w:r>
        <w:rPr>
          <w:color w:val="000000"/>
          <w:sz w:val="28"/>
          <w:szCs w:val="28"/>
        </w:rPr>
        <w:t>Разрешения</w:t>
      </w:r>
      <w:r w:rsidRPr="00DC63AE">
        <w:rPr>
          <w:color w:val="000000"/>
          <w:sz w:val="28"/>
          <w:szCs w:val="28"/>
        </w:rPr>
        <w:t xml:space="preserve">, </w:t>
      </w:r>
      <w:r w:rsidRPr="00AE5BEF">
        <w:rPr>
          <w:spacing w:val="2"/>
          <w:sz w:val="28"/>
          <w:szCs w:val="28"/>
        </w:rPr>
        <w:t>на проведение аварийно-восстановительных работ</w:t>
      </w:r>
      <w:r w:rsidRPr="00DC63AE">
        <w:rPr>
          <w:color w:val="000000"/>
          <w:sz w:val="28"/>
          <w:szCs w:val="28"/>
        </w:rPr>
        <w:t>, осуществляется в течение 3 дней со дня подачи заявки.</w:t>
      </w:r>
    </w:p>
    <w:p w:rsidR="006911EF" w:rsidRPr="006C5AB3" w:rsidRDefault="006911EF" w:rsidP="006911EF">
      <w:pPr>
        <w:ind w:firstLine="851"/>
        <w:jc w:val="both"/>
        <w:rPr>
          <w:bCs/>
          <w:spacing w:val="-2"/>
          <w:sz w:val="28"/>
          <w:szCs w:val="28"/>
        </w:rPr>
      </w:pPr>
      <w:r w:rsidRPr="006C5AB3">
        <w:rPr>
          <w:color w:val="000000"/>
          <w:sz w:val="28"/>
          <w:szCs w:val="28"/>
        </w:rPr>
        <w:t xml:space="preserve">Продление </w:t>
      </w:r>
      <w:r w:rsidRPr="006C5AB3">
        <w:rPr>
          <w:sz w:val="28"/>
          <w:szCs w:val="28"/>
        </w:rPr>
        <w:t>Разрешения или продление Ордера,</w:t>
      </w:r>
      <w:r w:rsidRPr="006C5AB3">
        <w:rPr>
          <w:color w:val="000000"/>
          <w:sz w:val="28"/>
          <w:szCs w:val="28"/>
        </w:rPr>
        <w:t xml:space="preserve"> или отказ на продление осуществляется в срок, не превышающий </w:t>
      </w:r>
      <w:r>
        <w:rPr>
          <w:color w:val="000000"/>
          <w:sz w:val="28"/>
          <w:szCs w:val="28"/>
        </w:rPr>
        <w:t>3</w:t>
      </w:r>
      <w:r w:rsidRPr="006C5AB3">
        <w:rPr>
          <w:color w:val="000000"/>
          <w:sz w:val="28"/>
          <w:szCs w:val="28"/>
        </w:rPr>
        <w:t xml:space="preserve"> рабочих дне</w:t>
      </w:r>
      <w:r>
        <w:rPr>
          <w:color w:val="000000"/>
          <w:sz w:val="28"/>
          <w:szCs w:val="28"/>
        </w:rPr>
        <w:t>й с момента поступления заявки</w:t>
      </w:r>
      <w:r w:rsidRPr="006C5AB3">
        <w:rPr>
          <w:color w:val="000000"/>
          <w:sz w:val="28"/>
          <w:szCs w:val="28"/>
        </w:rPr>
        <w:t xml:space="preserve"> на продление.</w:t>
      </w:r>
    </w:p>
    <w:p w:rsidR="006911EF" w:rsidRPr="00EA06D3" w:rsidRDefault="006911EF" w:rsidP="00AE2D04">
      <w:pPr>
        <w:jc w:val="both"/>
        <w:rPr>
          <w:bCs/>
          <w:spacing w:val="-2"/>
          <w:sz w:val="28"/>
          <w:szCs w:val="28"/>
        </w:rPr>
      </w:pPr>
      <w:r w:rsidRPr="00EA06D3">
        <w:rPr>
          <w:b/>
          <w:bCs/>
          <w:spacing w:val="-2"/>
          <w:sz w:val="28"/>
          <w:szCs w:val="28"/>
        </w:rPr>
        <w:t>2.5.</w:t>
      </w:r>
      <w:r w:rsidRPr="00EA06D3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911EF" w:rsidRDefault="006911EF" w:rsidP="006911EF">
      <w:pPr>
        <w:ind w:firstLine="851"/>
        <w:jc w:val="both"/>
        <w:rPr>
          <w:bCs/>
          <w:spacing w:val="-2"/>
          <w:sz w:val="28"/>
          <w:szCs w:val="28"/>
        </w:rPr>
      </w:pPr>
      <w:r w:rsidRPr="00EA06D3">
        <w:rPr>
          <w:bCs/>
          <w:spacing w:val="-2"/>
          <w:sz w:val="28"/>
          <w:szCs w:val="28"/>
        </w:rPr>
        <w:t xml:space="preserve"> Правовые основания для предоставления муниципальной услуги:</w:t>
      </w:r>
    </w:p>
    <w:p w:rsidR="006911EF" w:rsidRPr="008E3BF2" w:rsidRDefault="006911EF" w:rsidP="006911EF">
      <w:pPr>
        <w:numPr>
          <w:ilvl w:val="0"/>
          <w:numId w:val="41"/>
        </w:numPr>
        <w:shd w:val="clear" w:color="auto" w:fill="FFFFFF"/>
        <w:spacing w:line="315" w:lineRule="atLeast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8E3BF2">
        <w:rPr>
          <w:spacing w:val="2"/>
          <w:sz w:val="28"/>
          <w:szCs w:val="28"/>
        </w:rPr>
        <w:t>Конституци</w:t>
      </w:r>
      <w:r>
        <w:rPr>
          <w:spacing w:val="2"/>
          <w:sz w:val="28"/>
          <w:szCs w:val="28"/>
        </w:rPr>
        <w:t>я</w:t>
      </w:r>
      <w:r w:rsidRPr="008E3BF2">
        <w:rPr>
          <w:spacing w:val="2"/>
          <w:sz w:val="28"/>
          <w:szCs w:val="28"/>
        </w:rPr>
        <w:t xml:space="preserve"> Российской Федерации ("Российская газета", N 7, 21.01.2009, "Собрание законодательства РФ", 26.01.2009, N 4, ст. 445, "Парламентская газета", N 4, 23-29.01.2009) (с учетом поправок, внесенных Законами РФ о поправках к Конституции РФ от 30.12.2008 N 6-ФКЗ, </w:t>
      </w:r>
      <w:hyperlink r:id="rId7" w:history="1">
        <w:r w:rsidRPr="008E3BF2">
          <w:rPr>
            <w:spacing w:val="2"/>
            <w:sz w:val="28"/>
            <w:szCs w:val="28"/>
          </w:rPr>
          <w:t>от 30.12.2008 N 7-ФКЗ</w:t>
        </w:r>
      </w:hyperlink>
      <w:r w:rsidRPr="008E3BF2">
        <w:rPr>
          <w:spacing w:val="2"/>
          <w:sz w:val="28"/>
          <w:szCs w:val="28"/>
        </w:rPr>
        <w:t>);</w:t>
      </w:r>
    </w:p>
    <w:p w:rsidR="006911EF" w:rsidRPr="008E3BF2" w:rsidRDefault="006911EF" w:rsidP="006911EF">
      <w:pPr>
        <w:numPr>
          <w:ilvl w:val="0"/>
          <w:numId w:val="41"/>
        </w:numPr>
        <w:shd w:val="clear" w:color="auto" w:fill="FFFFFF"/>
        <w:spacing w:line="315" w:lineRule="atLeast"/>
        <w:ind w:left="0"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Конституция</w:t>
      </w:r>
      <w:r w:rsidRPr="008E3BF2">
        <w:rPr>
          <w:spacing w:val="2"/>
          <w:sz w:val="28"/>
          <w:szCs w:val="28"/>
          <w:shd w:val="clear" w:color="auto" w:fill="FFFFFF"/>
        </w:rPr>
        <w:t xml:space="preserve"> Республики Крым («Крымские известия», N 68 (5479), 12.04.2014);</w:t>
      </w:r>
    </w:p>
    <w:p w:rsidR="006911EF" w:rsidRPr="008E3BF2" w:rsidRDefault="00385293" w:rsidP="006911EF">
      <w:pPr>
        <w:numPr>
          <w:ilvl w:val="0"/>
          <w:numId w:val="41"/>
        </w:numPr>
        <w:shd w:val="clear" w:color="auto" w:fill="FFFFFF"/>
        <w:spacing w:line="315" w:lineRule="atLeast"/>
        <w:ind w:left="0" w:firstLine="851"/>
        <w:jc w:val="both"/>
        <w:textAlignment w:val="baseline"/>
        <w:rPr>
          <w:spacing w:val="2"/>
          <w:sz w:val="28"/>
          <w:szCs w:val="28"/>
        </w:rPr>
      </w:pPr>
      <w:hyperlink r:id="rId8" w:history="1">
        <w:r w:rsidR="006911EF">
          <w:rPr>
            <w:spacing w:val="2"/>
            <w:sz w:val="28"/>
            <w:szCs w:val="28"/>
          </w:rPr>
          <w:t>Градостроительный кодекс</w:t>
        </w:r>
        <w:r w:rsidR="006911EF" w:rsidRPr="008E3BF2">
          <w:rPr>
            <w:spacing w:val="2"/>
            <w:sz w:val="28"/>
            <w:szCs w:val="28"/>
          </w:rPr>
          <w:t xml:space="preserve"> Российской Федерации от 29.12.2004 г. N 190-ФЗ</w:t>
        </w:r>
      </w:hyperlink>
      <w:r w:rsidR="006911EF" w:rsidRPr="008E3BF2">
        <w:rPr>
          <w:spacing w:val="2"/>
          <w:sz w:val="28"/>
          <w:szCs w:val="28"/>
        </w:rPr>
        <w:t> ("Российская газета", N 290, 30.12.2004, "Собрание законодательства РФ", 03.01.2005, N 1 (часть 1), ст. 16, "Парламентс</w:t>
      </w:r>
      <w:r w:rsidR="006911EF">
        <w:rPr>
          <w:spacing w:val="2"/>
          <w:sz w:val="28"/>
          <w:szCs w:val="28"/>
        </w:rPr>
        <w:t>кая газета", N 5-6, 14.01.2005);</w:t>
      </w:r>
    </w:p>
    <w:p w:rsidR="006911EF" w:rsidRPr="00AE5BEF" w:rsidRDefault="006911EF" w:rsidP="006911EF">
      <w:pPr>
        <w:numPr>
          <w:ilvl w:val="0"/>
          <w:numId w:val="41"/>
        </w:numPr>
        <w:shd w:val="clear" w:color="auto" w:fill="FFFFFF"/>
        <w:spacing w:line="315" w:lineRule="atLeast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8E3BF2">
        <w:rPr>
          <w:spacing w:val="2"/>
          <w:sz w:val="28"/>
          <w:szCs w:val="28"/>
        </w:rPr>
        <w:t>Федеральны</w:t>
      </w:r>
      <w:r>
        <w:rPr>
          <w:spacing w:val="2"/>
          <w:sz w:val="28"/>
          <w:szCs w:val="28"/>
        </w:rPr>
        <w:t>й</w:t>
      </w:r>
      <w:r w:rsidRPr="008E3BF2">
        <w:rPr>
          <w:spacing w:val="2"/>
          <w:sz w:val="28"/>
          <w:szCs w:val="28"/>
        </w:rPr>
        <w:t xml:space="preserve"> закон Российской Федерации </w:t>
      </w:r>
      <w:hyperlink r:id="rId9" w:history="1">
        <w:r w:rsidRPr="008E3BF2">
          <w:rPr>
            <w:spacing w:val="2"/>
            <w:sz w:val="28"/>
            <w:szCs w:val="28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F91D88">
        <w:rPr>
          <w:color w:val="2D2D2D"/>
          <w:spacing w:val="2"/>
          <w:sz w:val="28"/>
          <w:szCs w:val="28"/>
        </w:rPr>
        <w:t> </w:t>
      </w:r>
      <w:r w:rsidRPr="00AE5BEF">
        <w:rPr>
          <w:spacing w:val="2"/>
          <w:sz w:val="28"/>
          <w:szCs w:val="28"/>
        </w:rPr>
        <w:t>("Собрание законодательства РФ</w:t>
      </w:r>
      <w:r w:rsidRPr="00F91D88">
        <w:rPr>
          <w:color w:val="2D2D2D"/>
          <w:spacing w:val="2"/>
          <w:sz w:val="28"/>
          <w:szCs w:val="28"/>
        </w:rPr>
        <w:t xml:space="preserve">", </w:t>
      </w:r>
      <w:r w:rsidRPr="00AE5BEF">
        <w:rPr>
          <w:spacing w:val="2"/>
          <w:sz w:val="28"/>
          <w:szCs w:val="28"/>
        </w:rPr>
        <w:t>06.10.2003, N 40, ст. 3822, "Парламентская газета", N 186, 08.10.2003, "Российская газета", N 202, 08.10.2003);</w:t>
      </w:r>
    </w:p>
    <w:p w:rsidR="006911EF" w:rsidRPr="00AE5BEF" w:rsidRDefault="006911EF" w:rsidP="006911EF">
      <w:pPr>
        <w:numPr>
          <w:ilvl w:val="0"/>
          <w:numId w:val="41"/>
        </w:numPr>
        <w:shd w:val="clear" w:color="auto" w:fill="FFFFFF"/>
        <w:spacing w:line="315" w:lineRule="atLeast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AE5BEF">
        <w:rPr>
          <w:spacing w:val="2"/>
          <w:sz w:val="28"/>
          <w:szCs w:val="28"/>
        </w:rPr>
        <w:t>Федеральный закон Российской Федерации от 02.05.2006 N 59-ФЗ "О порядке рассмотрения обращений граждан Российской Федерации" ("Российская газета", N 95, 05.05.2006, "Собрание законодательства РФ", 08.05.2006, N 19, ст. 2060, "Парламентская газета", N 70-71, 11.05.2006);</w:t>
      </w:r>
    </w:p>
    <w:p w:rsidR="006911EF" w:rsidRPr="00AE5BEF" w:rsidRDefault="006911EF" w:rsidP="006911EF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-5954"/>
        </w:tabs>
        <w:suppressAutoHyphens/>
        <w:autoSpaceDE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EA06D3">
        <w:rPr>
          <w:sz w:val="28"/>
          <w:szCs w:val="28"/>
        </w:rPr>
        <w:t xml:space="preserve"> закон от 24.11.1995 года № 181-ФЗ «О социальной </w:t>
      </w:r>
      <w:r w:rsidRPr="00EA06D3">
        <w:rPr>
          <w:sz w:val="28"/>
          <w:szCs w:val="28"/>
        </w:rPr>
        <w:lastRenderedPageBreak/>
        <w:t>защите инвалидов в Российской Федерации</w:t>
      </w:r>
      <w:proofErr w:type="gramStart"/>
      <w:r w:rsidRPr="00EA06D3">
        <w:rPr>
          <w:sz w:val="28"/>
          <w:szCs w:val="28"/>
        </w:rPr>
        <w:t>»</w:t>
      </w:r>
      <w:r w:rsidRPr="00AE5BEF">
        <w:rPr>
          <w:sz w:val="28"/>
          <w:szCs w:val="28"/>
        </w:rPr>
        <w:t>(</w:t>
      </w:r>
      <w:proofErr w:type="gramEnd"/>
      <w:r w:rsidRPr="00AE5BEF">
        <w:rPr>
          <w:spacing w:val="2"/>
          <w:sz w:val="28"/>
          <w:szCs w:val="28"/>
          <w:shd w:val="clear" w:color="auto" w:fill="FFFFFF"/>
        </w:rPr>
        <w:t xml:space="preserve">Собрание законодательства Российской Федерации, N 48, 27.11.95, ст.4563; «Российская газета», N 234, 02.12.1995. </w:t>
      </w:r>
      <w:proofErr w:type="gramStart"/>
      <w:r w:rsidRPr="00AE5BEF">
        <w:rPr>
          <w:spacing w:val="2"/>
          <w:sz w:val="28"/>
          <w:szCs w:val="28"/>
          <w:shd w:val="clear" w:color="auto" w:fill="FFFFFF"/>
        </w:rPr>
        <w:t>Библиотечка "Российской газеты", N 11, 2003 год)</w:t>
      </w:r>
      <w:r w:rsidRPr="00AE5BEF">
        <w:rPr>
          <w:sz w:val="28"/>
          <w:szCs w:val="28"/>
        </w:rPr>
        <w:t>;</w:t>
      </w:r>
      <w:proofErr w:type="gramEnd"/>
    </w:p>
    <w:p w:rsidR="006911EF" w:rsidRPr="00AE5BEF" w:rsidRDefault="006911EF" w:rsidP="006911EF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-5954"/>
        </w:tabs>
        <w:suppressAutoHyphens/>
        <w:autoSpaceDE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EA06D3">
        <w:rPr>
          <w:sz w:val="28"/>
          <w:szCs w:val="28"/>
        </w:rPr>
        <w:t xml:space="preserve"> закон от 01.12.2014 года № 419-ФЗ (с изменениями)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proofErr w:type="gramStart"/>
      <w:r w:rsidRPr="00E158F8">
        <w:rPr>
          <w:sz w:val="28"/>
          <w:szCs w:val="28"/>
        </w:rPr>
        <w:t>»</w:t>
      </w:r>
      <w:r w:rsidRPr="00AE5BEF">
        <w:rPr>
          <w:sz w:val="28"/>
          <w:szCs w:val="28"/>
        </w:rPr>
        <w:t>(</w:t>
      </w:r>
      <w:proofErr w:type="gramEnd"/>
      <w:r w:rsidRPr="00AE5BEF">
        <w:rPr>
          <w:spacing w:val="2"/>
          <w:sz w:val="28"/>
          <w:szCs w:val="28"/>
          <w:shd w:val="clear" w:color="auto" w:fill="FFFFFF"/>
        </w:rPr>
        <w:t xml:space="preserve">Официальный интернет-портал правовой информации </w:t>
      </w:r>
      <w:proofErr w:type="spellStart"/>
      <w:r w:rsidRPr="00AE5BEF">
        <w:rPr>
          <w:spacing w:val="2"/>
          <w:sz w:val="28"/>
          <w:szCs w:val="28"/>
          <w:shd w:val="clear" w:color="auto" w:fill="FFFFFF"/>
        </w:rPr>
        <w:t>www.pravo.gov.ru</w:t>
      </w:r>
      <w:proofErr w:type="spellEnd"/>
      <w:r w:rsidRPr="00AE5BEF">
        <w:rPr>
          <w:spacing w:val="2"/>
          <w:sz w:val="28"/>
          <w:szCs w:val="28"/>
          <w:shd w:val="clear" w:color="auto" w:fill="FFFFFF"/>
        </w:rPr>
        <w:t>, 02.12.2014, N 0001201412020011Российская газета, N 278, 05.12.2014 Собрание законодательства Российской Федерации, N 49 (</w:t>
      </w:r>
      <w:proofErr w:type="spellStart"/>
      <w:r w:rsidRPr="00AE5BEF">
        <w:rPr>
          <w:spacing w:val="2"/>
          <w:sz w:val="28"/>
          <w:szCs w:val="28"/>
          <w:shd w:val="clear" w:color="auto" w:fill="FFFFFF"/>
        </w:rPr>
        <w:t>ч.VI</w:t>
      </w:r>
      <w:proofErr w:type="spellEnd"/>
      <w:r w:rsidRPr="00AE5BEF">
        <w:rPr>
          <w:spacing w:val="2"/>
          <w:sz w:val="28"/>
          <w:szCs w:val="28"/>
          <w:shd w:val="clear" w:color="auto" w:fill="FFFFFF"/>
        </w:rPr>
        <w:t>), 08.12.2014, ст.6928)</w:t>
      </w:r>
      <w:r w:rsidRPr="00AE5BEF">
        <w:rPr>
          <w:sz w:val="28"/>
          <w:szCs w:val="28"/>
        </w:rPr>
        <w:t>;</w:t>
      </w:r>
    </w:p>
    <w:p w:rsidR="006911EF" w:rsidRPr="00AE5BEF" w:rsidRDefault="006911EF" w:rsidP="006911EF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-5954"/>
        </w:tabs>
        <w:suppressAutoHyphens/>
        <w:autoSpaceDE w:val="0"/>
        <w:ind w:left="0" w:firstLine="851"/>
        <w:jc w:val="both"/>
        <w:rPr>
          <w:sz w:val="28"/>
          <w:szCs w:val="28"/>
        </w:rPr>
      </w:pPr>
      <w:r w:rsidRPr="00EA06D3">
        <w:rPr>
          <w:sz w:val="28"/>
          <w:szCs w:val="28"/>
        </w:rPr>
        <w:t>Закон Республики Крым от 21.08.2014 № 54-ЗРК «Об основах местного самоуправления в Республике Крым</w:t>
      </w:r>
      <w:proofErr w:type="gramStart"/>
      <w:r w:rsidRPr="00EA06D3">
        <w:rPr>
          <w:sz w:val="28"/>
          <w:szCs w:val="28"/>
        </w:rPr>
        <w:t>»</w:t>
      </w:r>
      <w:r w:rsidRPr="00AE5BEF">
        <w:rPr>
          <w:sz w:val="28"/>
          <w:szCs w:val="28"/>
        </w:rPr>
        <w:t>(</w:t>
      </w:r>
      <w:proofErr w:type="gramEnd"/>
      <w:r w:rsidRPr="00AE5BEF">
        <w:rPr>
          <w:spacing w:val="2"/>
          <w:sz w:val="28"/>
          <w:szCs w:val="28"/>
          <w:shd w:val="clear" w:color="auto" w:fill="FFFFFF"/>
        </w:rPr>
        <w:t>Крымские известия, N 172 (5583), 28.08.2014 Ведомости Государственного Совета Республики Крым № 2, часть 1, 2014 год)</w:t>
      </w:r>
      <w:r w:rsidRPr="00AE5BEF">
        <w:rPr>
          <w:sz w:val="28"/>
          <w:szCs w:val="28"/>
        </w:rPr>
        <w:t>;</w:t>
      </w:r>
    </w:p>
    <w:p w:rsidR="006911EF" w:rsidRPr="007D4A2A" w:rsidRDefault="006911EF" w:rsidP="006911EF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-5954"/>
        </w:tabs>
        <w:suppressAutoHyphens/>
        <w:autoSpaceDE w:val="0"/>
        <w:ind w:left="0" w:firstLine="851"/>
        <w:jc w:val="both"/>
        <w:rPr>
          <w:sz w:val="28"/>
          <w:szCs w:val="28"/>
        </w:rPr>
      </w:pPr>
      <w:r w:rsidRPr="007D4A2A">
        <w:rPr>
          <w:color w:val="000000"/>
          <w:sz w:val="28"/>
          <w:szCs w:val="28"/>
        </w:rPr>
        <w:t>Распоряжение Правительства Российской Федерации от 25 декабря 2013 года №2516-р «Об утверждении Концепции развития механизмов предоставления государственных и муниципальных услуг в электронном виде»;</w:t>
      </w:r>
    </w:p>
    <w:p w:rsidR="006911EF" w:rsidRPr="007D4A2A" w:rsidRDefault="006911EF" w:rsidP="006911EF">
      <w:pPr>
        <w:widowControl w:val="0"/>
        <w:numPr>
          <w:ilvl w:val="0"/>
          <w:numId w:val="4"/>
        </w:numPr>
        <w:shd w:val="clear" w:color="auto" w:fill="FFFFFF"/>
        <w:tabs>
          <w:tab w:val="clear" w:pos="0"/>
          <w:tab w:val="num" w:pos="-5954"/>
        </w:tabs>
        <w:suppressAutoHyphens/>
        <w:autoSpaceDE w:val="0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  <w:r w:rsidRPr="007D4A2A">
        <w:rPr>
          <w:color w:val="000000"/>
          <w:sz w:val="28"/>
          <w:szCs w:val="28"/>
        </w:rPr>
        <w:t xml:space="preserve"> Совета министров Республики Крым от 11 апреля 2016 года №343-р «Об утверждении Плана мероприятий по достижению значения показателя «доля граждан, использующих механизм получения государственных и муниципальных услуг в электронной форме в Республике Крым» к 2018 году – не менее 70 процентов</w:t>
      </w:r>
      <w:proofErr w:type="gramStart"/>
      <w:r w:rsidRPr="007D4A2A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 w:rsidRPr="008633E1">
        <w:rPr>
          <w:sz w:val="28"/>
          <w:szCs w:val="28"/>
          <w:shd w:val="clear" w:color="auto" w:fill="FFFFFF"/>
        </w:rPr>
        <w:t>размещен на официальном сайте Правительства Республики Крым (</w:t>
      </w:r>
      <w:hyperlink r:id="rId10" w:tgtFrame="_blank" w:history="1">
        <w:r w:rsidRPr="00AE5BEF">
          <w:rPr>
            <w:rStyle w:val="a3"/>
            <w:szCs w:val="28"/>
            <w:shd w:val="clear" w:color="auto" w:fill="FFFFFF"/>
          </w:rPr>
          <w:t>http://rk.gov.ru/</w:t>
        </w:r>
      </w:hyperlink>
      <w:r w:rsidRPr="00AE5BEF">
        <w:rPr>
          <w:sz w:val="28"/>
          <w:szCs w:val="28"/>
        </w:rPr>
        <w:t xml:space="preserve">, </w:t>
      </w:r>
      <w:r w:rsidRPr="00AE5BEF">
        <w:rPr>
          <w:spacing w:val="2"/>
          <w:sz w:val="28"/>
          <w:szCs w:val="28"/>
        </w:rPr>
        <w:t>11.04.2016</w:t>
      </w:r>
      <w:r w:rsidRPr="00AE5BEF">
        <w:rPr>
          <w:sz w:val="28"/>
          <w:szCs w:val="28"/>
          <w:shd w:val="clear" w:color="auto" w:fill="FFFFFF"/>
        </w:rPr>
        <w:t>)</w:t>
      </w:r>
      <w:r w:rsidRPr="00AE5BEF">
        <w:rPr>
          <w:sz w:val="28"/>
          <w:szCs w:val="28"/>
        </w:rPr>
        <w:t>;</w:t>
      </w:r>
    </w:p>
    <w:p w:rsidR="006911EF" w:rsidRPr="00EA06D3" w:rsidRDefault="006911EF" w:rsidP="006911EF">
      <w:pPr>
        <w:pStyle w:val="afb"/>
        <w:widowControl w:val="0"/>
        <w:numPr>
          <w:ilvl w:val="0"/>
          <w:numId w:val="4"/>
        </w:numPr>
        <w:tabs>
          <w:tab w:val="clear" w:pos="0"/>
          <w:tab w:val="num" w:pos="-5954"/>
        </w:tabs>
        <w:autoSpaceDE w:val="0"/>
        <w:ind w:left="0" w:firstLine="851"/>
        <w:jc w:val="both"/>
        <w:rPr>
          <w:sz w:val="28"/>
          <w:szCs w:val="28"/>
        </w:rPr>
      </w:pPr>
      <w:r w:rsidRPr="00EA06D3">
        <w:rPr>
          <w:sz w:val="28"/>
          <w:szCs w:val="28"/>
        </w:rPr>
        <w:t>Устав муниципальног</w:t>
      </w:r>
      <w:r>
        <w:rPr>
          <w:sz w:val="28"/>
          <w:szCs w:val="28"/>
        </w:rPr>
        <w:t xml:space="preserve">о образования </w:t>
      </w:r>
      <w:proofErr w:type="spellStart"/>
      <w:r w:rsidR="00AE2D04">
        <w:rPr>
          <w:sz w:val="28"/>
          <w:szCs w:val="28"/>
        </w:rPr>
        <w:t>Зиминское</w:t>
      </w:r>
      <w:proofErr w:type="spellEnd"/>
      <w:r w:rsidRPr="00EA06D3">
        <w:rPr>
          <w:sz w:val="28"/>
          <w:szCs w:val="28"/>
        </w:rPr>
        <w:t xml:space="preserve"> сельское поселение </w:t>
      </w:r>
      <w:proofErr w:type="spellStart"/>
      <w:r w:rsidR="00AE2D04">
        <w:rPr>
          <w:sz w:val="28"/>
          <w:szCs w:val="28"/>
        </w:rPr>
        <w:t>Раздольненского</w:t>
      </w:r>
      <w:proofErr w:type="spellEnd"/>
      <w:r w:rsidRPr="00EA06D3">
        <w:rPr>
          <w:sz w:val="28"/>
          <w:szCs w:val="28"/>
        </w:rPr>
        <w:t xml:space="preserve"> района Республики Крым;</w:t>
      </w:r>
    </w:p>
    <w:p w:rsidR="006911EF" w:rsidRPr="00EA06D3" w:rsidRDefault="006911EF" w:rsidP="006911EF">
      <w:pPr>
        <w:pStyle w:val="afb"/>
        <w:widowControl w:val="0"/>
        <w:numPr>
          <w:ilvl w:val="0"/>
          <w:numId w:val="4"/>
        </w:numPr>
        <w:tabs>
          <w:tab w:val="clear" w:pos="0"/>
          <w:tab w:val="num" w:pos="-5954"/>
        </w:tabs>
        <w:autoSpaceDE w:val="0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Иные нормативно-правовые акты</w:t>
      </w:r>
      <w:r w:rsidRPr="00EA06D3">
        <w:rPr>
          <w:sz w:val="28"/>
          <w:szCs w:val="28"/>
        </w:rPr>
        <w:t>.</w:t>
      </w:r>
    </w:p>
    <w:p w:rsidR="006911EF" w:rsidRPr="00887E07" w:rsidRDefault="006911EF" w:rsidP="00AE2D04">
      <w:pPr>
        <w:shd w:val="clear" w:color="auto" w:fill="FFFFFF"/>
        <w:jc w:val="both"/>
        <w:rPr>
          <w:sz w:val="28"/>
          <w:szCs w:val="28"/>
        </w:rPr>
      </w:pPr>
      <w:r w:rsidRPr="00887E07">
        <w:rPr>
          <w:b/>
          <w:sz w:val="28"/>
          <w:szCs w:val="28"/>
        </w:rPr>
        <w:t>2.6.Исчерпывающий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911EF" w:rsidRPr="00887E07" w:rsidRDefault="006911EF" w:rsidP="006911E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2.6.1. </w:t>
      </w:r>
      <w:r w:rsidRPr="00887E07">
        <w:rPr>
          <w:color w:val="000000"/>
          <w:sz w:val="28"/>
          <w:szCs w:val="28"/>
          <w:shd w:val="clear" w:color="auto" w:fill="FFFFFF"/>
        </w:rPr>
        <w:t>Заявителю для получения Ордера на проведение земляных работ, необходимо представить в</w:t>
      </w:r>
      <w:r w:rsidRPr="00887E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E2D04">
        <w:rPr>
          <w:sz w:val="28"/>
          <w:szCs w:val="28"/>
        </w:rPr>
        <w:t>А</w:t>
      </w:r>
      <w:r w:rsidRPr="00887E07">
        <w:rPr>
          <w:sz w:val="28"/>
          <w:szCs w:val="28"/>
        </w:rPr>
        <w:t>дминистрацию сельского поселения:</w:t>
      </w:r>
    </w:p>
    <w:p w:rsidR="006911EF" w:rsidRPr="00887E07" w:rsidRDefault="006911EF" w:rsidP="006911EF">
      <w:pPr>
        <w:numPr>
          <w:ilvl w:val="0"/>
          <w:numId w:val="34"/>
        </w:numP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Pr="00887E07">
        <w:rPr>
          <w:sz w:val="28"/>
          <w:szCs w:val="28"/>
        </w:rPr>
        <w:t xml:space="preserve"> на получение Ордера на проведение земл</w:t>
      </w:r>
      <w:r w:rsidR="00AE2D04">
        <w:rPr>
          <w:sz w:val="28"/>
          <w:szCs w:val="28"/>
        </w:rPr>
        <w:t xml:space="preserve">яных работ согласно приложению </w:t>
      </w:r>
      <w:r w:rsidRPr="00887E07">
        <w:rPr>
          <w:sz w:val="28"/>
          <w:szCs w:val="28"/>
        </w:rPr>
        <w:t xml:space="preserve"> 2 к настоящему административному регламенту;</w:t>
      </w:r>
    </w:p>
    <w:p w:rsidR="006911EF" w:rsidRPr="00887E07" w:rsidRDefault="006911EF" w:rsidP="006911EF">
      <w:pPr>
        <w:numPr>
          <w:ilvl w:val="0"/>
          <w:numId w:val="34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887E07">
        <w:rPr>
          <w:sz w:val="28"/>
          <w:szCs w:val="28"/>
        </w:rPr>
        <w:t>документ, удостоверяющий личность заявителя;</w:t>
      </w:r>
    </w:p>
    <w:p w:rsidR="006911EF" w:rsidRPr="00887E07" w:rsidRDefault="006911EF" w:rsidP="006911EF">
      <w:pPr>
        <w:numPr>
          <w:ilvl w:val="0"/>
          <w:numId w:val="34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887E07">
        <w:rPr>
          <w:color w:val="000000"/>
          <w:sz w:val="28"/>
          <w:szCs w:val="28"/>
        </w:rPr>
        <w:t xml:space="preserve">документ, удостоверяющий право (полномочия) представителя физического или юридического лица, если </w:t>
      </w:r>
      <w:r>
        <w:rPr>
          <w:color w:val="000000"/>
          <w:sz w:val="28"/>
          <w:szCs w:val="28"/>
        </w:rPr>
        <w:t>за получением муниципальной услуги</w:t>
      </w:r>
      <w:r w:rsidRPr="00887E07">
        <w:rPr>
          <w:color w:val="000000"/>
          <w:sz w:val="28"/>
          <w:szCs w:val="28"/>
        </w:rPr>
        <w:t xml:space="preserve"> обращается представитель заявителя (в случае необходимости);</w:t>
      </w:r>
    </w:p>
    <w:p w:rsidR="006911EF" w:rsidRPr="00887E07" w:rsidRDefault="006911EF" w:rsidP="006911EF">
      <w:pPr>
        <w:numPr>
          <w:ilvl w:val="0"/>
          <w:numId w:val="34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887E07">
        <w:rPr>
          <w:color w:val="000000"/>
          <w:sz w:val="28"/>
          <w:szCs w:val="28"/>
        </w:rPr>
        <w:t>проектная документация, согласованная со всеми заинтересованными лицами (организациями);</w:t>
      </w:r>
    </w:p>
    <w:p w:rsidR="006911EF" w:rsidRPr="00887E07" w:rsidRDefault="006911EF" w:rsidP="006911EF">
      <w:pPr>
        <w:numPr>
          <w:ilvl w:val="0"/>
          <w:numId w:val="34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887E07">
        <w:rPr>
          <w:color w:val="000000"/>
          <w:sz w:val="28"/>
          <w:szCs w:val="28"/>
        </w:rPr>
        <w:t xml:space="preserve">договор с дорожно-строительной организацией, имеющей свидетельство о допуске к работам, выданное </w:t>
      </w:r>
      <w:proofErr w:type="spellStart"/>
      <w:r w:rsidRPr="00887E07">
        <w:rPr>
          <w:color w:val="000000"/>
          <w:sz w:val="28"/>
          <w:szCs w:val="28"/>
        </w:rPr>
        <w:t>саморегулируемой</w:t>
      </w:r>
      <w:proofErr w:type="spellEnd"/>
      <w:r w:rsidRPr="00887E07">
        <w:rPr>
          <w:color w:val="000000"/>
          <w:sz w:val="28"/>
          <w:szCs w:val="28"/>
        </w:rPr>
        <w:t xml:space="preserve"> </w:t>
      </w:r>
      <w:r w:rsidRPr="00887E07">
        <w:rPr>
          <w:color w:val="000000"/>
          <w:sz w:val="28"/>
          <w:szCs w:val="28"/>
        </w:rPr>
        <w:lastRenderedPageBreak/>
        <w:t>организацией, на</w:t>
      </w:r>
      <w:r w:rsidR="00AE2D04">
        <w:rPr>
          <w:color w:val="000000"/>
          <w:sz w:val="28"/>
          <w:szCs w:val="28"/>
        </w:rPr>
        <w:t xml:space="preserve"> </w:t>
      </w:r>
      <w:r w:rsidRPr="00887E07">
        <w:rPr>
          <w:color w:val="000000"/>
          <w:sz w:val="28"/>
          <w:szCs w:val="28"/>
        </w:rPr>
        <w:t>восстановление благоустройства, если работы вызваны нарушением дорожного покрытия;</w:t>
      </w:r>
    </w:p>
    <w:p w:rsidR="006911EF" w:rsidRPr="00887E07" w:rsidRDefault="006911EF" w:rsidP="006911EF">
      <w:pPr>
        <w:numPr>
          <w:ilvl w:val="0"/>
          <w:numId w:val="34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887E07">
        <w:rPr>
          <w:color w:val="000000"/>
          <w:sz w:val="28"/>
          <w:szCs w:val="28"/>
        </w:rPr>
        <w:t>документы, на лицо ответственное за проведение земляных работ (паспорт, доверенность на получение разрешения и приказ о назначении ответственного на объект, приказ о назначении на должность, должностная инструкция, предусматривающая ответственность лица за проведение земляных работ и восстановление нарушенного благоустройства);</w:t>
      </w:r>
    </w:p>
    <w:p w:rsidR="006911EF" w:rsidRPr="00887E07" w:rsidRDefault="006911EF" w:rsidP="006911EF">
      <w:pPr>
        <w:numPr>
          <w:ilvl w:val="0"/>
          <w:numId w:val="34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887E07">
        <w:rPr>
          <w:color w:val="000000"/>
          <w:sz w:val="28"/>
          <w:szCs w:val="28"/>
        </w:rPr>
        <w:t>договор на вывоз отходов с организациями, индивидуальными</w:t>
      </w:r>
      <w:r w:rsidRPr="00887E07">
        <w:rPr>
          <w:color w:val="000000"/>
          <w:sz w:val="28"/>
          <w:szCs w:val="28"/>
        </w:rPr>
        <w:br/>
        <w:t>предпринимателями, имеющими лицензию на деятельность по сбору, использованию, обезвреживанию, транспортированию, размещению отходов, за исключением 5 класса опасности;</w:t>
      </w:r>
    </w:p>
    <w:p w:rsidR="006911EF" w:rsidRPr="00887E07" w:rsidRDefault="006911EF" w:rsidP="006911EF">
      <w:pPr>
        <w:numPr>
          <w:ilvl w:val="0"/>
          <w:numId w:val="34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887E07">
        <w:rPr>
          <w:color w:val="000000"/>
          <w:sz w:val="28"/>
          <w:szCs w:val="28"/>
        </w:rPr>
        <w:t xml:space="preserve">гарантийное обязательство о восстановлении благоустройства земельного участка, на территории которого будут </w:t>
      </w:r>
      <w:r w:rsidR="00AE2D04">
        <w:rPr>
          <w:color w:val="000000"/>
          <w:sz w:val="28"/>
          <w:szCs w:val="28"/>
        </w:rPr>
        <w:t xml:space="preserve">проводиться работы (приложение </w:t>
      </w:r>
      <w:r w:rsidRPr="00887E07">
        <w:rPr>
          <w:color w:val="000000"/>
          <w:sz w:val="28"/>
          <w:szCs w:val="28"/>
        </w:rPr>
        <w:t>3);</w:t>
      </w:r>
    </w:p>
    <w:p w:rsidR="006911EF" w:rsidRPr="00887E07" w:rsidRDefault="006911EF" w:rsidP="006911EF">
      <w:pPr>
        <w:numPr>
          <w:ilvl w:val="0"/>
          <w:numId w:val="34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887E07">
        <w:rPr>
          <w:color w:val="000000"/>
          <w:sz w:val="28"/>
          <w:szCs w:val="28"/>
        </w:rPr>
        <w:t>разрешение на сно</w:t>
      </w:r>
      <w:r w:rsidR="00AE2D04">
        <w:rPr>
          <w:color w:val="000000"/>
          <w:sz w:val="28"/>
          <w:szCs w:val="28"/>
        </w:rPr>
        <w:t>с зеленых насаждений, выданное А</w:t>
      </w:r>
      <w:r w:rsidRPr="00887E07">
        <w:rPr>
          <w:color w:val="000000"/>
          <w:sz w:val="28"/>
          <w:szCs w:val="28"/>
        </w:rPr>
        <w:t>дминистрацией</w:t>
      </w:r>
      <w:r w:rsidR="00AE2D04">
        <w:rPr>
          <w:color w:val="000000"/>
          <w:sz w:val="28"/>
          <w:szCs w:val="28"/>
        </w:rPr>
        <w:t xml:space="preserve">  </w:t>
      </w:r>
      <w:r w:rsidRPr="00887E07">
        <w:rPr>
          <w:color w:val="000000"/>
          <w:sz w:val="28"/>
          <w:szCs w:val="28"/>
        </w:rPr>
        <w:t>сельского поселения, в случае если при выполнении работ требуется снос зеленых насаждений;</w:t>
      </w:r>
    </w:p>
    <w:p w:rsidR="006911EF" w:rsidRPr="00887E07" w:rsidRDefault="006911EF" w:rsidP="006911EF">
      <w:pPr>
        <w:numPr>
          <w:ilvl w:val="0"/>
          <w:numId w:val="34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887E07">
        <w:rPr>
          <w:color w:val="000000"/>
          <w:sz w:val="28"/>
          <w:szCs w:val="28"/>
        </w:rPr>
        <w:t>г</w:t>
      </w:r>
      <w:r w:rsidRPr="00887E07">
        <w:rPr>
          <w:sz w:val="28"/>
          <w:szCs w:val="28"/>
        </w:rPr>
        <w:t>рафик выполнения работ.</w:t>
      </w:r>
    </w:p>
    <w:p w:rsidR="006911EF" w:rsidRPr="005A22C0" w:rsidRDefault="006911EF" w:rsidP="006911E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2.6.2. </w:t>
      </w:r>
      <w:r w:rsidRPr="005A22C0">
        <w:rPr>
          <w:color w:val="000000"/>
          <w:sz w:val="28"/>
          <w:szCs w:val="28"/>
          <w:shd w:val="clear" w:color="auto" w:fill="FFFFFF"/>
        </w:rPr>
        <w:t xml:space="preserve">Для получения Разрешения на проведение </w:t>
      </w:r>
      <w:r w:rsidRPr="005A22C0">
        <w:rPr>
          <w:color w:val="2D2D2D"/>
          <w:spacing w:val="2"/>
          <w:sz w:val="28"/>
          <w:szCs w:val="28"/>
        </w:rPr>
        <w:t>аварийно-восстановительных</w:t>
      </w:r>
      <w:r w:rsidRPr="005A22C0">
        <w:rPr>
          <w:color w:val="000000"/>
          <w:sz w:val="28"/>
          <w:szCs w:val="28"/>
          <w:shd w:val="clear" w:color="auto" w:fill="FFFFFF"/>
        </w:rPr>
        <w:t xml:space="preserve"> работ, необходимо представить в</w:t>
      </w:r>
      <w:r w:rsidRPr="005A22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E2D04">
        <w:rPr>
          <w:sz w:val="28"/>
          <w:szCs w:val="28"/>
        </w:rPr>
        <w:t>А</w:t>
      </w:r>
      <w:r w:rsidRPr="005A22C0">
        <w:rPr>
          <w:sz w:val="28"/>
          <w:szCs w:val="28"/>
        </w:rPr>
        <w:t>дминистрацию сельского поселения:</w:t>
      </w:r>
    </w:p>
    <w:p w:rsidR="006911EF" w:rsidRPr="005A22C0" w:rsidRDefault="006911EF" w:rsidP="006911EF">
      <w:pPr>
        <w:numPr>
          <w:ilvl w:val="0"/>
          <w:numId w:val="34"/>
        </w:numP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Pr="005A22C0">
        <w:rPr>
          <w:sz w:val="28"/>
          <w:szCs w:val="28"/>
        </w:rPr>
        <w:t xml:space="preserve"> на получение разрешения </w:t>
      </w:r>
      <w:r w:rsidRPr="00AE5BEF">
        <w:rPr>
          <w:spacing w:val="2"/>
          <w:sz w:val="28"/>
          <w:szCs w:val="28"/>
        </w:rPr>
        <w:t>на проведение аварийно-восстановительных работ</w:t>
      </w:r>
      <w:r w:rsidR="00AE2D04">
        <w:rPr>
          <w:sz w:val="28"/>
          <w:szCs w:val="28"/>
        </w:rPr>
        <w:t xml:space="preserve"> согласно приложению </w:t>
      </w:r>
      <w:r w:rsidRPr="005A22C0">
        <w:rPr>
          <w:sz w:val="28"/>
          <w:szCs w:val="28"/>
        </w:rPr>
        <w:t xml:space="preserve"> 4 к настоящему административному регламенту;</w:t>
      </w:r>
    </w:p>
    <w:p w:rsidR="006911EF" w:rsidRDefault="006911EF" w:rsidP="006911EF">
      <w:pPr>
        <w:numPr>
          <w:ilvl w:val="0"/>
          <w:numId w:val="34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5A22C0">
        <w:rPr>
          <w:sz w:val="28"/>
          <w:szCs w:val="28"/>
        </w:rPr>
        <w:t>документ, удостоверяющий личность заявителя;</w:t>
      </w:r>
    </w:p>
    <w:p w:rsidR="006911EF" w:rsidRPr="0017363D" w:rsidRDefault="006911EF" w:rsidP="006911EF">
      <w:pPr>
        <w:numPr>
          <w:ilvl w:val="0"/>
          <w:numId w:val="34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4E4FB2">
        <w:rPr>
          <w:color w:val="000000"/>
          <w:sz w:val="28"/>
          <w:szCs w:val="28"/>
        </w:rPr>
        <w:t>документы, содержащие информацию об аварийной ситуации</w:t>
      </w:r>
      <w:r>
        <w:rPr>
          <w:color w:val="000000"/>
          <w:sz w:val="28"/>
          <w:szCs w:val="28"/>
        </w:rPr>
        <w:t>;</w:t>
      </w:r>
    </w:p>
    <w:p w:rsidR="006911EF" w:rsidRPr="004E4FB2" w:rsidRDefault="006911EF" w:rsidP="006911EF">
      <w:pPr>
        <w:numPr>
          <w:ilvl w:val="0"/>
          <w:numId w:val="34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4E4FB2">
        <w:rPr>
          <w:color w:val="000000"/>
          <w:sz w:val="28"/>
          <w:szCs w:val="28"/>
        </w:rPr>
        <w:t>фрагмент топографического Плана, подтверждающий наличие сетей инженерно-технического обеспечения;</w:t>
      </w:r>
    </w:p>
    <w:p w:rsidR="006911EF" w:rsidRPr="005A22C0" w:rsidRDefault="006911EF" w:rsidP="006911EF">
      <w:pPr>
        <w:numPr>
          <w:ilvl w:val="0"/>
          <w:numId w:val="34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5A22C0">
        <w:rPr>
          <w:sz w:val="28"/>
          <w:szCs w:val="28"/>
        </w:rPr>
        <w:t>график производства работ;</w:t>
      </w:r>
    </w:p>
    <w:p w:rsidR="006911EF" w:rsidRPr="005A22C0" w:rsidRDefault="006911EF" w:rsidP="006911EF">
      <w:pPr>
        <w:numPr>
          <w:ilvl w:val="0"/>
          <w:numId w:val="34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5A22C0">
        <w:rPr>
          <w:sz w:val="28"/>
          <w:szCs w:val="28"/>
        </w:rPr>
        <w:t>гарантийное письмо.</w:t>
      </w:r>
    </w:p>
    <w:p w:rsidR="006911EF" w:rsidRPr="00370D24" w:rsidRDefault="006911EF" w:rsidP="006911E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2.6.3.</w:t>
      </w:r>
      <w:r w:rsidRPr="005A22C0">
        <w:rPr>
          <w:sz w:val="28"/>
          <w:szCs w:val="28"/>
        </w:rPr>
        <w:t xml:space="preserve"> Для продления Ордера или Разрешения </w:t>
      </w:r>
      <w:r w:rsidRPr="005A22C0">
        <w:rPr>
          <w:color w:val="000000"/>
          <w:sz w:val="28"/>
          <w:szCs w:val="28"/>
          <w:shd w:val="clear" w:color="auto" w:fill="FFFFFF"/>
        </w:rPr>
        <w:t>необходимо представить в</w:t>
      </w:r>
      <w:r w:rsidRPr="005A22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E2D04">
        <w:rPr>
          <w:sz w:val="28"/>
          <w:szCs w:val="28"/>
        </w:rPr>
        <w:t>А</w:t>
      </w:r>
      <w:r w:rsidRPr="005A22C0">
        <w:rPr>
          <w:sz w:val="28"/>
          <w:szCs w:val="28"/>
        </w:rPr>
        <w:t>дминистрацию сельского поселения:</w:t>
      </w:r>
    </w:p>
    <w:p w:rsidR="006911EF" w:rsidRDefault="006911EF" w:rsidP="006911EF">
      <w:pPr>
        <w:numPr>
          <w:ilvl w:val="0"/>
          <w:numId w:val="35"/>
        </w:numP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заявка на продление сроков проведения земляных работ;</w:t>
      </w:r>
    </w:p>
    <w:p w:rsidR="006911EF" w:rsidRDefault="006911EF" w:rsidP="006911EF">
      <w:pPr>
        <w:numPr>
          <w:ilvl w:val="0"/>
          <w:numId w:val="35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887E07">
        <w:rPr>
          <w:sz w:val="28"/>
          <w:szCs w:val="28"/>
        </w:rPr>
        <w:t>документ, удостоверяющий личность заявителя;</w:t>
      </w:r>
    </w:p>
    <w:p w:rsidR="006911EF" w:rsidRDefault="006911EF" w:rsidP="006911EF">
      <w:pPr>
        <w:numPr>
          <w:ilvl w:val="0"/>
          <w:numId w:val="35"/>
        </w:numP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уточненный календарный график производства работ (с указанием системности производства работ);</w:t>
      </w:r>
    </w:p>
    <w:p w:rsidR="006911EF" w:rsidRPr="0017363D" w:rsidRDefault="006911EF" w:rsidP="006911EF">
      <w:pPr>
        <w:numPr>
          <w:ilvl w:val="0"/>
          <w:numId w:val="35"/>
        </w:numPr>
        <w:ind w:left="0" w:firstLine="851"/>
        <w:jc w:val="both"/>
        <w:rPr>
          <w:color w:val="000000"/>
          <w:sz w:val="28"/>
          <w:szCs w:val="28"/>
        </w:rPr>
      </w:pPr>
      <w:r w:rsidRPr="0017363D">
        <w:rPr>
          <w:color w:val="000000"/>
          <w:sz w:val="28"/>
          <w:szCs w:val="28"/>
        </w:rPr>
        <w:t xml:space="preserve">схематический чертеж с нанесением границ </w:t>
      </w:r>
      <w:r>
        <w:rPr>
          <w:color w:val="000000"/>
          <w:sz w:val="28"/>
          <w:szCs w:val="28"/>
        </w:rPr>
        <w:t>выполненных и оставшихся работ;</w:t>
      </w:r>
    </w:p>
    <w:p w:rsidR="006911EF" w:rsidRDefault="006911EF" w:rsidP="006911EF">
      <w:pPr>
        <w:numPr>
          <w:ilvl w:val="0"/>
          <w:numId w:val="35"/>
        </w:numP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или Ордер на проведение земляных работ выданный ранее, который необходимо продлить.</w:t>
      </w:r>
    </w:p>
    <w:p w:rsidR="006911EF" w:rsidRPr="00EA06D3" w:rsidRDefault="006911EF" w:rsidP="00AE2D04">
      <w:pPr>
        <w:widowControl w:val="0"/>
        <w:autoSpaceDE w:val="0"/>
        <w:jc w:val="both"/>
        <w:rPr>
          <w:b/>
          <w:sz w:val="28"/>
          <w:szCs w:val="28"/>
        </w:rPr>
      </w:pPr>
      <w:r w:rsidRPr="00EA06D3">
        <w:rPr>
          <w:b/>
          <w:sz w:val="28"/>
          <w:szCs w:val="28"/>
        </w:rPr>
        <w:t xml:space="preserve">2.7.Исчерпывающий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EA06D3">
        <w:rPr>
          <w:b/>
          <w:sz w:val="28"/>
          <w:szCs w:val="28"/>
        </w:rPr>
        <w:lastRenderedPageBreak/>
        <w:t>органов, участвующих в предоставлении муниципальных услуг</w:t>
      </w:r>
    </w:p>
    <w:p w:rsidR="006911EF" w:rsidRPr="009C3DC4" w:rsidRDefault="006911EF" w:rsidP="006911E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9C3DC4">
        <w:rPr>
          <w:color w:val="000000"/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предусмотрены.</w:t>
      </w:r>
    </w:p>
    <w:p w:rsidR="006911EF" w:rsidRPr="00EA06D3" w:rsidRDefault="006911EF" w:rsidP="00AE2D04">
      <w:pPr>
        <w:widowControl w:val="0"/>
        <w:autoSpaceDE w:val="0"/>
        <w:jc w:val="both"/>
        <w:rPr>
          <w:sz w:val="28"/>
          <w:szCs w:val="28"/>
        </w:rPr>
      </w:pPr>
      <w:r w:rsidRPr="00EA06D3">
        <w:rPr>
          <w:b/>
          <w:sz w:val="28"/>
          <w:szCs w:val="28"/>
        </w:rPr>
        <w:t>2.8.Указание на запрет требовать от заявителя</w:t>
      </w:r>
    </w:p>
    <w:p w:rsidR="006911EF" w:rsidRPr="00EA06D3" w:rsidRDefault="006911EF" w:rsidP="006911EF">
      <w:pPr>
        <w:ind w:firstLine="851"/>
        <w:jc w:val="both"/>
        <w:rPr>
          <w:sz w:val="28"/>
          <w:szCs w:val="28"/>
        </w:rPr>
      </w:pPr>
      <w:r w:rsidRPr="00EA06D3">
        <w:rPr>
          <w:sz w:val="28"/>
          <w:szCs w:val="28"/>
        </w:rPr>
        <w:t xml:space="preserve">Администрация сельского поселения не вправе требовать от заявителя: </w:t>
      </w:r>
    </w:p>
    <w:p w:rsidR="006911EF" w:rsidRPr="00EA06D3" w:rsidRDefault="006911EF" w:rsidP="006911EF">
      <w:pPr>
        <w:ind w:firstLine="851"/>
        <w:jc w:val="both"/>
        <w:rPr>
          <w:sz w:val="28"/>
          <w:szCs w:val="28"/>
        </w:rPr>
      </w:pPr>
      <w:r w:rsidRPr="00EA06D3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6911EF" w:rsidRPr="00EA06D3" w:rsidRDefault="006911EF" w:rsidP="006911EF">
      <w:pPr>
        <w:ind w:firstLine="851"/>
        <w:jc w:val="both"/>
        <w:rPr>
          <w:sz w:val="28"/>
          <w:szCs w:val="28"/>
          <w:shd w:val="clear" w:color="auto" w:fill="FFFFFF"/>
        </w:rPr>
      </w:pPr>
      <w:proofErr w:type="gramStart"/>
      <w:r w:rsidRPr="00EA06D3">
        <w:rPr>
          <w:sz w:val="28"/>
          <w:szCs w:val="28"/>
        </w:rPr>
        <w:t xml:space="preserve">2) </w:t>
      </w:r>
      <w:r w:rsidRPr="00EA06D3">
        <w:rPr>
          <w:sz w:val="28"/>
          <w:szCs w:val="28"/>
          <w:shd w:val="clear" w:color="auto" w:fill="FFFFFF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актами, муниципальными правовыми актами, за исключением документов, включенных в перечень документов, предусмотренный Федеральным законом от 27 июля 2010 года № 210-ФЗ «Об организации предоставления государственных и муниципальных</w:t>
      </w:r>
      <w:proofErr w:type="gramEnd"/>
      <w:r w:rsidRPr="00EA06D3">
        <w:rPr>
          <w:sz w:val="28"/>
          <w:szCs w:val="28"/>
          <w:shd w:val="clear" w:color="auto" w:fill="FFFFFF"/>
        </w:rPr>
        <w:t xml:space="preserve"> услуг».</w:t>
      </w:r>
    </w:p>
    <w:p w:rsidR="006911EF" w:rsidRPr="00EA06D3" w:rsidRDefault="006911EF" w:rsidP="00AE2D04">
      <w:pPr>
        <w:shd w:val="clear" w:color="auto" w:fill="FFFFFF"/>
        <w:jc w:val="both"/>
        <w:rPr>
          <w:sz w:val="28"/>
          <w:szCs w:val="28"/>
        </w:rPr>
      </w:pPr>
      <w:r w:rsidRPr="00EA06D3">
        <w:rPr>
          <w:b/>
          <w:sz w:val="28"/>
          <w:szCs w:val="28"/>
        </w:rPr>
        <w:t>2.9.Исчерпывающий перечень оснований для отказа в приеме документов, необходимых для предоставления муниципальной услуги</w:t>
      </w:r>
    </w:p>
    <w:p w:rsidR="006911EF" w:rsidRPr="00EA06D3" w:rsidRDefault="006911EF" w:rsidP="006911EF">
      <w:pPr>
        <w:tabs>
          <w:tab w:val="left" w:pos="142"/>
          <w:tab w:val="left" w:pos="284"/>
        </w:tabs>
        <w:ind w:firstLine="851"/>
        <w:jc w:val="both"/>
        <w:rPr>
          <w:sz w:val="28"/>
          <w:szCs w:val="28"/>
        </w:rPr>
      </w:pPr>
      <w:r w:rsidRPr="00EA06D3">
        <w:rPr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6911EF" w:rsidRPr="00B7722C" w:rsidRDefault="006911EF" w:rsidP="006911EF">
      <w:pPr>
        <w:ind w:left="851" w:hanging="284"/>
        <w:jc w:val="both"/>
        <w:rPr>
          <w:sz w:val="28"/>
          <w:szCs w:val="28"/>
        </w:rPr>
      </w:pPr>
      <w:r w:rsidRPr="00B7722C">
        <w:rPr>
          <w:sz w:val="28"/>
          <w:szCs w:val="28"/>
        </w:rPr>
        <w:t xml:space="preserve">1) текст </w:t>
      </w:r>
      <w:r>
        <w:rPr>
          <w:sz w:val="28"/>
          <w:szCs w:val="28"/>
        </w:rPr>
        <w:t>в заявке</w:t>
      </w:r>
      <w:r w:rsidRPr="00B7722C">
        <w:rPr>
          <w:sz w:val="28"/>
          <w:szCs w:val="28"/>
        </w:rPr>
        <w:t xml:space="preserve"> не поддается прочтению;</w:t>
      </w:r>
    </w:p>
    <w:p w:rsidR="006911EF" w:rsidRPr="00B7722C" w:rsidRDefault="006911EF" w:rsidP="006911EF">
      <w:p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2) наличие в заявке</w:t>
      </w:r>
      <w:r w:rsidRPr="00B7722C">
        <w:rPr>
          <w:sz w:val="28"/>
          <w:szCs w:val="28"/>
        </w:rPr>
        <w:t xml:space="preserve"> неоговоренных исправлений, серьезных повреждений, не позволяющих однозначно истолковать их содержание;</w:t>
      </w:r>
    </w:p>
    <w:p w:rsidR="006911EF" w:rsidRPr="00B7722C" w:rsidRDefault="006911EF" w:rsidP="006911EF">
      <w:pPr>
        <w:ind w:left="851" w:hanging="284"/>
        <w:jc w:val="both"/>
        <w:rPr>
          <w:sz w:val="28"/>
          <w:szCs w:val="28"/>
        </w:rPr>
      </w:pPr>
      <w:r w:rsidRPr="00B7722C">
        <w:rPr>
          <w:sz w:val="28"/>
          <w:szCs w:val="28"/>
        </w:rPr>
        <w:t>3) документы исполнены карандашом;</w:t>
      </w:r>
    </w:p>
    <w:p w:rsidR="006911EF" w:rsidRPr="00B7722C" w:rsidRDefault="006911EF" w:rsidP="006911EF">
      <w:p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4) заявка</w:t>
      </w:r>
      <w:r w:rsidRPr="00B7722C">
        <w:rPr>
          <w:sz w:val="28"/>
          <w:szCs w:val="28"/>
        </w:rPr>
        <w:t xml:space="preserve"> содержит нецензурные или оскорбительные выражения;</w:t>
      </w:r>
    </w:p>
    <w:p w:rsidR="006911EF" w:rsidRDefault="006911EF" w:rsidP="006911EF">
      <w:p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5) заявка</w:t>
      </w:r>
      <w:r w:rsidRPr="00B7722C">
        <w:rPr>
          <w:sz w:val="28"/>
          <w:szCs w:val="28"/>
        </w:rPr>
        <w:t xml:space="preserve"> не содержит подписи либо указания фамилии, имени, отчества (последнего — при наличии) заявителя, не указаны почтовый адрес - для физических лиц; полное наименование, адрес местонахождения - для юридических лиц, и/или электронный адрес, на который должен быть на</w:t>
      </w:r>
      <w:r>
        <w:rPr>
          <w:sz w:val="28"/>
          <w:szCs w:val="28"/>
        </w:rPr>
        <w:t>правлен ответ;</w:t>
      </w:r>
    </w:p>
    <w:p w:rsidR="006911EF" w:rsidRPr="00B7722C" w:rsidRDefault="006911EF" w:rsidP="006911EF">
      <w:p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>с заявкой обратилось ненадлежащее лицо.</w:t>
      </w:r>
    </w:p>
    <w:p w:rsidR="006911EF" w:rsidRPr="00EA06D3" w:rsidRDefault="006911EF" w:rsidP="006911EF">
      <w:pPr>
        <w:jc w:val="both"/>
        <w:rPr>
          <w:sz w:val="28"/>
          <w:szCs w:val="28"/>
        </w:rPr>
      </w:pPr>
      <w:r w:rsidRPr="00EA06D3">
        <w:rPr>
          <w:b/>
          <w:sz w:val="28"/>
          <w:szCs w:val="28"/>
        </w:rPr>
        <w:t>2.10.Исчерпывающий перечень оснований для приостановления или отказа в предоставлении муниципальной услуги</w:t>
      </w:r>
    </w:p>
    <w:p w:rsidR="006911EF" w:rsidRPr="00EA06D3" w:rsidRDefault="006911EF" w:rsidP="006911EF">
      <w:pPr>
        <w:ind w:firstLine="851"/>
        <w:jc w:val="both"/>
        <w:rPr>
          <w:sz w:val="28"/>
          <w:szCs w:val="28"/>
        </w:rPr>
      </w:pPr>
      <w:r w:rsidRPr="00EA06D3">
        <w:rPr>
          <w:sz w:val="28"/>
          <w:szCs w:val="28"/>
        </w:rPr>
        <w:t>Основаниями для приостановления или отказа в предоставлении муниципальной услуги являются:</w:t>
      </w:r>
    </w:p>
    <w:p w:rsidR="006911EF" w:rsidRPr="009D0F65" w:rsidRDefault="006911EF" w:rsidP="006911EF">
      <w:pPr>
        <w:ind w:left="851" w:hanging="284"/>
        <w:jc w:val="both"/>
        <w:rPr>
          <w:sz w:val="28"/>
          <w:szCs w:val="28"/>
        </w:rPr>
      </w:pPr>
      <w:r w:rsidRPr="009D0F65">
        <w:rPr>
          <w:sz w:val="28"/>
          <w:szCs w:val="28"/>
        </w:rPr>
        <w:t>1) предоставлен не полный пакет документов;</w:t>
      </w:r>
    </w:p>
    <w:p w:rsidR="006911EF" w:rsidRDefault="006911EF" w:rsidP="006911EF">
      <w:p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D0F65">
        <w:rPr>
          <w:sz w:val="28"/>
          <w:szCs w:val="28"/>
        </w:rPr>
        <w:t>нарушение требований к оформлению документов (отсутствие подписи, п</w:t>
      </w:r>
      <w:r>
        <w:rPr>
          <w:sz w:val="28"/>
          <w:szCs w:val="28"/>
        </w:rPr>
        <w:t>ечати), прилагаемых к заявке;</w:t>
      </w:r>
    </w:p>
    <w:p w:rsidR="006911EF" w:rsidRPr="009D0F65" w:rsidRDefault="006911EF" w:rsidP="006911EF">
      <w:pPr>
        <w:ind w:left="851" w:hanging="284"/>
        <w:jc w:val="both"/>
        <w:rPr>
          <w:sz w:val="28"/>
          <w:szCs w:val="28"/>
        </w:rPr>
      </w:pPr>
      <w:r w:rsidRPr="009D0F65">
        <w:rPr>
          <w:color w:val="000000"/>
          <w:sz w:val="28"/>
          <w:szCs w:val="28"/>
        </w:rPr>
        <w:lastRenderedPageBreak/>
        <w:t>3) предоставленные документы, содержат недостоверные</w:t>
      </w:r>
      <w:r>
        <w:rPr>
          <w:color w:val="000000"/>
          <w:sz w:val="28"/>
          <w:szCs w:val="28"/>
        </w:rPr>
        <w:t xml:space="preserve"> или искаженные</w:t>
      </w:r>
      <w:r w:rsidRPr="009D0F65">
        <w:rPr>
          <w:color w:val="000000"/>
          <w:sz w:val="28"/>
          <w:szCs w:val="28"/>
        </w:rPr>
        <w:t xml:space="preserve"> сведения.</w:t>
      </w:r>
    </w:p>
    <w:p w:rsidR="006911EF" w:rsidRPr="00EA06D3" w:rsidRDefault="006911EF" w:rsidP="00AE2D04">
      <w:pPr>
        <w:shd w:val="clear" w:color="auto" w:fill="FFFFFF"/>
        <w:ind w:right="10"/>
        <w:jc w:val="both"/>
        <w:rPr>
          <w:sz w:val="28"/>
          <w:szCs w:val="28"/>
        </w:rPr>
      </w:pPr>
      <w:r w:rsidRPr="001536C6">
        <w:rPr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</w:t>
      </w:r>
    </w:p>
    <w:p w:rsidR="006911EF" w:rsidRPr="009C3DC4" w:rsidRDefault="006911EF" w:rsidP="006911EF">
      <w:pPr>
        <w:pStyle w:val="p1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C3DC4">
        <w:rPr>
          <w:color w:val="000000"/>
          <w:sz w:val="28"/>
          <w:szCs w:val="28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6911EF" w:rsidRPr="00EA06D3" w:rsidRDefault="006911EF" w:rsidP="00AE2D04">
      <w:pPr>
        <w:shd w:val="clear" w:color="auto" w:fill="FFFFFF"/>
        <w:ind w:right="10"/>
        <w:jc w:val="both"/>
        <w:rPr>
          <w:sz w:val="28"/>
          <w:szCs w:val="28"/>
        </w:rPr>
      </w:pPr>
      <w:r w:rsidRPr="00EA06D3">
        <w:rPr>
          <w:b/>
          <w:sz w:val="28"/>
          <w:szCs w:val="28"/>
        </w:rPr>
        <w:t>2.12</w:t>
      </w:r>
      <w:r w:rsidRPr="00EA06D3">
        <w:rPr>
          <w:sz w:val="28"/>
          <w:szCs w:val="28"/>
        </w:rPr>
        <w:t xml:space="preserve">. </w:t>
      </w:r>
      <w:r w:rsidRPr="00EA06D3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911EF" w:rsidRPr="00EA06D3" w:rsidRDefault="006911EF" w:rsidP="006911EF">
      <w:pPr>
        <w:shd w:val="clear" w:color="auto" w:fill="FFFFFF"/>
        <w:ind w:right="10" w:firstLine="851"/>
        <w:jc w:val="both"/>
        <w:rPr>
          <w:sz w:val="28"/>
          <w:szCs w:val="28"/>
        </w:rPr>
      </w:pPr>
      <w:r w:rsidRPr="00EA06D3">
        <w:rPr>
          <w:sz w:val="28"/>
          <w:szCs w:val="28"/>
        </w:rPr>
        <w:t xml:space="preserve"> За предоставление муниципальной услуги плата, и госпошлина не взимаются.</w:t>
      </w:r>
    </w:p>
    <w:p w:rsidR="006911EF" w:rsidRPr="00EA06D3" w:rsidRDefault="006911EF" w:rsidP="00AE2D04">
      <w:pPr>
        <w:jc w:val="both"/>
        <w:rPr>
          <w:b/>
          <w:sz w:val="28"/>
          <w:szCs w:val="28"/>
        </w:rPr>
      </w:pPr>
      <w:r w:rsidRPr="005A5319">
        <w:rPr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911EF" w:rsidRPr="009C3DC4" w:rsidRDefault="006911EF" w:rsidP="006911EF">
      <w:pPr>
        <w:ind w:firstLine="851"/>
        <w:jc w:val="both"/>
        <w:rPr>
          <w:sz w:val="28"/>
          <w:szCs w:val="28"/>
        </w:rPr>
      </w:pPr>
      <w:r w:rsidRPr="009C3DC4">
        <w:rPr>
          <w:color w:val="000000"/>
          <w:sz w:val="28"/>
          <w:szCs w:val="28"/>
          <w:shd w:val="clear" w:color="auto" w:fill="FFFFFF"/>
        </w:rPr>
        <w:t xml:space="preserve">В связи с тем, что услуги, необходимые и обязательные для предоставления муниципальной услуги, действующими нормативными правовыми актами не предусмотрены, государственная </w:t>
      </w:r>
      <w:proofErr w:type="gramStart"/>
      <w:r w:rsidRPr="009C3DC4">
        <w:rPr>
          <w:color w:val="000000"/>
          <w:sz w:val="28"/>
          <w:szCs w:val="28"/>
          <w:shd w:val="clear" w:color="auto" w:fill="FFFFFF"/>
        </w:rPr>
        <w:t>пошлина</w:t>
      </w:r>
      <w:proofErr w:type="gramEnd"/>
      <w:r w:rsidRPr="009C3DC4">
        <w:rPr>
          <w:color w:val="000000"/>
          <w:sz w:val="28"/>
          <w:szCs w:val="28"/>
          <w:shd w:val="clear" w:color="auto" w:fill="FFFFFF"/>
        </w:rPr>
        <w:t xml:space="preserve"> и иная плата за предоставление таких услуг не предусмотрена.</w:t>
      </w:r>
    </w:p>
    <w:p w:rsidR="006911EF" w:rsidRPr="00EA06D3" w:rsidRDefault="006911EF" w:rsidP="006F2890">
      <w:pPr>
        <w:jc w:val="both"/>
        <w:rPr>
          <w:sz w:val="28"/>
          <w:szCs w:val="28"/>
        </w:rPr>
      </w:pPr>
      <w:r w:rsidRPr="00EA06D3">
        <w:rPr>
          <w:b/>
          <w:sz w:val="28"/>
          <w:szCs w:val="28"/>
        </w:rPr>
        <w:t>2.14. Максимальный срок ожидания в очереди при подаче запроса о предоставлении муниципальной услуги</w:t>
      </w:r>
    </w:p>
    <w:p w:rsidR="006911EF" w:rsidRPr="00EA06D3" w:rsidRDefault="006911EF" w:rsidP="006911EF">
      <w:pPr>
        <w:shd w:val="clear" w:color="auto" w:fill="FFFFFF"/>
        <w:ind w:firstLine="851"/>
        <w:jc w:val="both"/>
        <w:rPr>
          <w:sz w:val="28"/>
          <w:szCs w:val="28"/>
        </w:rPr>
      </w:pPr>
      <w:r w:rsidRPr="00EA06D3">
        <w:rPr>
          <w:sz w:val="28"/>
          <w:szCs w:val="28"/>
        </w:rPr>
        <w:t>Максимальное время ожидания в очереди при подаче</w:t>
      </w:r>
      <w:r>
        <w:rPr>
          <w:sz w:val="28"/>
          <w:szCs w:val="28"/>
        </w:rPr>
        <w:t xml:space="preserve"> документов для предоставления м</w:t>
      </w:r>
      <w:r w:rsidRPr="00EA06D3">
        <w:rPr>
          <w:sz w:val="28"/>
          <w:szCs w:val="28"/>
        </w:rPr>
        <w:t>униципальной услуги не должно превышать 15 минут.</w:t>
      </w:r>
    </w:p>
    <w:p w:rsidR="006911EF" w:rsidRPr="00EA06D3" w:rsidRDefault="006911EF" w:rsidP="006911EF">
      <w:pPr>
        <w:ind w:firstLine="851"/>
        <w:jc w:val="both"/>
        <w:rPr>
          <w:b/>
          <w:sz w:val="28"/>
          <w:szCs w:val="28"/>
        </w:rPr>
      </w:pPr>
      <w:r w:rsidRPr="00EA06D3">
        <w:rPr>
          <w:sz w:val="28"/>
          <w:szCs w:val="28"/>
        </w:rPr>
        <w:t>Максимальное время ожидания в очереди для получ</w:t>
      </w:r>
      <w:r>
        <w:rPr>
          <w:sz w:val="28"/>
          <w:szCs w:val="28"/>
        </w:rPr>
        <w:t>ения результата предоставления м</w:t>
      </w:r>
      <w:r w:rsidRPr="00EA06D3">
        <w:rPr>
          <w:sz w:val="28"/>
          <w:szCs w:val="28"/>
        </w:rPr>
        <w:t xml:space="preserve">униципальной услуги не должно превышать 15 минут.   </w:t>
      </w:r>
    </w:p>
    <w:p w:rsidR="006911EF" w:rsidRPr="00EA06D3" w:rsidRDefault="006911EF" w:rsidP="006F2890">
      <w:pPr>
        <w:jc w:val="both"/>
        <w:rPr>
          <w:sz w:val="28"/>
          <w:szCs w:val="28"/>
          <w:shd w:val="clear" w:color="auto" w:fill="FFFFFF"/>
        </w:rPr>
      </w:pPr>
      <w:r w:rsidRPr="00EA06D3">
        <w:rPr>
          <w:b/>
          <w:sz w:val="28"/>
          <w:szCs w:val="28"/>
        </w:rPr>
        <w:t xml:space="preserve">2.15. Срок и порядок регистрации запроса заявителя о предоставлении муниципальной услуги </w:t>
      </w:r>
    </w:p>
    <w:p w:rsidR="006911EF" w:rsidRPr="009D47B5" w:rsidRDefault="006911EF" w:rsidP="006911EF">
      <w:pPr>
        <w:pStyle w:val="Default"/>
        <w:ind w:firstLine="851"/>
        <w:jc w:val="both"/>
        <w:rPr>
          <w:sz w:val="28"/>
          <w:szCs w:val="28"/>
        </w:rPr>
      </w:pPr>
      <w:r w:rsidRPr="009D47B5">
        <w:rPr>
          <w:sz w:val="28"/>
          <w:szCs w:val="28"/>
        </w:rPr>
        <w:t>Регистр</w:t>
      </w:r>
      <w:r w:rsidR="006F2890">
        <w:rPr>
          <w:sz w:val="28"/>
          <w:szCs w:val="28"/>
        </w:rPr>
        <w:t>ация заявления, поступившего в А</w:t>
      </w:r>
      <w:r w:rsidRPr="009D47B5">
        <w:rPr>
          <w:sz w:val="28"/>
          <w:szCs w:val="28"/>
        </w:rPr>
        <w:t xml:space="preserve">дминистрацию сельского поселения, осуществляется в течение 1 рабочего дня </w:t>
      </w:r>
      <w:proofErr w:type="gramStart"/>
      <w:r w:rsidRPr="009D47B5">
        <w:rPr>
          <w:sz w:val="28"/>
          <w:szCs w:val="28"/>
        </w:rPr>
        <w:t>с даты</w:t>
      </w:r>
      <w:proofErr w:type="gramEnd"/>
      <w:r w:rsidRPr="009D47B5">
        <w:rPr>
          <w:sz w:val="28"/>
          <w:szCs w:val="28"/>
        </w:rPr>
        <w:t xml:space="preserve"> е</w:t>
      </w:r>
      <w:r w:rsidR="006F2890">
        <w:rPr>
          <w:sz w:val="28"/>
          <w:szCs w:val="28"/>
        </w:rPr>
        <w:t>го получения должностным лицом А</w:t>
      </w:r>
      <w:r w:rsidRPr="009D47B5">
        <w:rPr>
          <w:sz w:val="28"/>
          <w:szCs w:val="28"/>
        </w:rPr>
        <w:t>дминистрации сельского поселения. Регистрация осуществляется путем проставления отметки на заявлении (дата приема, входящий номер)</w:t>
      </w:r>
      <w:r w:rsidR="006F2890">
        <w:rPr>
          <w:sz w:val="28"/>
          <w:szCs w:val="28"/>
        </w:rPr>
        <w:t xml:space="preserve">, визирования </w:t>
      </w:r>
      <w:r w:rsidRPr="009D47B5">
        <w:rPr>
          <w:sz w:val="28"/>
          <w:szCs w:val="28"/>
        </w:rPr>
        <w:t xml:space="preserve"> и регистрации заявления в журнале регистрации.</w:t>
      </w:r>
    </w:p>
    <w:p w:rsidR="006911EF" w:rsidRPr="009D47B5" w:rsidRDefault="006911EF" w:rsidP="006911EF">
      <w:pPr>
        <w:pStyle w:val="Default"/>
        <w:ind w:firstLine="851"/>
        <w:jc w:val="both"/>
        <w:rPr>
          <w:sz w:val="28"/>
          <w:szCs w:val="28"/>
        </w:rPr>
      </w:pPr>
      <w:r w:rsidRPr="009D47B5">
        <w:rPr>
          <w:sz w:val="28"/>
          <w:szCs w:val="28"/>
        </w:rPr>
        <w:t>Заявление и документы, подаваемые че</w:t>
      </w:r>
      <w:r w:rsidR="006F2890">
        <w:rPr>
          <w:sz w:val="28"/>
          <w:szCs w:val="28"/>
        </w:rPr>
        <w:t>рез ГБУ РК «МФЦ», передаются в А</w:t>
      </w:r>
      <w:r w:rsidRPr="009D47B5">
        <w:rPr>
          <w:sz w:val="28"/>
          <w:szCs w:val="28"/>
        </w:rPr>
        <w:t>дминистрацию сельского поселения не позднее следующего</w:t>
      </w:r>
      <w:r w:rsidR="006F2890">
        <w:rPr>
          <w:sz w:val="28"/>
          <w:szCs w:val="28"/>
        </w:rPr>
        <w:t xml:space="preserve"> рабочего дня</w:t>
      </w:r>
      <w:proofErr w:type="gramStart"/>
      <w:r w:rsidR="006F2890">
        <w:rPr>
          <w:sz w:val="28"/>
          <w:szCs w:val="28"/>
        </w:rPr>
        <w:t xml:space="preserve"> ,</w:t>
      </w:r>
      <w:proofErr w:type="gramEnd"/>
      <w:r w:rsidR="006F2890">
        <w:rPr>
          <w:sz w:val="28"/>
          <w:szCs w:val="28"/>
        </w:rPr>
        <w:t xml:space="preserve"> визируются и регистрируются А</w:t>
      </w:r>
      <w:r w:rsidRPr="009D47B5">
        <w:rPr>
          <w:sz w:val="28"/>
          <w:szCs w:val="28"/>
        </w:rPr>
        <w:t xml:space="preserve">дминистрацией сельского поселения в этот же день. </w:t>
      </w:r>
    </w:p>
    <w:p w:rsidR="006911EF" w:rsidRPr="00E81630" w:rsidRDefault="006911EF" w:rsidP="006F2890">
      <w:pPr>
        <w:jc w:val="both"/>
        <w:rPr>
          <w:color w:val="000000"/>
          <w:sz w:val="28"/>
          <w:szCs w:val="28"/>
        </w:rPr>
      </w:pPr>
      <w:r w:rsidRPr="00E81630">
        <w:rPr>
          <w:b/>
          <w:sz w:val="28"/>
          <w:szCs w:val="28"/>
        </w:rPr>
        <w:t>2.16. Требования к помещениям, в которых предоставляется муниципальная услуга</w:t>
      </w:r>
    </w:p>
    <w:p w:rsidR="006911EF" w:rsidRPr="009D47B5" w:rsidRDefault="006911EF" w:rsidP="006911EF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9D47B5">
        <w:rPr>
          <w:b/>
          <w:color w:val="000000"/>
          <w:sz w:val="28"/>
          <w:szCs w:val="28"/>
        </w:rPr>
        <w:t>2.16.1.</w:t>
      </w:r>
      <w:r w:rsidRPr="009D47B5">
        <w:rPr>
          <w:color w:val="000000"/>
          <w:sz w:val="28"/>
          <w:szCs w:val="28"/>
        </w:rPr>
        <w:t xml:space="preserve"> Помещения, в которых предоставляется муниципальная услуга:</w:t>
      </w:r>
    </w:p>
    <w:p w:rsidR="006911EF" w:rsidRPr="009D47B5" w:rsidRDefault="006911EF" w:rsidP="006911EF">
      <w:pPr>
        <w:pStyle w:val="afc"/>
        <w:numPr>
          <w:ilvl w:val="0"/>
          <w:numId w:val="43"/>
        </w:numPr>
        <w:shd w:val="clear" w:color="auto" w:fill="FFFFFF"/>
        <w:spacing w:line="240" w:lineRule="auto"/>
        <w:ind w:left="851" w:hanging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D47B5">
        <w:rPr>
          <w:rFonts w:ascii="Times New Roman" w:hAnsi="Times New Roman"/>
          <w:color w:val="000000"/>
          <w:sz w:val="28"/>
          <w:szCs w:val="28"/>
        </w:rPr>
        <w:t>предпочтительно размещаются на нижних этажах зданий, или в отдельно стоящих зданиях, и должны быть оборудованных отдельным входом,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6911EF" w:rsidRPr="009D47B5" w:rsidRDefault="006911EF" w:rsidP="006911EF">
      <w:pPr>
        <w:pStyle w:val="afc"/>
        <w:numPr>
          <w:ilvl w:val="0"/>
          <w:numId w:val="43"/>
        </w:numPr>
        <w:shd w:val="clear" w:color="auto" w:fill="FFFFFF"/>
        <w:spacing w:line="240" w:lineRule="auto"/>
        <w:ind w:left="851" w:hanging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D47B5">
        <w:rPr>
          <w:rFonts w:ascii="Times New Roman" w:hAnsi="Times New Roman"/>
          <w:color w:val="000000"/>
          <w:sz w:val="28"/>
          <w:szCs w:val="28"/>
        </w:rPr>
        <w:t xml:space="preserve">должны соответствовать санитарно-гигиеническим, противопожарным требованиям и требованиям техники безопасности, </w:t>
      </w:r>
      <w:r w:rsidRPr="009D47B5">
        <w:rPr>
          <w:rFonts w:ascii="Times New Roman" w:hAnsi="Times New Roman"/>
          <w:color w:val="000000"/>
          <w:sz w:val="28"/>
          <w:szCs w:val="28"/>
        </w:rPr>
        <w:lastRenderedPageBreak/>
        <w:t xml:space="preserve">а также обеспечивать свободный доступ к ним инвалидов и </w:t>
      </w:r>
      <w:proofErr w:type="spellStart"/>
      <w:r w:rsidRPr="009D47B5">
        <w:rPr>
          <w:rFonts w:ascii="Times New Roman" w:hAnsi="Times New Roman"/>
          <w:color w:val="000000"/>
          <w:sz w:val="28"/>
          <w:szCs w:val="28"/>
        </w:rPr>
        <w:t>маломобильных</w:t>
      </w:r>
      <w:proofErr w:type="spellEnd"/>
      <w:r w:rsidRPr="009D47B5">
        <w:rPr>
          <w:rFonts w:ascii="Times New Roman" w:hAnsi="Times New Roman"/>
          <w:color w:val="000000"/>
          <w:sz w:val="28"/>
          <w:szCs w:val="28"/>
        </w:rPr>
        <w:t xml:space="preserve"> групп населения;</w:t>
      </w:r>
    </w:p>
    <w:p w:rsidR="006911EF" w:rsidRPr="009D47B5" w:rsidRDefault="006911EF" w:rsidP="006911EF">
      <w:pPr>
        <w:pStyle w:val="afc"/>
        <w:numPr>
          <w:ilvl w:val="0"/>
          <w:numId w:val="43"/>
        </w:numPr>
        <w:shd w:val="clear" w:color="auto" w:fill="FFFFFF"/>
        <w:spacing w:line="240" w:lineRule="auto"/>
        <w:ind w:left="851" w:hanging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D47B5">
        <w:rPr>
          <w:rFonts w:ascii="Times New Roman" w:hAnsi="Times New Roman"/>
          <w:color w:val="000000"/>
          <w:sz w:val="28"/>
          <w:szCs w:val="28"/>
        </w:rPr>
        <w:t xml:space="preserve">оборудуются световым информационным табло </w:t>
      </w:r>
      <w:r w:rsidRPr="009D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(при возможности);</w:t>
      </w:r>
    </w:p>
    <w:p w:rsidR="006911EF" w:rsidRPr="009D47B5" w:rsidRDefault="006911EF" w:rsidP="006911EF">
      <w:pPr>
        <w:pStyle w:val="afc"/>
        <w:numPr>
          <w:ilvl w:val="0"/>
          <w:numId w:val="43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D47B5">
        <w:rPr>
          <w:rFonts w:ascii="Times New Roman" w:hAnsi="Times New Roman"/>
          <w:color w:val="000000"/>
          <w:sz w:val="28"/>
          <w:szCs w:val="28"/>
        </w:rPr>
        <w:t>комплектуется необходимым оборудованием в целях создания комфортных условий для получателей муниципальной услуги.</w:t>
      </w:r>
    </w:p>
    <w:p w:rsidR="006911EF" w:rsidRPr="009D47B5" w:rsidRDefault="006911EF" w:rsidP="006911EF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9D47B5">
        <w:rPr>
          <w:color w:val="000000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6911EF" w:rsidRPr="009D47B5" w:rsidRDefault="006911EF" w:rsidP="006911EF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9D47B5">
        <w:rPr>
          <w:color w:val="000000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размещения.</w:t>
      </w:r>
    </w:p>
    <w:p w:rsidR="006911EF" w:rsidRPr="009D47B5" w:rsidRDefault="006911EF" w:rsidP="006911EF">
      <w:pPr>
        <w:ind w:firstLine="851"/>
        <w:jc w:val="both"/>
        <w:rPr>
          <w:sz w:val="28"/>
          <w:szCs w:val="28"/>
        </w:rPr>
      </w:pPr>
      <w:r w:rsidRPr="009D47B5">
        <w:rPr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</w:t>
      </w:r>
    </w:p>
    <w:p w:rsidR="006911EF" w:rsidRPr="009D47B5" w:rsidRDefault="006911EF" w:rsidP="006911EF">
      <w:pPr>
        <w:ind w:firstLine="851"/>
        <w:jc w:val="both"/>
        <w:rPr>
          <w:sz w:val="28"/>
          <w:szCs w:val="28"/>
        </w:rPr>
      </w:pPr>
      <w:r w:rsidRPr="009D47B5">
        <w:rPr>
          <w:sz w:val="28"/>
          <w:szCs w:val="28"/>
        </w:rPr>
        <w:t xml:space="preserve">Помещения для предоставления муниципальной услуги снабжено кабинетами с указанием должностных лиц, ответственных за предоставление муниципальной услуги. </w:t>
      </w:r>
    </w:p>
    <w:p w:rsidR="006911EF" w:rsidRPr="009D47B5" w:rsidRDefault="006911EF" w:rsidP="006911EF">
      <w:pPr>
        <w:ind w:firstLine="851"/>
        <w:jc w:val="both"/>
        <w:rPr>
          <w:spacing w:val="-1"/>
          <w:sz w:val="28"/>
          <w:szCs w:val="28"/>
        </w:rPr>
      </w:pPr>
      <w:r w:rsidRPr="009D47B5">
        <w:rPr>
          <w:sz w:val="28"/>
          <w:szCs w:val="28"/>
        </w:rPr>
        <w:t>Кабинеты должностных лиц, ответственных за предоставление</w:t>
      </w:r>
      <w:r w:rsidRPr="009D47B5">
        <w:rPr>
          <w:spacing w:val="-1"/>
          <w:sz w:val="28"/>
          <w:szCs w:val="28"/>
        </w:rPr>
        <w:t xml:space="preserve"> муниципальной услуги, оборудованы телефонами, компьютерами и оргтехникой, позволяющими своевременно и в полном объеме организовать предоставление муниципальной услуги, оснащены стульями, столами для приема заявителей.</w:t>
      </w:r>
    </w:p>
    <w:p w:rsidR="006911EF" w:rsidRPr="009D47B5" w:rsidRDefault="006911EF" w:rsidP="006911EF">
      <w:pPr>
        <w:ind w:firstLine="851"/>
        <w:jc w:val="both"/>
        <w:rPr>
          <w:spacing w:val="-1"/>
          <w:sz w:val="28"/>
          <w:szCs w:val="28"/>
        </w:rPr>
      </w:pPr>
      <w:r w:rsidRPr="009D47B5">
        <w:rPr>
          <w:spacing w:val="-1"/>
          <w:sz w:val="28"/>
          <w:szCs w:val="28"/>
        </w:rPr>
        <w:t>Ответственным должностным лицам за предоставление муниципальной услуги, выделяются бумага, расходные материалы и канцтовары в количестве, достаточном для предоставления муниципальной услуги.</w:t>
      </w:r>
    </w:p>
    <w:p w:rsidR="006911EF" w:rsidRPr="009D47B5" w:rsidRDefault="006911EF" w:rsidP="006911EF">
      <w:pPr>
        <w:ind w:firstLine="851"/>
        <w:jc w:val="both"/>
        <w:rPr>
          <w:sz w:val="28"/>
          <w:szCs w:val="28"/>
        </w:rPr>
      </w:pPr>
      <w:r w:rsidRPr="009D47B5">
        <w:rPr>
          <w:sz w:val="28"/>
          <w:szCs w:val="28"/>
        </w:rPr>
        <w:t>Места для информирования заявителей оборудуются визуальной, текстовой информацией, размещаемой на информационном стенде.</w:t>
      </w:r>
    </w:p>
    <w:p w:rsidR="006911EF" w:rsidRPr="009D47B5" w:rsidRDefault="006911EF" w:rsidP="006911EF">
      <w:pPr>
        <w:ind w:firstLine="851"/>
        <w:jc w:val="both"/>
        <w:rPr>
          <w:sz w:val="28"/>
          <w:szCs w:val="28"/>
        </w:rPr>
      </w:pPr>
      <w:r w:rsidRPr="009D47B5">
        <w:rPr>
          <w:sz w:val="28"/>
          <w:szCs w:val="28"/>
        </w:rPr>
        <w:t>На информационных стендах или информационных терминалах размещается визуальная, текстовая информация о порядке предоставления муниципальной услуги. Информационные стенды устанавливаются в удобном для граждан месте и должны соответствовать оптимальному зрительному восприятию этой информации гражданами.</w:t>
      </w:r>
    </w:p>
    <w:p w:rsidR="006911EF" w:rsidRPr="009D47B5" w:rsidRDefault="006911EF" w:rsidP="006911EF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9D47B5">
        <w:rPr>
          <w:b/>
          <w:color w:val="000000"/>
          <w:sz w:val="28"/>
          <w:szCs w:val="28"/>
        </w:rPr>
        <w:t>2.16.2.</w:t>
      </w:r>
      <w:r w:rsidRPr="009D47B5">
        <w:rPr>
          <w:color w:val="000000"/>
          <w:sz w:val="28"/>
          <w:szCs w:val="28"/>
        </w:rPr>
        <w:t xml:space="preserve"> Требования </w:t>
      </w:r>
      <w:proofErr w:type="gramStart"/>
      <w:r w:rsidRPr="009D47B5">
        <w:rPr>
          <w:color w:val="000000"/>
          <w:sz w:val="28"/>
          <w:szCs w:val="28"/>
        </w:rPr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 w:rsidRPr="009D47B5">
        <w:rPr>
          <w:color w:val="000000"/>
          <w:sz w:val="28"/>
          <w:szCs w:val="28"/>
        </w:rPr>
        <w:t xml:space="preserve"> инвалидов:</w:t>
      </w:r>
    </w:p>
    <w:p w:rsidR="006911EF" w:rsidRPr="009D47B5" w:rsidRDefault="006911EF" w:rsidP="006911EF">
      <w:pPr>
        <w:numPr>
          <w:ilvl w:val="0"/>
          <w:numId w:val="21"/>
        </w:numPr>
        <w:shd w:val="clear" w:color="auto" w:fill="FFFFFF"/>
        <w:ind w:left="0" w:firstLine="851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9D47B5">
        <w:rPr>
          <w:color w:val="000000"/>
          <w:sz w:val="28"/>
          <w:szCs w:val="28"/>
        </w:rPr>
        <w:t>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 и выхода из них, посадки в транспортное средство и высадки из него перед входом на объект, в том числе с использованием кресла-коляски, в том числе с помощью специалистов, предоставляющих услуги;</w:t>
      </w:r>
      <w:proofErr w:type="gramEnd"/>
    </w:p>
    <w:p w:rsidR="006911EF" w:rsidRPr="009D47B5" w:rsidRDefault="006911EF" w:rsidP="006911EF">
      <w:pPr>
        <w:numPr>
          <w:ilvl w:val="0"/>
          <w:numId w:val="21"/>
        </w:numPr>
        <w:shd w:val="clear" w:color="auto" w:fill="FFFFFF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D47B5">
        <w:rPr>
          <w:color w:val="000000"/>
          <w:sz w:val="28"/>
          <w:szCs w:val="28"/>
        </w:rPr>
        <w:t>сопровождение инвалидов, имеющих стойкие расстройства функции зрения и самостоятельного передвижения по территории учреждения, организации, а также при пользовании услугами, предоставляемыми ими;</w:t>
      </w:r>
    </w:p>
    <w:p w:rsidR="006911EF" w:rsidRPr="009D47B5" w:rsidRDefault="006911EF" w:rsidP="006911EF">
      <w:pPr>
        <w:numPr>
          <w:ilvl w:val="0"/>
          <w:numId w:val="21"/>
        </w:numPr>
        <w:shd w:val="clear" w:color="auto" w:fill="FFFFFF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D47B5">
        <w:rPr>
          <w:color w:val="000000"/>
          <w:sz w:val="28"/>
          <w:szCs w:val="28"/>
        </w:rPr>
        <w:lastRenderedPageBreak/>
        <w:t>содействие инвалиду при входе в здание и выходе из него, информирование инвалида о доступных маршрутах общественного транспорта;</w:t>
      </w:r>
    </w:p>
    <w:p w:rsidR="006911EF" w:rsidRPr="009D47B5" w:rsidRDefault="006911EF" w:rsidP="006911EF">
      <w:pPr>
        <w:numPr>
          <w:ilvl w:val="0"/>
          <w:numId w:val="21"/>
        </w:numPr>
        <w:shd w:val="clear" w:color="auto" w:fill="FFFFFF"/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9D47B5">
        <w:rPr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D47B5">
        <w:rPr>
          <w:color w:val="000000"/>
          <w:sz w:val="28"/>
          <w:szCs w:val="28"/>
        </w:rPr>
        <w:t>сурдопереводчика</w:t>
      </w:r>
      <w:proofErr w:type="spellEnd"/>
      <w:r w:rsidRPr="009D47B5">
        <w:rPr>
          <w:color w:val="000000"/>
          <w:sz w:val="28"/>
          <w:szCs w:val="28"/>
        </w:rPr>
        <w:t xml:space="preserve"> и </w:t>
      </w:r>
      <w:proofErr w:type="spellStart"/>
      <w:r w:rsidRPr="009D47B5">
        <w:rPr>
          <w:color w:val="000000"/>
          <w:sz w:val="28"/>
          <w:szCs w:val="28"/>
        </w:rPr>
        <w:t>тифлосурдопереводчика</w:t>
      </w:r>
      <w:proofErr w:type="spellEnd"/>
      <w:r w:rsidRPr="009D47B5">
        <w:rPr>
          <w:color w:val="000000"/>
          <w:sz w:val="28"/>
          <w:szCs w:val="28"/>
        </w:rPr>
        <w:t>;</w:t>
      </w:r>
    </w:p>
    <w:p w:rsidR="006911EF" w:rsidRPr="009D47B5" w:rsidRDefault="006911EF" w:rsidP="006911EF">
      <w:pPr>
        <w:numPr>
          <w:ilvl w:val="0"/>
          <w:numId w:val="21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</w:rPr>
      </w:pPr>
      <w:proofErr w:type="gramStart"/>
      <w:r w:rsidRPr="009D47B5">
        <w:rPr>
          <w:color w:val="000000"/>
          <w:sz w:val="28"/>
          <w:szCs w:val="28"/>
        </w:rPr>
        <w:t>допуску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6911EF" w:rsidRPr="009D47B5" w:rsidRDefault="006911EF" w:rsidP="006F2890">
      <w:pPr>
        <w:widowControl w:val="0"/>
        <w:tabs>
          <w:tab w:val="left" w:pos="-1985"/>
          <w:tab w:val="num" w:pos="1276"/>
        </w:tabs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9D47B5">
        <w:rPr>
          <w:b/>
          <w:sz w:val="28"/>
          <w:szCs w:val="28"/>
        </w:rPr>
        <w:t>2.17. Показатели доступности и качества муниципальной услуги.</w:t>
      </w:r>
    </w:p>
    <w:p w:rsidR="006911EF" w:rsidRPr="004409AE" w:rsidRDefault="006911EF" w:rsidP="006911EF">
      <w:pPr>
        <w:widowControl w:val="0"/>
        <w:tabs>
          <w:tab w:val="left" w:pos="-1985"/>
          <w:tab w:val="num" w:pos="1276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4409AE">
        <w:rPr>
          <w:sz w:val="28"/>
          <w:szCs w:val="28"/>
        </w:rPr>
        <w:t xml:space="preserve">Показателями доступности предоставления муниципальной услуги являются:  </w:t>
      </w:r>
    </w:p>
    <w:p w:rsidR="006911EF" w:rsidRPr="004409AE" w:rsidRDefault="006911EF" w:rsidP="006911EF">
      <w:pPr>
        <w:widowControl w:val="0"/>
        <w:tabs>
          <w:tab w:val="left" w:pos="-1985"/>
          <w:tab w:val="num" w:pos="1276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4409AE">
        <w:rPr>
          <w:sz w:val="28"/>
          <w:szCs w:val="28"/>
        </w:rPr>
        <w:t xml:space="preserve">- наличие открытой, полной и понятной информации о местах, порядке и сроках предоставления муниципальной услуги в общедоступных местах −  на информационных стендах Органа и ГБУ РК «МФЦ», в федеральной государственной информационной системе «Единый портал государственных и муниципальных услуг (функций)» и (или) в государственной информационной системе «Портал государственных и муниципальных услуг Республики Крым»; </w:t>
      </w:r>
    </w:p>
    <w:p w:rsidR="006911EF" w:rsidRPr="004409AE" w:rsidRDefault="006911EF" w:rsidP="006F2890">
      <w:pPr>
        <w:widowControl w:val="0"/>
        <w:tabs>
          <w:tab w:val="left" w:pos="-1985"/>
          <w:tab w:val="num" w:pos="1276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4409AE">
        <w:rPr>
          <w:sz w:val="28"/>
          <w:szCs w:val="28"/>
        </w:rPr>
        <w:t xml:space="preserve">- предоставление возможности заявителю получать информацию о ходе представления муниципальной услуги, а также обращаться в досудебном (внесудебном) порядке в соответствии с действующим законодательством Российской Федерации с жалобой на принятое по его заявлению решение или на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6911EF" w:rsidRPr="004409AE" w:rsidRDefault="006911EF" w:rsidP="006F2890">
      <w:pPr>
        <w:widowControl w:val="0"/>
        <w:tabs>
          <w:tab w:val="left" w:pos="-1985"/>
          <w:tab w:val="num" w:pos="1276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4409AE">
        <w:rPr>
          <w:sz w:val="28"/>
          <w:szCs w:val="28"/>
        </w:rPr>
        <w:t xml:space="preserve">-  наличие различных каналов получения информации о предоставлении муниципальной услуги; </w:t>
      </w:r>
    </w:p>
    <w:p w:rsidR="006911EF" w:rsidRPr="004409AE" w:rsidRDefault="006911EF" w:rsidP="006911EF">
      <w:pPr>
        <w:widowControl w:val="0"/>
        <w:tabs>
          <w:tab w:val="left" w:pos="-1985"/>
          <w:tab w:val="num" w:pos="1276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4409AE">
        <w:rPr>
          <w:sz w:val="28"/>
          <w:szCs w:val="28"/>
        </w:rPr>
        <w:t xml:space="preserve">- предоставление муниципальной услуги в ГБУ РК «МФЦ». </w:t>
      </w:r>
    </w:p>
    <w:p w:rsidR="006911EF" w:rsidRPr="004409AE" w:rsidRDefault="006911EF" w:rsidP="006911EF">
      <w:pPr>
        <w:widowControl w:val="0"/>
        <w:tabs>
          <w:tab w:val="left" w:pos="-1985"/>
          <w:tab w:val="num" w:pos="1276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4409AE">
        <w:rPr>
          <w:sz w:val="28"/>
          <w:szCs w:val="28"/>
        </w:rPr>
        <w:t xml:space="preserve">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услуги, а также отсутствием:  </w:t>
      </w:r>
    </w:p>
    <w:p w:rsidR="006911EF" w:rsidRPr="004409AE" w:rsidRDefault="006911EF" w:rsidP="006911EF">
      <w:pPr>
        <w:widowControl w:val="0"/>
        <w:tabs>
          <w:tab w:val="left" w:pos="-1985"/>
          <w:tab w:val="num" w:pos="1276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4409AE">
        <w:rPr>
          <w:sz w:val="28"/>
          <w:szCs w:val="28"/>
        </w:rPr>
        <w:t xml:space="preserve">- безосновательных отказов в приеме заявлений о предоставлении муниципальной услуги от заявителей и в предоставлении муниципальной услуги; </w:t>
      </w:r>
    </w:p>
    <w:p w:rsidR="006911EF" w:rsidRPr="004409AE" w:rsidRDefault="006911EF" w:rsidP="006911EF">
      <w:pPr>
        <w:widowControl w:val="0"/>
        <w:tabs>
          <w:tab w:val="left" w:pos="-1985"/>
          <w:tab w:val="num" w:pos="1276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4409AE">
        <w:rPr>
          <w:sz w:val="28"/>
          <w:szCs w:val="28"/>
        </w:rPr>
        <w:t xml:space="preserve">- нарушений сроков предоставления муниципальной услуги; </w:t>
      </w:r>
    </w:p>
    <w:p w:rsidR="006911EF" w:rsidRPr="004409AE" w:rsidRDefault="006911EF" w:rsidP="006911EF">
      <w:pPr>
        <w:widowControl w:val="0"/>
        <w:tabs>
          <w:tab w:val="left" w:pos="-1985"/>
          <w:tab w:val="num" w:pos="1276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4409AE">
        <w:rPr>
          <w:sz w:val="28"/>
          <w:szCs w:val="28"/>
        </w:rPr>
        <w:t xml:space="preserve">- очередей при приеме заявлений о предоставлении муниципальной услуги от заявителей и выдаче результатов предоставления муниципальной услуги; </w:t>
      </w:r>
    </w:p>
    <w:p w:rsidR="006911EF" w:rsidRPr="004409AE" w:rsidRDefault="006911EF" w:rsidP="006911EF">
      <w:pPr>
        <w:widowControl w:val="0"/>
        <w:tabs>
          <w:tab w:val="left" w:pos="-1985"/>
          <w:tab w:val="num" w:pos="1276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4409AE">
        <w:rPr>
          <w:sz w:val="28"/>
          <w:szCs w:val="28"/>
        </w:rPr>
        <w:t xml:space="preserve">- жалоб на действия (бездействие) либо некорректное, невнимательное отношение к заявителям специалистов, осуществляющих </w:t>
      </w:r>
      <w:r w:rsidRPr="004409AE">
        <w:rPr>
          <w:sz w:val="28"/>
          <w:szCs w:val="28"/>
        </w:rPr>
        <w:lastRenderedPageBreak/>
        <w:t>предоставление муниципальной услуги.</w:t>
      </w:r>
    </w:p>
    <w:p w:rsidR="006911EF" w:rsidRPr="00E81630" w:rsidRDefault="006911EF" w:rsidP="006F2890">
      <w:pPr>
        <w:widowControl w:val="0"/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E81630">
        <w:rPr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911EF" w:rsidRPr="009D47B5" w:rsidRDefault="006911EF" w:rsidP="006911EF">
      <w:pPr>
        <w:ind w:firstLine="851"/>
        <w:jc w:val="both"/>
        <w:rPr>
          <w:color w:val="000000"/>
          <w:sz w:val="28"/>
          <w:szCs w:val="28"/>
        </w:rPr>
      </w:pPr>
      <w:r w:rsidRPr="009D47B5">
        <w:rPr>
          <w:color w:val="000000"/>
          <w:sz w:val="28"/>
          <w:szCs w:val="28"/>
        </w:rPr>
        <w:t xml:space="preserve">Заявитель вправе обратиться за получением муниципальной услуги в </w:t>
      </w:r>
      <w:r w:rsidRPr="009D47B5">
        <w:rPr>
          <w:sz w:val="28"/>
          <w:szCs w:val="28"/>
        </w:rPr>
        <w:t xml:space="preserve">ГБУ РК «МФЦ». </w:t>
      </w:r>
      <w:r w:rsidRPr="009D47B5">
        <w:rPr>
          <w:color w:val="000000"/>
          <w:sz w:val="28"/>
          <w:szCs w:val="28"/>
        </w:rPr>
        <w:t xml:space="preserve">Предоставление муниципальной услуги через </w:t>
      </w:r>
      <w:r w:rsidRPr="009D47B5">
        <w:rPr>
          <w:sz w:val="28"/>
          <w:szCs w:val="28"/>
        </w:rPr>
        <w:t xml:space="preserve">ГБУ РК «МФЦ» </w:t>
      </w:r>
      <w:r w:rsidRPr="009D47B5">
        <w:rPr>
          <w:color w:val="000000"/>
          <w:sz w:val="28"/>
          <w:szCs w:val="28"/>
        </w:rPr>
        <w:t xml:space="preserve">осуществляется по принципу «одного окна» после однократного обращения заявителя с соответствующим запросом непосредственно в </w:t>
      </w:r>
      <w:r w:rsidRPr="009D47B5">
        <w:rPr>
          <w:sz w:val="28"/>
          <w:szCs w:val="28"/>
        </w:rPr>
        <w:t>ГБУ РК «МФЦ»</w:t>
      </w:r>
      <w:r w:rsidRPr="009D47B5">
        <w:rPr>
          <w:color w:val="000000"/>
          <w:sz w:val="28"/>
          <w:szCs w:val="28"/>
        </w:rPr>
        <w:t>.</w:t>
      </w:r>
    </w:p>
    <w:p w:rsidR="006911EF" w:rsidRPr="009D47B5" w:rsidRDefault="006911EF" w:rsidP="006911EF">
      <w:pPr>
        <w:ind w:firstLine="851"/>
        <w:jc w:val="both"/>
        <w:rPr>
          <w:sz w:val="28"/>
          <w:szCs w:val="28"/>
        </w:rPr>
      </w:pPr>
      <w:r w:rsidRPr="009D47B5">
        <w:rPr>
          <w:sz w:val="28"/>
          <w:szCs w:val="28"/>
        </w:rPr>
        <w:t xml:space="preserve">Взаимодействие ГБУ РК «МФЦ» с </w:t>
      </w:r>
      <w:r w:rsidR="00731169">
        <w:rPr>
          <w:color w:val="000000"/>
          <w:sz w:val="28"/>
          <w:szCs w:val="28"/>
        </w:rPr>
        <w:t>А</w:t>
      </w:r>
      <w:r w:rsidRPr="009D47B5">
        <w:rPr>
          <w:color w:val="000000"/>
          <w:sz w:val="28"/>
          <w:szCs w:val="28"/>
        </w:rPr>
        <w:t>дминистрацией сельского поселения</w:t>
      </w:r>
      <w:r w:rsidRPr="009D47B5">
        <w:rPr>
          <w:sz w:val="28"/>
          <w:szCs w:val="28"/>
        </w:rPr>
        <w:t xml:space="preserve"> осуществляется без участия заявителя в соответствии с нормативными правовыми актами и соглашением о взаимодействии.</w:t>
      </w:r>
    </w:p>
    <w:p w:rsidR="006911EF" w:rsidRDefault="006911EF" w:rsidP="006911EF">
      <w:pPr>
        <w:ind w:firstLine="851"/>
        <w:jc w:val="both"/>
        <w:rPr>
          <w:color w:val="000000"/>
          <w:sz w:val="28"/>
          <w:szCs w:val="28"/>
        </w:rPr>
      </w:pPr>
      <w:r w:rsidRPr="009D47B5">
        <w:rPr>
          <w:color w:val="000000"/>
          <w:sz w:val="28"/>
          <w:szCs w:val="28"/>
        </w:rPr>
        <w:t xml:space="preserve">При поступлении документов из </w:t>
      </w:r>
      <w:r w:rsidRPr="009D47B5">
        <w:rPr>
          <w:sz w:val="28"/>
          <w:szCs w:val="28"/>
        </w:rPr>
        <w:t xml:space="preserve">ГБУ РК «МФЦ» </w:t>
      </w:r>
      <w:r w:rsidRPr="009D47B5">
        <w:rPr>
          <w:color w:val="000000"/>
          <w:sz w:val="28"/>
          <w:szCs w:val="28"/>
        </w:rPr>
        <w:t xml:space="preserve">на получение муниципальной услуги, процедуры осуществляются в соответствии с настоящим административным регламентом. Результат муниципальной услуги направляется в </w:t>
      </w:r>
      <w:r w:rsidRPr="009D47B5">
        <w:rPr>
          <w:sz w:val="28"/>
          <w:szCs w:val="28"/>
        </w:rPr>
        <w:t>ГБУ РК «МФЦ» для выдачи заявителю</w:t>
      </w:r>
      <w:r w:rsidRPr="009D47B5">
        <w:rPr>
          <w:color w:val="000000"/>
          <w:sz w:val="28"/>
          <w:szCs w:val="28"/>
        </w:rPr>
        <w:t>.</w:t>
      </w:r>
    </w:p>
    <w:p w:rsidR="006911EF" w:rsidRPr="00AB13CF" w:rsidRDefault="006911EF" w:rsidP="006911EF">
      <w:pPr>
        <w:ind w:firstLine="851"/>
        <w:jc w:val="both"/>
        <w:rPr>
          <w:color w:val="000000"/>
          <w:sz w:val="28"/>
          <w:szCs w:val="28"/>
        </w:rPr>
      </w:pPr>
      <w:r w:rsidRPr="00AB13CF">
        <w:rPr>
          <w:color w:val="000000"/>
          <w:sz w:val="28"/>
          <w:szCs w:val="28"/>
          <w:shd w:val="clear" w:color="auto" w:fill="FFFFFF"/>
        </w:rPr>
        <w:t xml:space="preserve">Заявитель имеет возможность получить информацию о предоставляемой муниципальной услуге, а также получить формы заявлений и иных документов, необходимых для получения муниципальной услуги </w:t>
      </w:r>
      <w:r w:rsidRPr="00AB13CF">
        <w:rPr>
          <w:color w:val="000000"/>
          <w:sz w:val="28"/>
          <w:szCs w:val="28"/>
        </w:rPr>
        <w:t>в электронной форме на Едином портале и (или) Портале услуг РК.</w:t>
      </w:r>
    </w:p>
    <w:p w:rsidR="006911EF" w:rsidRDefault="006911EF" w:rsidP="006911EF">
      <w:pPr>
        <w:jc w:val="center"/>
        <w:rPr>
          <w:b/>
          <w:sz w:val="28"/>
          <w:szCs w:val="28"/>
        </w:rPr>
      </w:pPr>
    </w:p>
    <w:p w:rsidR="006911EF" w:rsidRPr="00EA06D3" w:rsidRDefault="006911EF" w:rsidP="006911EF">
      <w:pPr>
        <w:jc w:val="center"/>
        <w:rPr>
          <w:b/>
          <w:sz w:val="28"/>
          <w:szCs w:val="28"/>
        </w:rPr>
      </w:pPr>
      <w:r w:rsidRPr="00EA06D3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911EF" w:rsidRPr="00EA06D3" w:rsidRDefault="006911EF" w:rsidP="006911EF">
      <w:pPr>
        <w:jc w:val="center"/>
        <w:rPr>
          <w:b/>
          <w:sz w:val="28"/>
          <w:szCs w:val="28"/>
        </w:rPr>
      </w:pPr>
    </w:p>
    <w:p w:rsidR="006911EF" w:rsidRPr="00EA06D3" w:rsidRDefault="006911EF" w:rsidP="006911EF">
      <w:pPr>
        <w:ind w:firstLine="851"/>
        <w:jc w:val="both"/>
        <w:rPr>
          <w:sz w:val="28"/>
          <w:szCs w:val="28"/>
        </w:rPr>
      </w:pPr>
      <w:r w:rsidRPr="00EA06D3">
        <w:rPr>
          <w:sz w:val="28"/>
          <w:szCs w:val="28"/>
        </w:rPr>
        <w:t>Предо</w:t>
      </w:r>
      <w:r w:rsidR="00731169">
        <w:rPr>
          <w:sz w:val="28"/>
          <w:szCs w:val="28"/>
        </w:rPr>
        <w:t>ставление муниципальной услуги Администрацией</w:t>
      </w:r>
      <w:r w:rsidRPr="00EA06D3">
        <w:rPr>
          <w:sz w:val="28"/>
          <w:szCs w:val="28"/>
        </w:rPr>
        <w:t xml:space="preserve"> сельского поселения включает в себя следующие административные процедуры:</w:t>
      </w:r>
    </w:p>
    <w:p w:rsidR="006911EF" w:rsidRPr="00EA06D3" w:rsidRDefault="006911EF" w:rsidP="006911EF">
      <w:pPr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 w:rsidRPr="00EA06D3">
        <w:rPr>
          <w:sz w:val="28"/>
          <w:szCs w:val="28"/>
        </w:rPr>
        <w:t>прием и регистрация заяв</w:t>
      </w:r>
      <w:r>
        <w:rPr>
          <w:sz w:val="28"/>
          <w:szCs w:val="28"/>
        </w:rPr>
        <w:t>ки</w:t>
      </w:r>
      <w:r w:rsidRPr="00EA06D3">
        <w:rPr>
          <w:sz w:val="28"/>
          <w:szCs w:val="28"/>
        </w:rPr>
        <w:t xml:space="preserve"> и документов, необходимых для оказания муниципальной услуги;</w:t>
      </w:r>
    </w:p>
    <w:p w:rsidR="006911EF" w:rsidRDefault="006911EF" w:rsidP="006911EF">
      <w:pPr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 w:rsidRPr="00AB42A1">
        <w:rPr>
          <w:sz w:val="28"/>
          <w:szCs w:val="28"/>
        </w:rPr>
        <w:t xml:space="preserve">рассмотрение документов </w:t>
      </w:r>
      <w:r>
        <w:rPr>
          <w:sz w:val="28"/>
          <w:szCs w:val="28"/>
        </w:rPr>
        <w:t>и</w:t>
      </w:r>
      <w:r w:rsidRPr="00AB42A1">
        <w:rPr>
          <w:sz w:val="28"/>
          <w:szCs w:val="28"/>
        </w:rPr>
        <w:t xml:space="preserve"> принятие решения о выдаче</w:t>
      </w:r>
      <w:r>
        <w:rPr>
          <w:sz w:val="28"/>
          <w:szCs w:val="28"/>
        </w:rPr>
        <w:t xml:space="preserve"> или об отказе в выдаче Ордера;</w:t>
      </w:r>
    </w:p>
    <w:p w:rsidR="006911EF" w:rsidRPr="00AB42A1" w:rsidRDefault="006911EF" w:rsidP="006911EF">
      <w:pPr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 w:rsidRPr="00AB42A1">
        <w:rPr>
          <w:sz w:val="28"/>
          <w:szCs w:val="28"/>
        </w:rPr>
        <w:t xml:space="preserve">рассмотрение документов </w:t>
      </w:r>
      <w:r>
        <w:rPr>
          <w:sz w:val="28"/>
          <w:szCs w:val="28"/>
        </w:rPr>
        <w:t>и</w:t>
      </w:r>
      <w:r w:rsidRPr="00AB42A1">
        <w:rPr>
          <w:sz w:val="28"/>
          <w:szCs w:val="28"/>
        </w:rPr>
        <w:t xml:space="preserve"> принятие решения о выдаче или об отказе в выдаче Разрешения;</w:t>
      </w:r>
    </w:p>
    <w:p w:rsidR="006911EF" w:rsidRDefault="006911EF" w:rsidP="006911EF">
      <w:pPr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выдача Ордера или Разрешения либо мотивированного отказа в письменной форме</w:t>
      </w:r>
      <w:r w:rsidRPr="00EA06D3">
        <w:rPr>
          <w:sz w:val="28"/>
          <w:szCs w:val="28"/>
        </w:rPr>
        <w:t>.</w:t>
      </w:r>
    </w:p>
    <w:p w:rsidR="006911EF" w:rsidRPr="00EA06D3" w:rsidRDefault="006911EF" w:rsidP="006911EF">
      <w:pPr>
        <w:ind w:firstLine="851"/>
        <w:jc w:val="both"/>
        <w:rPr>
          <w:sz w:val="28"/>
          <w:szCs w:val="28"/>
        </w:rPr>
      </w:pPr>
      <w:r w:rsidRPr="00EA06D3">
        <w:rPr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</w:t>
      </w:r>
      <w:r w:rsidR="00731169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 xml:space="preserve"> 1 к настоящему а</w:t>
      </w:r>
      <w:r w:rsidRPr="00EA06D3">
        <w:rPr>
          <w:sz w:val="28"/>
          <w:szCs w:val="28"/>
        </w:rPr>
        <w:t>дминистративному регламенту.</w:t>
      </w:r>
    </w:p>
    <w:p w:rsidR="006911EF" w:rsidRPr="00173DD0" w:rsidRDefault="006911EF" w:rsidP="006911EF">
      <w:pPr>
        <w:jc w:val="center"/>
        <w:rPr>
          <w:b/>
          <w:sz w:val="28"/>
          <w:szCs w:val="28"/>
        </w:rPr>
      </w:pPr>
      <w:r w:rsidRPr="00173DD0">
        <w:rPr>
          <w:b/>
          <w:sz w:val="28"/>
          <w:szCs w:val="28"/>
        </w:rPr>
        <w:t>Административная процедура «Прием и регистрация заявки и документов, необходимых для оказания муниципальной услуги»</w:t>
      </w:r>
    </w:p>
    <w:p w:rsidR="006911EF" w:rsidRPr="00EA06D3" w:rsidRDefault="006911EF" w:rsidP="006911EF">
      <w:pPr>
        <w:ind w:firstLine="851"/>
        <w:jc w:val="both"/>
        <w:rPr>
          <w:sz w:val="28"/>
          <w:szCs w:val="28"/>
        </w:rPr>
      </w:pPr>
      <w:r w:rsidRPr="00EA06D3">
        <w:rPr>
          <w:sz w:val="28"/>
          <w:szCs w:val="28"/>
        </w:rPr>
        <w:t>Основанием для начала административной процеду</w:t>
      </w:r>
      <w:r>
        <w:rPr>
          <w:sz w:val="28"/>
          <w:szCs w:val="28"/>
        </w:rPr>
        <w:t>ры прием и регистрация заявки</w:t>
      </w:r>
      <w:r w:rsidRPr="00EA06D3">
        <w:rPr>
          <w:sz w:val="28"/>
          <w:szCs w:val="28"/>
        </w:rPr>
        <w:t xml:space="preserve"> и документов, необходимых для оказания </w:t>
      </w:r>
      <w:r w:rsidRPr="00EA06D3">
        <w:rPr>
          <w:sz w:val="28"/>
          <w:szCs w:val="28"/>
        </w:rPr>
        <w:lastRenderedPageBreak/>
        <w:t>муниципальной</w:t>
      </w:r>
      <w:r w:rsidR="00731169">
        <w:rPr>
          <w:sz w:val="28"/>
          <w:szCs w:val="28"/>
        </w:rPr>
        <w:t xml:space="preserve"> услуги является поступление в А</w:t>
      </w:r>
      <w:r w:rsidRPr="00EA06D3">
        <w:rPr>
          <w:sz w:val="28"/>
          <w:szCs w:val="28"/>
        </w:rPr>
        <w:t xml:space="preserve">дминистрацию сельского поселения непосредственно, либо через </w:t>
      </w:r>
      <w:r>
        <w:rPr>
          <w:sz w:val="28"/>
          <w:szCs w:val="28"/>
        </w:rPr>
        <w:t>ГБУ РК «</w:t>
      </w:r>
      <w:r w:rsidRPr="00E81630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EA06D3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="00731169">
        <w:rPr>
          <w:sz w:val="28"/>
          <w:szCs w:val="28"/>
        </w:rPr>
        <w:t xml:space="preserve"> </w:t>
      </w:r>
      <w:r w:rsidRPr="005A5319">
        <w:rPr>
          <w:sz w:val="28"/>
          <w:szCs w:val="28"/>
        </w:rPr>
        <w:t>на получение ордера на проведение земляных работ</w:t>
      </w:r>
      <w:r w:rsidR="00731169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2)</w:t>
      </w:r>
      <w:r w:rsidRPr="005A5319">
        <w:rPr>
          <w:sz w:val="28"/>
          <w:szCs w:val="28"/>
        </w:rPr>
        <w:t xml:space="preserve"> или </w:t>
      </w:r>
      <w:r>
        <w:rPr>
          <w:sz w:val="28"/>
          <w:szCs w:val="28"/>
        </w:rPr>
        <w:t>заявки</w:t>
      </w:r>
      <w:r w:rsidRPr="005A5319">
        <w:rPr>
          <w:sz w:val="28"/>
          <w:szCs w:val="28"/>
        </w:rPr>
        <w:t xml:space="preserve"> на получение </w:t>
      </w:r>
      <w:r w:rsidRPr="00273F32">
        <w:rPr>
          <w:spacing w:val="2"/>
          <w:sz w:val="28"/>
          <w:szCs w:val="28"/>
        </w:rPr>
        <w:t>разрешения на проведение аварийно-восст</w:t>
      </w:r>
      <w:r w:rsidR="00731169">
        <w:rPr>
          <w:spacing w:val="2"/>
          <w:sz w:val="28"/>
          <w:szCs w:val="28"/>
        </w:rPr>
        <w:t xml:space="preserve">ановительных работ (приложение </w:t>
      </w:r>
      <w:r w:rsidRPr="00273F32">
        <w:rPr>
          <w:spacing w:val="2"/>
          <w:sz w:val="28"/>
          <w:szCs w:val="28"/>
        </w:rPr>
        <w:t>4).</w:t>
      </w:r>
      <w:r w:rsidRPr="00273F32">
        <w:rPr>
          <w:bCs/>
          <w:sz w:val="28"/>
          <w:szCs w:val="28"/>
        </w:rPr>
        <w:t>А так же документов, перечисленных в пункте 2.6. настоящего</w:t>
      </w:r>
      <w:r w:rsidRPr="00EA06D3">
        <w:rPr>
          <w:bCs/>
          <w:sz w:val="28"/>
          <w:szCs w:val="28"/>
        </w:rPr>
        <w:t xml:space="preserve"> административного регламента. </w:t>
      </w:r>
    </w:p>
    <w:p w:rsidR="006911EF" w:rsidRPr="00EA06D3" w:rsidRDefault="006911EF" w:rsidP="006911EF">
      <w:pPr>
        <w:ind w:firstLine="851"/>
        <w:jc w:val="both"/>
        <w:rPr>
          <w:sz w:val="28"/>
          <w:szCs w:val="28"/>
        </w:rPr>
      </w:pPr>
      <w:r w:rsidRPr="00EA06D3">
        <w:rPr>
          <w:sz w:val="28"/>
          <w:szCs w:val="28"/>
        </w:rPr>
        <w:t>При личном приеме специалист, ответственный за прием документов, устанавливает личность заявителя (проверяет документ, удостоверяющий личность заявителя и/или полномочия законного представителя, полномочия физического лица действовать от имени юридического лица). Так же помогает заяви</w:t>
      </w:r>
      <w:r>
        <w:rPr>
          <w:sz w:val="28"/>
          <w:szCs w:val="28"/>
        </w:rPr>
        <w:t>телю оформить заявку</w:t>
      </w:r>
      <w:r w:rsidRPr="00EA06D3">
        <w:rPr>
          <w:sz w:val="28"/>
          <w:szCs w:val="28"/>
        </w:rPr>
        <w:t xml:space="preserve"> на </w:t>
      </w:r>
      <w:r>
        <w:rPr>
          <w:sz w:val="28"/>
          <w:szCs w:val="28"/>
        </w:rPr>
        <w:t>получение Ордера или Разрешения</w:t>
      </w:r>
      <w:r w:rsidRPr="00EA06D3">
        <w:rPr>
          <w:sz w:val="28"/>
          <w:szCs w:val="28"/>
        </w:rPr>
        <w:t>, предоставляет заявителю консультацию по порядку и срокам предоставления муниципальной услуги.</w:t>
      </w:r>
    </w:p>
    <w:p w:rsidR="006911EF" w:rsidRPr="00EA06D3" w:rsidRDefault="006911EF" w:rsidP="006911EF">
      <w:pPr>
        <w:ind w:firstLine="851"/>
        <w:jc w:val="both"/>
        <w:rPr>
          <w:sz w:val="28"/>
          <w:szCs w:val="28"/>
        </w:rPr>
      </w:pPr>
      <w:r w:rsidRPr="00EA06D3">
        <w:rPr>
          <w:sz w:val="28"/>
          <w:szCs w:val="28"/>
        </w:rPr>
        <w:t>Специалист, ответственный за прием документов, проводит проверку на соответствие документов перечню, установленному пунктом 2.6.</w:t>
      </w:r>
      <w:r w:rsidRPr="00EA06D3">
        <w:rPr>
          <w:rStyle w:val="apple-converted-space"/>
          <w:sz w:val="28"/>
          <w:szCs w:val="28"/>
        </w:rPr>
        <w:t> </w:t>
      </w:r>
      <w:r w:rsidRPr="00EA06D3">
        <w:rPr>
          <w:sz w:val="28"/>
          <w:szCs w:val="28"/>
        </w:rPr>
        <w:t>настоящего административного регламента, проводит первичную проверку представленных документов на предмет того, что:</w:t>
      </w:r>
    </w:p>
    <w:p w:rsidR="006911EF" w:rsidRPr="00EA06D3" w:rsidRDefault="006911EF" w:rsidP="006911EF">
      <w:pPr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EA06D3">
        <w:rPr>
          <w:sz w:val="28"/>
          <w:szCs w:val="28"/>
        </w:rPr>
        <w:t>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должностных лиц, копии документов заверены печатью организации-заявителя и подписью ответственного лица заявителя;</w:t>
      </w:r>
    </w:p>
    <w:p w:rsidR="006911EF" w:rsidRPr="00EA06D3" w:rsidRDefault="006911EF" w:rsidP="006911EF">
      <w:pPr>
        <w:widowControl w:val="0"/>
        <w:numPr>
          <w:ilvl w:val="0"/>
          <w:numId w:val="20"/>
        </w:numPr>
        <w:suppressAutoHyphens/>
        <w:autoSpaceDE w:val="0"/>
        <w:ind w:left="284" w:hanging="284"/>
        <w:jc w:val="both"/>
        <w:rPr>
          <w:sz w:val="28"/>
          <w:szCs w:val="28"/>
        </w:rPr>
      </w:pPr>
      <w:r w:rsidRPr="00EA06D3">
        <w:rPr>
          <w:sz w:val="28"/>
          <w:szCs w:val="28"/>
        </w:rPr>
        <w:t>тексты документов написаны разборчиво, наименование юридических лиц без сокращения, с указанием их места нахождения;</w:t>
      </w:r>
    </w:p>
    <w:p w:rsidR="006911EF" w:rsidRPr="00EA06D3" w:rsidRDefault="006911EF" w:rsidP="006911EF">
      <w:pPr>
        <w:widowControl w:val="0"/>
        <w:numPr>
          <w:ilvl w:val="0"/>
          <w:numId w:val="20"/>
        </w:numPr>
        <w:suppressAutoHyphens/>
        <w:autoSpaceDE w:val="0"/>
        <w:ind w:left="284" w:hanging="284"/>
        <w:jc w:val="both"/>
        <w:rPr>
          <w:sz w:val="28"/>
          <w:szCs w:val="28"/>
        </w:rPr>
      </w:pPr>
      <w:r w:rsidRPr="00EA06D3">
        <w:rPr>
          <w:sz w:val="28"/>
          <w:szCs w:val="28"/>
        </w:rPr>
        <w:t>имена физических лиц, адреса их места жительства написаны полностью;</w:t>
      </w:r>
    </w:p>
    <w:p w:rsidR="006911EF" w:rsidRPr="00EA06D3" w:rsidRDefault="006911EF" w:rsidP="006911EF">
      <w:pPr>
        <w:widowControl w:val="0"/>
        <w:numPr>
          <w:ilvl w:val="0"/>
          <w:numId w:val="20"/>
        </w:numPr>
        <w:suppressAutoHyphens/>
        <w:autoSpaceDE w:val="0"/>
        <w:ind w:left="284" w:hanging="284"/>
        <w:jc w:val="both"/>
        <w:rPr>
          <w:sz w:val="28"/>
          <w:szCs w:val="28"/>
        </w:rPr>
      </w:pPr>
      <w:r w:rsidRPr="00EA06D3">
        <w:rPr>
          <w:sz w:val="28"/>
          <w:szCs w:val="28"/>
        </w:rPr>
        <w:t>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вызывающих сомнения в законности предоставленных документов;</w:t>
      </w:r>
    </w:p>
    <w:p w:rsidR="006911EF" w:rsidRPr="00EA06D3" w:rsidRDefault="006911EF" w:rsidP="006911EF">
      <w:pPr>
        <w:widowControl w:val="0"/>
        <w:numPr>
          <w:ilvl w:val="0"/>
          <w:numId w:val="20"/>
        </w:numPr>
        <w:suppressAutoHyphens/>
        <w:autoSpaceDE w:val="0"/>
        <w:ind w:left="284" w:hanging="284"/>
        <w:jc w:val="both"/>
        <w:rPr>
          <w:sz w:val="28"/>
          <w:szCs w:val="28"/>
        </w:rPr>
      </w:pPr>
      <w:r w:rsidRPr="00EA06D3">
        <w:rPr>
          <w:sz w:val="28"/>
          <w:szCs w:val="28"/>
        </w:rPr>
        <w:t>документы не содержат серьезных повреждений, наличие которых не позволяет однозначно истолковать их содержание.</w:t>
      </w:r>
    </w:p>
    <w:p w:rsidR="006911EF" w:rsidRPr="00EA06D3" w:rsidRDefault="006911EF" w:rsidP="006911EF">
      <w:pPr>
        <w:ind w:firstLine="851"/>
        <w:jc w:val="both"/>
        <w:rPr>
          <w:bCs/>
          <w:spacing w:val="-2"/>
          <w:sz w:val="28"/>
          <w:szCs w:val="28"/>
        </w:rPr>
      </w:pPr>
      <w:r w:rsidRPr="000F12AD">
        <w:rPr>
          <w:sz w:val="28"/>
          <w:szCs w:val="28"/>
        </w:rPr>
        <w:t>В случае</w:t>
      </w:r>
      <w:proofErr w:type="gramStart"/>
      <w:r w:rsidR="00731169">
        <w:rPr>
          <w:sz w:val="28"/>
          <w:szCs w:val="28"/>
        </w:rPr>
        <w:t>,</w:t>
      </w:r>
      <w:proofErr w:type="gramEnd"/>
      <w:r w:rsidRPr="000F12AD">
        <w:rPr>
          <w:sz w:val="28"/>
          <w:szCs w:val="28"/>
        </w:rPr>
        <w:t xml:space="preserve"> если имеются основания для отказа в приеме документов, предусмотренные в пункте 2.9.  настоящего административного регламента, специалист, ответственный за прием документов, отказыв</w:t>
      </w:r>
      <w:r>
        <w:rPr>
          <w:sz w:val="28"/>
          <w:szCs w:val="28"/>
        </w:rPr>
        <w:t>ает заявителю в приеме заявки на получение Ордера или Разрешения</w:t>
      </w:r>
      <w:r w:rsidRPr="000F12AD">
        <w:rPr>
          <w:sz w:val="28"/>
          <w:szCs w:val="28"/>
        </w:rPr>
        <w:t xml:space="preserve"> о предоставлении муниципальной услуги с объяснением причин.</w:t>
      </w:r>
    </w:p>
    <w:p w:rsidR="006911EF" w:rsidRPr="00EA06D3" w:rsidRDefault="006911EF" w:rsidP="006911EF">
      <w:pPr>
        <w:ind w:firstLine="851"/>
        <w:jc w:val="both"/>
        <w:rPr>
          <w:sz w:val="28"/>
          <w:szCs w:val="28"/>
        </w:rPr>
      </w:pPr>
      <w:r w:rsidRPr="00EA06D3">
        <w:rPr>
          <w:spacing w:val="2"/>
          <w:sz w:val="28"/>
          <w:szCs w:val="28"/>
          <w:shd w:val="clear" w:color="auto" w:fill="FFFFFF"/>
        </w:rPr>
        <w:t>Срок выполнения административной процедуры по</w:t>
      </w:r>
      <w:r w:rsidRPr="00EA06D3">
        <w:rPr>
          <w:sz w:val="28"/>
          <w:szCs w:val="28"/>
        </w:rPr>
        <w:t xml:space="preserve"> приему заявления и пакета документов, необходимых для получения муниципальной услуги не превышает 15 минут.</w:t>
      </w:r>
    </w:p>
    <w:p w:rsidR="006911EF" w:rsidRPr="00EA06D3" w:rsidRDefault="006911EF" w:rsidP="006911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Принятая заявка</w:t>
      </w:r>
      <w:r w:rsidRPr="000F12AD">
        <w:rPr>
          <w:sz w:val="28"/>
          <w:szCs w:val="28"/>
        </w:rPr>
        <w:t xml:space="preserve"> на получ</w:t>
      </w:r>
      <w:r>
        <w:rPr>
          <w:sz w:val="28"/>
          <w:szCs w:val="28"/>
        </w:rPr>
        <w:t>ение О</w:t>
      </w:r>
      <w:r w:rsidRPr="000F12AD">
        <w:rPr>
          <w:sz w:val="28"/>
          <w:szCs w:val="28"/>
        </w:rPr>
        <w:t xml:space="preserve">рдера </w:t>
      </w:r>
      <w:r>
        <w:rPr>
          <w:sz w:val="28"/>
          <w:szCs w:val="28"/>
        </w:rPr>
        <w:t>или Р</w:t>
      </w:r>
      <w:r w:rsidRPr="000F12AD">
        <w:rPr>
          <w:color w:val="2D2D2D"/>
          <w:spacing w:val="2"/>
          <w:sz w:val="28"/>
          <w:szCs w:val="28"/>
        </w:rPr>
        <w:t xml:space="preserve">азрешения </w:t>
      </w:r>
      <w:r w:rsidRPr="000F12AD">
        <w:rPr>
          <w:sz w:val="28"/>
          <w:szCs w:val="28"/>
        </w:rPr>
        <w:t>регистрируется специалистом, ответственным за прием документов, в день его поступления.</w:t>
      </w:r>
    </w:p>
    <w:p w:rsidR="006911EF" w:rsidRPr="00EA06D3" w:rsidRDefault="006911EF" w:rsidP="006911EF">
      <w:pPr>
        <w:ind w:firstLine="851"/>
        <w:jc w:val="both"/>
        <w:rPr>
          <w:sz w:val="28"/>
          <w:szCs w:val="28"/>
        </w:rPr>
      </w:pPr>
      <w:r w:rsidRPr="00EA06D3">
        <w:rPr>
          <w:sz w:val="28"/>
          <w:szCs w:val="28"/>
        </w:rPr>
        <w:lastRenderedPageBreak/>
        <w:t>Критериями принятия решения являетс</w:t>
      </w:r>
      <w:r>
        <w:rPr>
          <w:sz w:val="28"/>
          <w:szCs w:val="28"/>
        </w:rPr>
        <w:t>я наличие правильно заполненной заявки</w:t>
      </w:r>
      <w:r w:rsidRPr="00EA06D3">
        <w:rPr>
          <w:sz w:val="28"/>
          <w:szCs w:val="28"/>
        </w:rPr>
        <w:t xml:space="preserve"> и документов, необходимых для получения муниципальной услуги.</w:t>
      </w:r>
    </w:p>
    <w:p w:rsidR="006911EF" w:rsidRPr="00EA06D3" w:rsidRDefault="006911EF" w:rsidP="006911EF">
      <w:pPr>
        <w:ind w:firstLine="851"/>
        <w:jc w:val="both"/>
        <w:rPr>
          <w:sz w:val="28"/>
          <w:szCs w:val="28"/>
          <w:u w:val="single"/>
        </w:rPr>
      </w:pPr>
      <w:r w:rsidRPr="00EA06D3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>передача зарегистрированной заявки</w:t>
      </w:r>
      <w:r w:rsidR="00731169">
        <w:rPr>
          <w:sz w:val="28"/>
          <w:szCs w:val="28"/>
        </w:rPr>
        <w:t xml:space="preserve"> </w:t>
      </w:r>
      <w:r w:rsidRPr="000F12AD">
        <w:rPr>
          <w:sz w:val="28"/>
          <w:szCs w:val="28"/>
        </w:rPr>
        <w:t>на получ</w:t>
      </w:r>
      <w:r>
        <w:rPr>
          <w:sz w:val="28"/>
          <w:szCs w:val="28"/>
        </w:rPr>
        <w:t>ение О</w:t>
      </w:r>
      <w:r w:rsidRPr="000F12AD">
        <w:rPr>
          <w:sz w:val="28"/>
          <w:szCs w:val="28"/>
        </w:rPr>
        <w:t xml:space="preserve">рдера </w:t>
      </w:r>
      <w:r>
        <w:rPr>
          <w:sz w:val="28"/>
          <w:szCs w:val="28"/>
        </w:rPr>
        <w:t>или Р</w:t>
      </w:r>
      <w:r w:rsidRPr="000F12AD">
        <w:rPr>
          <w:color w:val="2D2D2D"/>
          <w:spacing w:val="2"/>
          <w:sz w:val="28"/>
          <w:szCs w:val="28"/>
        </w:rPr>
        <w:t>азрешения</w:t>
      </w:r>
      <w:r w:rsidR="00731169">
        <w:rPr>
          <w:color w:val="2D2D2D"/>
          <w:spacing w:val="2"/>
          <w:sz w:val="28"/>
          <w:szCs w:val="28"/>
        </w:rPr>
        <w:t xml:space="preserve"> </w:t>
      </w:r>
      <w:r w:rsidRPr="00EA06D3">
        <w:rPr>
          <w:sz w:val="28"/>
          <w:szCs w:val="28"/>
          <w:shd w:val="clear" w:color="auto" w:fill="FFFFFF"/>
        </w:rPr>
        <w:t>и</w:t>
      </w:r>
      <w:r w:rsidRPr="00EA06D3">
        <w:rPr>
          <w:sz w:val="28"/>
          <w:szCs w:val="28"/>
        </w:rPr>
        <w:t xml:space="preserve"> документов, необходимых для получения муниципальной услуги специалисту, ответственному за подготовку документов.</w:t>
      </w:r>
    </w:p>
    <w:p w:rsidR="006911EF" w:rsidRPr="00EA06D3" w:rsidRDefault="006911EF" w:rsidP="006911EF">
      <w:pPr>
        <w:ind w:firstLine="851"/>
        <w:jc w:val="both"/>
        <w:rPr>
          <w:sz w:val="28"/>
          <w:szCs w:val="28"/>
        </w:rPr>
      </w:pPr>
      <w:r w:rsidRPr="00EA06D3">
        <w:rPr>
          <w:sz w:val="28"/>
          <w:szCs w:val="28"/>
          <w:shd w:val="clear" w:color="auto" w:fill="FFFFFF"/>
        </w:rPr>
        <w:t>Способом фиксации административной процедур</w:t>
      </w:r>
      <w:r>
        <w:rPr>
          <w:sz w:val="28"/>
          <w:szCs w:val="28"/>
          <w:shd w:val="clear" w:color="auto" w:fill="FFFFFF"/>
        </w:rPr>
        <w:t xml:space="preserve">ы являются регистрация заявки </w:t>
      </w:r>
      <w:r w:rsidRPr="000F12AD">
        <w:rPr>
          <w:sz w:val="28"/>
          <w:szCs w:val="28"/>
        </w:rPr>
        <w:t>на получ</w:t>
      </w:r>
      <w:r>
        <w:rPr>
          <w:sz w:val="28"/>
          <w:szCs w:val="28"/>
        </w:rPr>
        <w:t>ение О</w:t>
      </w:r>
      <w:r w:rsidRPr="000F12AD">
        <w:rPr>
          <w:sz w:val="28"/>
          <w:szCs w:val="28"/>
        </w:rPr>
        <w:t xml:space="preserve">рдера </w:t>
      </w:r>
      <w:r>
        <w:rPr>
          <w:sz w:val="28"/>
          <w:szCs w:val="28"/>
        </w:rPr>
        <w:t>или Р</w:t>
      </w:r>
      <w:r w:rsidRPr="000F12AD">
        <w:rPr>
          <w:color w:val="2D2D2D"/>
          <w:spacing w:val="2"/>
          <w:sz w:val="28"/>
          <w:szCs w:val="28"/>
        </w:rPr>
        <w:t>азрешения</w:t>
      </w:r>
      <w:r w:rsidR="00731169">
        <w:rPr>
          <w:color w:val="2D2D2D"/>
          <w:spacing w:val="2"/>
          <w:sz w:val="28"/>
          <w:szCs w:val="28"/>
        </w:rPr>
        <w:t xml:space="preserve"> </w:t>
      </w:r>
      <w:r w:rsidRPr="00EA06D3">
        <w:rPr>
          <w:sz w:val="28"/>
          <w:szCs w:val="28"/>
          <w:shd w:val="clear" w:color="auto" w:fill="FFFFFF"/>
        </w:rPr>
        <w:t>в журнале</w:t>
      </w:r>
      <w:r>
        <w:rPr>
          <w:sz w:val="28"/>
          <w:szCs w:val="28"/>
          <w:shd w:val="clear" w:color="auto" w:fill="FFFFFF"/>
        </w:rPr>
        <w:t xml:space="preserve"> регистрации заявлений </w:t>
      </w:r>
      <w:r>
        <w:rPr>
          <w:sz w:val="28"/>
          <w:szCs w:val="28"/>
        </w:rPr>
        <w:t>на предоставление муниципальной услуги</w:t>
      </w:r>
      <w:r w:rsidRPr="00EA06D3">
        <w:rPr>
          <w:sz w:val="28"/>
          <w:szCs w:val="28"/>
          <w:shd w:val="clear" w:color="auto" w:fill="FFFFFF"/>
        </w:rPr>
        <w:t xml:space="preserve">. </w:t>
      </w:r>
    </w:p>
    <w:p w:rsidR="006911EF" w:rsidRPr="00F73465" w:rsidRDefault="006911EF" w:rsidP="006911EF">
      <w:pPr>
        <w:ind w:firstLine="851"/>
        <w:jc w:val="center"/>
        <w:rPr>
          <w:sz w:val="28"/>
          <w:szCs w:val="28"/>
        </w:rPr>
      </w:pPr>
      <w:r w:rsidRPr="00173DD0">
        <w:rPr>
          <w:b/>
          <w:sz w:val="28"/>
          <w:szCs w:val="28"/>
        </w:rPr>
        <w:t xml:space="preserve">Административная </w:t>
      </w:r>
      <w:r w:rsidRPr="00F73465">
        <w:rPr>
          <w:b/>
          <w:sz w:val="28"/>
          <w:szCs w:val="28"/>
        </w:rPr>
        <w:t>процедура «Рассмотрение документов и принятие решения о выдаче или об отказе в выдаче Ордера»</w:t>
      </w:r>
    </w:p>
    <w:p w:rsidR="006911EF" w:rsidRPr="00851558" w:rsidRDefault="006911EF" w:rsidP="006911EF">
      <w:pPr>
        <w:ind w:firstLine="851"/>
        <w:jc w:val="both"/>
        <w:rPr>
          <w:sz w:val="28"/>
          <w:szCs w:val="28"/>
        </w:rPr>
      </w:pPr>
      <w:r w:rsidRPr="00EA06D3">
        <w:rPr>
          <w:sz w:val="28"/>
          <w:szCs w:val="28"/>
        </w:rPr>
        <w:t>Основанием для начала административной процедуры является поступление полного пакета документов на рассмотрение для принятия р</w:t>
      </w:r>
      <w:r>
        <w:rPr>
          <w:sz w:val="28"/>
          <w:szCs w:val="28"/>
        </w:rPr>
        <w:t>ешения о</w:t>
      </w:r>
      <w:r w:rsidRPr="00851558">
        <w:rPr>
          <w:sz w:val="28"/>
          <w:szCs w:val="28"/>
        </w:rPr>
        <w:t xml:space="preserve"> выдаче или об отказе в выдаче Ордера.</w:t>
      </w:r>
    </w:p>
    <w:p w:rsidR="006911EF" w:rsidRDefault="00731169" w:rsidP="006911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</w:t>
      </w:r>
      <w:r w:rsidR="006911EF" w:rsidRPr="00EA06D3">
        <w:rPr>
          <w:sz w:val="28"/>
          <w:szCs w:val="28"/>
        </w:rPr>
        <w:t>дминистрации сельского поселения, ответственный за предоставление муниципальной услуги, в течение пяти дней с момента поступления пакета документов</w:t>
      </w:r>
      <w:r>
        <w:rPr>
          <w:sz w:val="28"/>
          <w:szCs w:val="28"/>
        </w:rPr>
        <w:t xml:space="preserve"> </w:t>
      </w:r>
      <w:r w:rsidR="006911EF" w:rsidRPr="005B5F01">
        <w:rPr>
          <w:sz w:val="28"/>
          <w:szCs w:val="28"/>
        </w:rPr>
        <w:t xml:space="preserve">проверяет </w:t>
      </w:r>
      <w:r w:rsidR="006911EF" w:rsidRPr="005B5F01">
        <w:rPr>
          <w:color w:val="000000"/>
          <w:sz w:val="28"/>
          <w:szCs w:val="28"/>
        </w:rPr>
        <w:t>поступившие документы, удостоверяется, что документы имеют полную комплектность, надлежащее оформление</w:t>
      </w:r>
      <w:r w:rsidR="006911EF">
        <w:rPr>
          <w:color w:val="000000"/>
        </w:rPr>
        <w:t>.</w:t>
      </w:r>
    </w:p>
    <w:p w:rsidR="006911EF" w:rsidRPr="00EA06D3" w:rsidRDefault="006911EF" w:rsidP="006911EF">
      <w:pPr>
        <w:ind w:firstLine="851"/>
        <w:jc w:val="both"/>
        <w:rPr>
          <w:sz w:val="28"/>
          <w:szCs w:val="28"/>
        </w:rPr>
      </w:pPr>
      <w:r w:rsidRPr="00EA06D3">
        <w:rPr>
          <w:sz w:val="28"/>
          <w:szCs w:val="28"/>
        </w:rPr>
        <w:t xml:space="preserve">При отсутствии оснований для отказа в предоставлении муниципальной услуги, указанных </w:t>
      </w:r>
      <w:r w:rsidRPr="00511D45">
        <w:rPr>
          <w:sz w:val="28"/>
          <w:szCs w:val="28"/>
        </w:rPr>
        <w:t>в пункте 2.10.</w:t>
      </w:r>
      <w:r w:rsidRPr="00EA06D3">
        <w:rPr>
          <w:sz w:val="28"/>
          <w:szCs w:val="28"/>
        </w:rPr>
        <w:t xml:space="preserve"> настоящего администра</w:t>
      </w:r>
      <w:r w:rsidR="00731169">
        <w:rPr>
          <w:sz w:val="28"/>
          <w:szCs w:val="28"/>
        </w:rPr>
        <w:t>тивного регламента, специалист А</w:t>
      </w:r>
      <w:r w:rsidRPr="00EA06D3">
        <w:rPr>
          <w:sz w:val="28"/>
          <w:szCs w:val="28"/>
        </w:rPr>
        <w:t>дминистрации сельского поселения, ответственный за предоставление муниципальной услуги,</w:t>
      </w:r>
      <w:r w:rsidR="00731169">
        <w:rPr>
          <w:sz w:val="28"/>
          <w:szCs w:val="28"/>
        </w:rPr>
        <w:t xml:space="preserve"> </w:t>
      </w:r>
      <w:r w:rsidRPr="006068BE">
        <w:rPr>
          <w:rStyle w:val="apple-converted-space"/>
          <w:iCs/>
          <w:sz w:val="28"/>
          <w:szCs w:val="28"/>
        </w:rPr>
        <w:t>уведомляет</w:t>
      </w:r>
      <w:r w:rsidRPr="00511D45">
        <w:rPr>
          <w:color w:val="000000"/>
          <w:sz w:val="28"/>
          <w:szCs w:val="28"/>
        </w:rPr>
        <w:t xml:space="preserve"> об этом заявителя в устной или письменной форме, в том числе электронной</w:t>
      </w:r>
      <w:r>
        <w:rPr>
          <w:color w:val="000000"/>
          <w:sz w:val="28"/>
          <w:szCs w:val="28"/>
        </w:rPr>
        <w:t>, через Единый портал.</w:t>
      </w:r>
    </w:p>
    <w:p w:rsidR="006911EF" w:rsidRDefault="006911EF" w:rsidP="006911EF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B5F01">
        <w:rPr>
          <w:rFonts w:ascii="Times New Roman" w:hAnsi="Times New Roman"/>
          <w:color w:val="000000"/>
          <w:sz w:val="28"/>
          <w:szCs w:val="28"/>
        </w:rPr>
        <w:t xml:space="preserve">Решение о выдаче </w:t>
      </w:r>
      <w:r>
        <w:rPr>
          <w:rFonts w:ascii="Times New Roman" w:hAnsi="Times New Roman"/>
          <w:color w:val="000000"/>
          <w:sz w:val="28"/>
          <w:szCs w:val="28"/>
        </w:rPr>
        <w:t>Ордера</w:t>
      </w:r>
      <w:r w:rsidRPr="005B5F01">
        <w:rPr>
          <w:rFonts w:ascii="Times New Roman" w:hAnsi="Times New Roman"/>
          <w:color w:val="000000"/>
          <w:sz w:val="28"/>
          <w:szCs w:val="28"/>
        </w:rPr>
        <w:t xml:space="preserve"> принимается при соблюдении следующих условий:</w:t>
      </w:r>
    </w:p>
    <w:p w:rsidR="006911EF" w:rsidRDefault="006911EF" w:rsidP="006911EF">
      <w:pPr>
        <w:pStyle w:val="af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B5F01">
        <w:rPr>
          <w:rFonts w:ascii="Times New Roman" w:hAnsi="Times New Roman"/>
          <w:color w:val="000000"/>
          <w:sz w:val="28"/>
          <w:szCs w:val="28"/>
        </w:rPr>
        <w:t>земляные работы планируется выполнять в границах террит</w:t>
      </w:r>
      <w:r>
        <w:rPr>
          <w:rFonts w:ascii="Times New Roman" w:hAnsi="Times New Roman"/>
          <w:color w:val="000000"/>
          <w:sz w:val="28"/>
          <w:szCs w:val="28"/>
        </w:rPr>
        <w:t xml:space="preserve">ории </w:t>
      </w:r>
      <w:r w:rsidRPr="00F73465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731169">
        <w:rPr>
          <w:rFonts w:ascii="Times New Roman" w:hAnsi="Times New Roman"/>
          <w:color w:val="000000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731169">
        <w:rPr>
          <w:rFonts w:ascii="Times New Roman" w:hAnsi="Times New Roman"/>
          <w:color w:val="000000"/>
          <w:sz w:val="28"/>
          <w:szCs w:val="28"/>
        </w:rPr>
        <w:t>Раздольненского</w:t>
      </w:r>
      <w:proofErr w:type="spellEnd"/>
      <w:r w:rsidR="0073116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района Республики Крым</w:t>
      </w:r>
      <w:r w:rsidRPr="00F73465">
        <w:rPr>
          <w:rFonts w:ascii="Times New Roman" w:hAnsi="Times New Roman"/>
          <w:color w:val="000000"/>
          <w:sz w:val="28"/>
          <w:szCs w:val="28"/>
        </w:rPr>
        <w:t>;</w:t>
      </w:r>
    </w:p>
    <w:p w:rsidR="006911EF" w:rsidRPr="00511D45" w:rsidRDefault="006911EF" w:rsidP="006911EF">
      <w:pPr>
        <w:pStyle w:val="af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="Times New Roman" w:hAnsi="Times New Roman"/>
          <w:color w:val="auto"/>
          <w:sz w:val="28"/>
          <w:szCs w:val="28"/>
        </w:rPr>
      </w:pPr>
      <w:r w:rsidRPr="005B5F01">
        <w:rPr>
          <w:rFonts w:ascii="Times New Roman" w:hAnsi="Times New Roman"/>
          <w:color w:val="000000"/>
          <w:sz w:val="28"/>
          <w:szCs w:val="28"/>
        </w:rPr>
        <w:t>проектная документация согласована со всеми заинтересованными лицами и</w:t>
      </w:r>
      <w:r w:rsidR="007311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5F01">
        <w:rPr>
          <w:rFonts w:ascii="Times New Roman" w:hAnsi="Times New Roman"/>
          <w:color w:val="000000"/>
          <w:sz w:val="28"/>
          <w:szCs w:val="28"/>
        </w:rPr>
        <w:t>организациями.</w:t>
      </w:r>
    </w:p>
    <w:p w:rsidR="006911EF" w:rsidRPr="006068BE" w:rsidRDefault="006911EF" w:rsidP="006911EF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i/>
          <w:iCs/>
          <w:color w:val="auto"/>
          <w:sz w:val="18"/>
          <w:szCs w:val="18"/>
        </w:rPr>
      </w:pPr>
      <w:r w:rsidRPr="00B67BAB">
        <w:rPr>
          <w:rFonts w:ascii="Times New Roman" w:hAnsi="Times New Roman"/>
          <w:color w:val="auto"/>
          <w:sz w:val="28"/>
          <w:szCs w:val="28"/>
        </w:rPr>
        <w:t>В случае принятия реше</w:t>
      </w:r>
      <w:r w:rsidR="00731169">
        <w:rPr>
          <w:rFonts w:ascii="Times New Roman" w:hAnsi="Times New Roman"/>
          <w:color w:val="auto"/>
          <w:sz w:val="28"/>
          <w:szCs w:val="28"/>
        </w:rPr>
        <w:t>ния о выдаче Ордера специалист А</w:t>
      </w:r>
      <w:r w:rsidRPr="00B67BAB">
        <w:rPr>
          <w:rFonts w:ascii="Times New Roman" w:hAnsi="Times New Roman"/>
          <w:color w:val="auto"/>
          <w:sz w:val="28"/>
          <w:szCs w:val="28"/>
        </w:rPr>
        <w:t xml:space="preserve">дминистрации сельского поселения, ответственный за предоставление муниципальной услуги, </w:t>
      </w:r>
      <w:r w:rsidRPr="00B67BAB">
        <w:rPr>
          <w:rFonts w:ascii="Times New Roman" w:hAnsi="Times New Roman"/>
          <w:color w:val="auto"/>
          <w:spacing w:val="2"/>
          <w:sz w:val="28"/>
          <w:szCs w:val="28"/>
        </w:rPr>
        <w:t>оформляет бланк Ордера</w:t>
      </w:r>
      <w:r w:rsidR="00731169">
        <w:rPr>
          <w:rFonts w:ascii="Times New Roman" w:hAnsi="Times New Roman"/>
          <w:color w:val="auto"/>
          <w:spacing w:val="2"/>
          <w:sz w:val="28"/>
          <w:szCs w:val="28"/>
        </w:rPr>
        <w:t xml:space="preserve"> по форме, согласно приложению </w:t>
      </w:r>
      <w:r w:rsidRPr="00B67BAB">
        <w:rPr>
          <w:rFonts w:ascii="Times New Roman" w:hAnsi="Times New Roman"/>
          <w:color w:val="auto"/>
          <w:spacing w:val="2"/>
          <w:sz w:val="28"/>
          <w:szCs w:val="28"/>
        </w:rPr>
        <w:t xml:space="preserve"> 5 к настоящему административному регламенту и направляет его для подписания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Председателю </w:t>
      </w:r>
      <w:proofErr w:type="spellStart"/>
      <w:r w:rsidR="00731169">
        <w:rPr>
          <w:rFonts w:ascii="Times New Roman" w:hAnsi="Times New Roman"/>
          <w:color w:val="auto"/>
          <w:spacing w:val="2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сельского совет</w:t>
      </w:r>
      <w:proofErr w:type="gramStart"/>
      <w:r>
        <w:rPr>
          <w:rFonts w:ascii="Times New Roman" w:hAnsi="Times New Roman"/>
          <w:color w:val="auto"/>
          <w:spacing w:val="2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г</w:t>
      </w:r>
      <w:r w:rsidR="00731169">
        <w:rPr>
          <w:rFonts w:ascii="Times New Roman" w:hAnsi="Times New Roman"/>
          <w:color w:val="auto"/>
          <w:spacing w:val="2"/>
          <w:sz w:val="28"/>
          <w:szCs w:val="28"/>
        </w:rPr>
        <w:t>лаве А</w:t>
      </w:r>
      <w:r w:rsidRPr="00B67BAB">
        <w:rPr>
          <w:rFonts w:ascii="Times New Roman" w:hAnsi="Times New Roman"/>
          <w:color w:val="auto"/>
          <w:spacing w:val="2"/>
          <w:sz w:val="28"/>
          <w:szCs w:val="28"/>
        </w:rPr>
        <w:t xml:space="preserve">дминистрации </w:t>
      </w:r>
      <w:proofErr w:type="spellStart"/>
      <w:r w:rsidR="00731169">
        <w:rPr>
          <w:rFonts w:ascii="Times New Roman" w:hAnsi="Times New Roman"/>
          <w:color w:val="auto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  <w:r w:rsidR="00731169">
        <w:rPr>
          <w:rFonts w:ascii="Times New Roman" w:hAnsi="Times New Roman"/>
          <w:color w:val="auto"/>
          <w:sz w:val="28"/>
          <w:szCs w:val="28"/>
        </w:rPr>
        <w:t xml:space="preserve"> (далее Глава А</w:t>
      </w:r>
      <w:r w:rsidRPr="005A4F95">
        <w:rPr>
          <w:rFonts w:ascii="Times New Roman" w:hAnsi="Times New Roman"/>
          <w:color w:val="auto"/>
          <w:sz w:val="28"/>
          <w:szCs w:val="28"/>
        </w:rPr>
        <w:t>дминистрации сельского</w:t>
      </w:r>
      <w:r>
        <w:rPr>
          <w:rFonts w:ascii="Times New Roman" w:hAnsi="Times New Roman"/>
          <w:color w:val="auto"/>
          <w:sz w:val="28"/>
          <w:szCs w:val="28"/>
        </w:rPr>
        <w:t xml:space="preserve"> поселения) </w:t>
      </w:r>
      <w:r w:rsidRPr="00AE5BEF">
        <w:rPr>
          <w:rFonts w:ascii="Times New Roman" w:hAnsi="Times New Roman"/>
          <w:color w:val="auto"/>
          <w:spacing w:val="2"/>
          <w:sz w:val="28"/>
          <w:szCs w:val="28"/>
        </w:rPr>
        <w:t>либо лицу, его замещающему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6911EF" w:rsidRDefault="006911EF" w:rsidP="006911EF">
      <w:pPr>
        <w:pStyle w:val="afb"/>
        <w:ind w:firstLine="851"/>
        <w:jc w:val="both"/>
        <w:rPr>
          <w:spacing w:val="2"/>
          <w:sz w:val="28"/>
          <w:szCs w:val="28"/>
          <w:lang w:eastAsia="ru-RU"/>
        </w:rPr>
      </w:pPr>
      <w:r w:rsidRPr="004C5761">
        <w:rPr>
          <w:spacing w:val="2"/>
          <w:sz w:val="28"/>
          <w:szCs w:val="28"/>
          <w:lang w:eastAsia="ru-RU"/>
        </w:rPr>
        <w:t>В случае наличия оснований для отказа в предоставлении муниципальной услуги, определенных пунктом 2.1</w:t>
      </w:r>
      <w:r w:rsidRPr="004C5761">
        <w:rPr>
          <w:spacing w:val="2"/>
          <w:sz w:val="28"/>
          <w:szCs w:val="28"/>
        </w:rPr>
        <w:t>0</w:t>
      </w:r>
      <w:r w:rsidRPr="004C5761">
        <w:rPr>
          <w:spacing w:val="2"/>
          <w:sz w:val="28"/>
          <w:szCs w:val="28"/>
          <w:lang w:eastAsia="ru-RU"/>
        </w:rPr>
        <w:t xml:space="preserve">. настоящего административного регламента, </w:t>
      </w:r>
      <w:r w:rsidRPr="004C5761">
        <w:rPr>
          <w:color w:val="000000"/>
          <w:sz w:val="28"/>
          <w:szCs w:val="28"/>
        </w:rPr>
        <w:t>с</w:t>
      </w:r>
      <w:r w:rsidRPr="004C5761">
        <w:rPr>
          <w:sz w:val="28"/>
          <w:szCs w:val="28"/>
        </w:rPr>
        <w:t>пеци</w:t>
      </w:r>
      <w:r w:rsidR="00731169">
        <w:rPr>
          <w:sz w:val="28"/>
          <w:szCs w:val="28"/>
        </w:rPr>
        <w:t>алист А</w:t>
      </w:r>
      <w:r w:rsidRPr="004C5761">
        <w:rPr>
          <w:sz w:val="28"/>
          <w:szCs w:val="28"/>
        </w:rPr>
        <w:t>дминистрации сельского поселения, ответственный за предоставление муниципальной услуги,</w:t>
      </w:r>
      <w:r w:rsidR="00731169">
        <w:rPr>
          <w:sz w:val="28"/>
          <w:szCs w:val="28"/>
        </w:rPr>
        <w:t xml:space="preserve"> </w:t>
      </w:r>
      <w:r w:rsidRPr="004C5761">
        <w:rPr>
          <w:spacing w:val="2"/>
          <w:sz w:val="28"/>
          <w:szCs w:val="28"/>
          <w:lang w:eastAsia="ru-RU"/>
        </w:rPr>
        <w:t xml:space="preserve">готовит и предоставляет для подписания </w:t>
      </w:r>
      <w:r>
        <w:rPr>
          <w:spacing w:val="2"/>
          <w:sz w:val="28"/>
          <w:szCs w:val="28"/>
          <w:lang w:eastAsia="ru-RU"/>
        </w:rPr>
        <w:t>Главе</w:t>
      </w:r>
      <w:r w:rsidR="00031A50">
        <w:rPr>
          <w:spacing w:val="2"/>
          <w:sz w:val="28"/>
          <w:szCs w:val="28"/>
          <w:lang w:eastAsia="ru-RU"/>
        </w:rPr>
        <w:t xml:space="preserve"> </w:t>
      </w:r>
      <w:r w:rsidR="00031A50">
        <w:rPr>
          <w:spacing w:val="2"/>
          <w:sz w:val="28"/>
          <w:szCs w:val="28"/>
        </w:rPr>
        <w:t>А</w:t>
      </w:r>
      <w:r w:rsidRPr="00AE5BEF">
        <w:rPr>
          <w:spacing w:val="2"/>
          <w:sz w:val="28"/>
          <w:szCs w:val="28"/>
        </w:rPr>
        <w:t xml:space="preserve">дминистрации сельского поселения </w:t>
      </w:r>
      <w:r w:rsidRPr="00AE5BEF">
        <w:rPr>
          <w:spacing w:val="2"/>
          <w:sz w:val="28"/>
          <w:szCs w:val="28"/>
        </w:rPr>
        <w:lastRenderedPageBreak/>
        <w:t>либо лицу его замещающему,</w:t>
      </w:r>
      <w:r w:rsidR="00031A50">
        <w:rPr>
          <w:spacing w:val="2"/>
          <w:sz w:val="28"/>
          <w:szCs w:val="28"/>
        </w:rPr>
        <w:t xml:space="preserve"> </w:t>
      </w:r>
      <w:r w:rsidRPr="004C5761">
        <w:rPr>
          <w:spacing w:val="2"/>
          <w:sz w:val="28"/>
          <w:szCs w:val="28"/>
          <w:lang w:eastAsia="ru-RU"/>
        </w:rPr>
        <w:t>уведомление об отказе в выдаче Ордера с указанием причин отказа.</w:t>
      </w:r>
    </w:p>
    <w:p w:rsidR="006911EF" w:rsidRPr="00AE5BEF" w:rsidRDefault="006911EF" w:rsidP="006911EF">
      <w:pPr>
        <w:pStyle w:val="afb"/>
        <w:ind w:firstLine="851"/>
        <w:jc w:val="both"/>
        <w:rPr>
          <w:spacing w:val="2"/>
          <w:sz w:val="28"/>
          <w:szCs w:val="28"/>
          <w:lang w:eastAsia="ru-RU"/>
        </w:rPr>
      </w:pPr>
      <w:r w:rsidRPr="00AE5BEF">
        <w:rPr>
          <w:spacing w:val="2"/>
          <w:sz w:val="28"/>
          <w:szCs w:val="28"/>
          <w:lang w:eastAsia="ru-RU"/>
        </w:rPr>
        <w:t>Г</w:t>
      </w:r>
      <w:r w:rsidR="00031A50">
        <w:rPr>
          <w:spacing w:val="2"/>
          <w:sz w:val="28"/>
          <w:szCs w:val="28"/>
        </w:rPr>
        <w:t>лава А</w:t>
      </w:r>
      <w:r w:rsidRPr="00AE5BEF">
        <w:rPr>
          <w:spacing w:val="2"/>
          <w:sz w:val="28"/>
          <w:szCs w:val="28"/>
        </w:rPr>
        <w:t>дминистрации сельского поселения либо лицо его замещающее,</w:t>
      </w:r>
      <w:r w:rsidRPr="00AE5BEF">
        <w:rPr>
          <w:spacing w:val="2"/>
          <w:sz w:val="28"/>
          <w:szCs w:val="28"/>
          <w:lang w:eastAsia="ru-RU"/>
        </w:rPr>
        <w:t xml:space="preserve"> рассматривает и подписывает Ордер либо уведомление об отказе в выдаче Ордера и передает</w:t>
      </w:r>
      <w:r w:rsidR="00031A50">
        <w:rPr>
          <w:spacing w:val="2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>с</w:t>
      </w:r>
      <w:r w:rsidRPr="00EA06D3">
        <w:rPr>
          <w:sz w:val="28"/>
          <w:szCs w:val="28"/>
        </w:rPr>
        <w:t>пециалист</w:t>
      </w:r>
      <w:r>
        <w:rPr>
          <w:sz w:val="28"/>
          <w:szCs w:val="28"/>
        </w:rPr>
        <w:t>у</w:t>
      </w:r>
      <w:r w:rsidR="00031A50">
        <w:rPr>
          <w:sz w:val="28"/>
          <w:szCs w:val="28"/>
        </w:rPr>
        <w:t xml:space="preserve"> А</w:t>
      </w:r>
      <w:r w:rsidRPr="00EA06D3">
        <w:rPr>
          <w:sz w:val="28"/>
          <w:szCs w:val="28"/>
        </w:rPr>
        <w:t>дминистрации сельского поселения</w:t>
      </w:r>
      <w:r>
        <w:rPr>
          <w:sz w:val="28"/>
          <w:szCs w:val="28"/>
        </w:rPr>
        <w:t>, ответственному</w:t>
      </w:r>
      <w:r w:rsidRPr="00EA06D3">
        <w:rPr>
          <w:sz w:val="28"/>
          <w:szCs w:val="28"/>
        </w:rPr>
        <w:t xml:space="preserve"> за предоставление муниципальной услуги</w:t>
      </w:r>
      <w:r>
        <w:rPr>
          <w:sz w:val="28"/>
          <w:szCs w:val="28"/>
        </w:rPr>
        <w:t>,</w:t>
      </w:r>
      <w:r w:rsidR="00031A50">
        <w:rPr>
          <w:sz w:val="28"/>
          <w:szCs w:val="28"/>
        </w:rPr>
        <w:t xml:space="preserve"> </w:t>
      </w:r>
      <w:r w:rsidRPr="00AE5BEF">
        <w:rPr>
          <w:spacing w:val="2"/>
          <w:sz w:val="28"/>
          <w:szCs w:val="28"/>
          <w:lang w:eastAsia="ru-RU"/>
        </w:rPr>
        <w:t>для регистрации и выдачи заявителю.</w:t>
      </w:r>
    </w:p>
    <w:p w:rsidR="006911EF" w:rsidRPr="0041732F" w:rsidRDefault="006911EF" w:rsidP="006911EF">
      <w:pPr>
        <w:shd w:val="clear" w:color="auto" w:fill="FFFFFF"/>
        <w:spacing w:line="315" w:lineRule="atLeast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41732F">
        <w:rPr>
          <w:color w:val="2D2D2D"/>
          <w:spacing w:val="2"/>
          <w:sz w:val="28"/>
          <w:szCs w:val="28"/>
        </w:rPr>
        <w:t xml:space="preserve">Специалист </w:t>
      </w:r>
      <w:r w:rsidR="00031A50">
        <w:rPr>
          <w:sz w:val="28"/>
          <w:szCs w:val="28"/>
        </w:rPr>
        <w:t>А</w:t>
      </w:r>
      <w:r w:rsidRPr="0041732F">
        <w:rPr>
          <w:sz w:val="28"/>
          <w:szCs w:val="28"/>
        </w:rPr>
        <w:t>дминистрации сельского поселения, ответственный за предоставление муниципальной услуги,</w:t>
      </w:r>
      <w:r w:rsidR="00031A50">
        <w:rPr>
          <w:sz w:val="28"/>
          <w:szCs w:val="28"/>
        </w:rPr>
        <w:t xml:space="preserve"> </w:t>
      </w:r>
      <w:r w:rsidRPr="00AE5BEF">
        <w:rPr>
          <w:spacing w:val="2"/>
          <w:sz w:val="28"/>
          <w:szCs w:val="28"/>
        </w:rPr>
        <w:t xml:space="preserve">проводит регистрацию </w:t>
      </w:r>
      <w:proofErr w:type="gramStart"/>
      <w:r w:rsidRPr="00AE5BEF">
        <w:rPr>
          <w:spacing w:val="2"/>
          <w:sz w:val="28"/>
          <w:szCs w:val="28"/>
        </w:rPr>
        <w:t>подписанных</w:t>
      </w:r>
      <w:proofErr w:type="gramEnd"/>
      <w:r w:rsidRPr="00AE5BEF">
        <w:rPr>
          <w:spacing w:val="2"/>
          <w:sz w:val="28"/>
          <w:szCs w:val="28"/>
        </w:rPr>
        <w:t xml:space="preserve"> </w:t>
      </w:r>
      <w:r w:rsidR="00031A50">
        <w:rPr>
          <w:sz w:val="28"/>
          <w:szCs w:val="28"/>
        </w:rPr>
        <w:t>главой А</w:t>
      </w:r>
      <w:r w:rsidRPr="00E032B1">
        <w:rPr>
          <w:sz w:val="28"/>
          <w:szCs w:val="28"/>
        </w:rPr>
        <w:t>дминистрации сельского поселения</w:t>
      </w:r>
      <w:r w:rsidR="00031A50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либо лицом его замещающим,</w:t>
      </w:r>
      <w:r w:rsidR="00031A50">
        <w:rPr>
          <w:sz w:val="28"/>
          <w:szCs w:val="28"/>
          <w:shd w:val="clear" w:color="auto" w:fill="FFFFFF"/>
        </w:rPr>
        <w:t xml:space="preserve"> </w:t>
      </w:r>
      <w:r w:rsidRPr="00AE5BEF">
        <w:rPr>
          <w:spacing w:val="2"/>
          <w:sz w:val="28"/>
          <w:szCs w:val="28"/>
        </w:rPr>
        <w:t>Ордера либо уведомления об отказе в выдаче Ордера. Присваивает регистрационный номер и вносит в соответствующий журнал регистрации запись о регистрации Ордера.</w:t>
      </w:r>
    </w:p>
    <w:p w:rsidR="006911EF" w:rsidRPr="00EA06D3" w:rsidRDefault="006911EF" w:rsidP="006911EF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EA06D3">
        <w:rPr>
          <w:rFonts w:ascii="Times New Roman" w:hAnsi="Times New Roman"/>
          <w:color w:val="auto"/>
          <w:sz w:val="28"/>
          <w:szCs w:val="28"/>
        </w:rPr>
        <w:t xml:space="preserve">Общий максимальный срок выполнения административной процедуры не должен превышать </w:t>
      </w:r>
      <w:r>
        <w:rPr>
          <w:rFonts w:ascii="Times New Roman" w:hAnsi="Times New Roman"/>
          <w:color w:val="auto"/>
          <w:sz w:val="28"/>
          <w:szCs w:val="28"/>
        </w:rPr>
        <w:t>22</w:t>
      </w:r>
      <w:r w:rsidRPr="00EA06D3">
        <w:rPr>
          <w:rFonts w:ascii="Times New Roman" w:hAnsi="Times New Roman"/>
          <w:color w:val="auto"/>
          <w:sz w:val="28"/>
          <w:szCs w:val="28"/>
        </w:rPr>
        <w:t xml:space="preserve"> календарных дней </w:t>
      </w:r>
      <w:proofErr w:type="gramStart"/>
      <w:r w:rsidRPr="00EA06D3">
        <w:rPr>
          <w:rFonts w:ascii="Times New Roman" w:hAnsi="Times New Roman"/>
          <w:color w:val="auto"/>
          <w:sz w:val="28"/>
          <w:szCs w:val="28"/>
        </w:rPr>
        <w:t>с даты поступления</w:t>
      </w:r>
      <w:proofErr w:type="gramEnd"/>
      <w:r w:rsidR="00031A50">
        <w:rPr>
          <w:rFonts w:ascii="Times New Roman" w:hAnsi="Times New Roman"/>
          <w:color w:val="auto"/>
          <w:sz w:val="28"/>
          <w:szCs w:val="28"/>
        </w:rPr>
        <w:t xml:space="preserve"> пакета документов специалисту А</w:t>
      </w:r>
      <w:r w:rsidRPr="00EA06D3">
        <w:rPr>
          <w:rFonts w:ascii="Times New Roman" w:hAnsi="Times New Roman"/>
          <w:color w:val="auto"/>
          <w:sz w:val="28"/>
          <w:szCs w:val="28"/>
        </w:rPr>
        <w:t>дминистрации сельского поселения, ответственному за предоставление муниципальной услуги.</w:t>
      </w:r>
    </w:p>
    <w:p w:rsidR="006911EF" w:rsidRPr="00F73465" w:rsidRDefault="006911EF" w:rsidP="006911EF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EA06D3">
        <w:rPr>
          <w:rFonts w:ascii="Times New Roman" w:hAnsi="Times New Roman"/>
          <w:color w:val="auto"/>
          <w:sz w:val="28"/>
          <w:szCs w:val="28"/>
        </w:rPr>
        <w:t xml:space="preserve">Критерием принятия решения о предоставлении (об отказе предоставления) муниципальной услуги является наличие или отсутствие </w:t>
      </w:r>
      <w:r w:rsidRPr="00F73465">
        <w:rPr>
          <w:rFonts w:ascii="Times New Roman" w:hAnsi="Times New Roman"/>
          <w:color w:val="auto"/>
          <w:sz w:val="28"/>
          <w:szCs w:val="28"/>
        </w:rPr>
        <w:t>оснований для отказа в предоставлении муниципальной услуги.</w:t>
      </w:r>
    </w:p>
    <w:p w:rsidR="006911EF" w:rsidRPr="00F73465" w:rsidRDefault="006911EF" w:rsidP="006911EF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F73465">
        <w:rPr>
          <w:rFonts w:ascii="Times New Roman" w:hAnsi="Times New Roman"/>
          <w:color w:val="auto"/>
          <w:sz w:val="28"/>
          <w:szCs w:val="28"/>
        </w:rPr>
        <w:t>Результатом административной процедуры</w:t>
      </w:r>
      <w:r w:rsidR="00031A50">
        <w:rPr>
          <w:rFonts w:ascii="Times New Roman" w:hAnsi="Times New Roman"/>
          <w:color w:val="auto"/>
          <w:sz w:val="28"/>
          <w:szCs w:val="28"/>
        </w:rPr>
        <w:t xml:space="preserve"> является наличие подписанного главой А</w:t>
      </w:r>
      <w:r w:rsidRPr="00F73465">
        <w:rPr>
          <w:rFonts w:ascii="Times New Roman" w:hAnsi="Times New Roman"/>
          <w:color w:val="auto"/>
          <w:sz w:val="28"/>
          <w:szCs w:val="28"/>
        </w:rPr>
        <w:t xml:space="preserve">дминистрации сельского поселения </w:t>
      </w:r>
      <w:r w:rsidRPr="00F7346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либо лицом его замещающим, Ордера</w:t>
      </w:r>
      <w:r w:rsidRPr="00F73465">
        <w:rPr>
          <w:rFonts w:ascii="Times New Roman" w:hAnsi="Times New Roman"/>
          <w:color w:val="auto"/>
          <w:spacing w:val="2"/>
          <w:sz w:val="28"/>
          <w:szCs w:val="28"/>
        </w:rPr>
        <w:t xml:space="preserve"> либо уведомления об отказе в выдаче Ордера.</w:t>
      </w:r>
    </w:p>
    <w:p w:rsidR="006911EF" w:rsidRPr="00244750" w:rsidRDefault="006911EF" w:rsidP="006911EF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24475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Способом фиксации административной процедуры является</w:t>
      </w:r>
      <w:r w:rsidRPr="00244750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регистрация в журнале</w:t>
      </w:r>
      <w:r w:rsidR="00031A50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оформленного</w:t>
      </w:r>
      <w:r w:rsidR="00031A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5BEF">
        <w:rPr>
          <w:rFonts w:ascii="Times New Roman" w:hAnsi="Times New Roman"/>
          <w:color w:val="auto"/>
          <w:sz w:val="28"/>
          <w:szCs w:val="28"/>
        </w:rPr>
        <w:t xml:space="preserve">Ордера </w:t>
      </w:r>
      <w:r w:rsidRPr="00AE5BEF">
        <w:rPr>
          <w:rFonts w:ascii="Times New Roman" w:hAnsi="Times New Roman"/>
          <w:color w:val="auto"/>
          <w:spacing w:val="2"/>
          <w:sz w:val="28"/>
          <w:szCs w:val="28"/>
        </w:rPr>
        <w:t>либо уведомления об отказе в выдаче Ордера.</w:t>
      </w:r>
    </w:p>
    <w:p w:rsidR="006911EF" w:rsidRPr="00F73465" w:rsidRDefault="006911EF" w:rsidP="006911EF">
      <w:pPr>
        <w:pStyle w:val="af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73465">
        <w:rPr>
          <w:rFonts w:ascii="Times New Roman" w:hAnsi="Times New Roman"/>
          <w:b/>
          <w:color w:val="auto"/>
          <w:sz w:val="28"/>
          <w:szCs w:val="28"/>
        </w:rPr>
        <w:t>Административная процедура «Рассмотрение документов и принятие решения о выдаче или об отказе в выдаче Разрешения»</w:t>
      </w:r>
    </w:p>
    <w:p w:rsidR="006911EF" w:rsidRPr="00851558" w:rsidRDefault="006911EF" w:rsidP="006911EF">
      <w:pPr>
        <w:ind w:firstLine="851"/>
        <w:jc w:val="both"/>
        <w:rPr>
          <w:sz w:val="28"/>
          <w:szCs w:val="28"/>
        </w:rPr>
      </w:pPr>
      <w:r w:rsidRPr="00EA06D3">
        <w:rPr>
          <w:sz w:val="28"/>
          <w:szCs w:val="28"/>
        </w:rPr>
        <w:t>Основанием для начала административной процедуры является поступление полного пакета документов на рассмотрение для принятия р</w:t>
      </w:r>
      <w:r>
        <w:rPr>
          <w:sz w:val="28"/>
          <w:szCs w:val="28"/>
        </w:rPr>
        <w:t>ешения о</w:t>
      </w:r>
      <w:r w:rsidRPr="00851558">
        <w:rPr>
          <w:sz w:val="28"/>
          <w:szCs w:val="28"/>
        </w:rPr>
        <w:t xml:space="preserve"> выдаче или об отказе в выдаче </w:t>
      </w:r>
      <w:r>
        <w:rPr>
          <w:sz w:val="28"/>
          <w:szCs w:val="28"/>
        </w:rPr>
        <w:t>Разрешения</w:t>
      </w:r>
      <w:r w:rsidRPr="00851558">
        <w:rPr>
          <w:sz w:val="28"/>
          <w:szCs w:val="28"/>
        </w:rPr>
        <w:t>.</w:t>
      </w:r>
    </w:p>
    <w:p w:rsidR="006911EF" w:rsidRDefault="006911EF" w:rsidP="006911EF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B5F01">
        <w:rPr>
          <w:rFonts w:ascii="Times New Roman" w:hAnsi="Times New Roman"/>
          <w:color w:val="000000"/>
          <w:sz w:val="28"/>
          <w:szCs w:val="28"/>
        </w:rPr>
        <w:t xml:space="preserve">Решение о выдаче </w:t>
      </w:r>
      <w:r>
        <w:rPr>
          <w:rFonts w:ascii="Times New Roman" w:hAnsi="Times New Roman"/>
          <w:color w:val="000000"/>
          <w:sz w:val="28"/>
          <w:szCs w:val="28"/>
        </w:rPr>
        <w:t>Разрешения</w:t>
      </w:r>
      <w:r w:rsidRPr="005B5F01">
        <w:rPr>
          <w:rFonts w:ascii="Times New Roman" w:hAnsi="Times New Roman"/>
          <w:color w:val="000000"/>
          <w:sz w:val="28"/>
          <w:szCs w:val="28"/>
        </w:rPr>
        <w:t xml:space="preserve"> принимается при соблюдении следующих условий:</w:t>
      </w:r>
    </w:p>
    <w:p w:rsidR="006911EF" w:rsidRDefault="006911EF" w:rsidP="006911EF">
      <w:pPr>
        <w:pStyle w:val="af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032B1">
        <w:rPr>
          <w:rFonts w:ascii="Times New Roman" w:hAnsi="Times New Roman"/>
          <w:bCs/>
          <w:color w:val="auto"/>
          <w:spacing w:val="2"/>
          <w:sz w:val="28"/>
          <w:szCs w:val="28"/>
        </w:rPr>
        <w:t>аварийно-восстановительные</w:t>
      </w:r>
      <w:r w:rsidR="00031A50">
        <w:rPr>
          <w:rFonts w:ascii="Times New Roman" w:hAnsi="Times New Roman"/>
          <w:bCs/>
          <w:color w:val="auto"/>
          <w:spacing w:val="2"/>
          <w:sz w:val="28"/>
          <w:szCs w:val="28"/>
        </w:rPr>
        <w:t xml:space="preserve"> </w:t>
      </w:r>
      <w:r w:rsidRPr="005B5F01">
        <w:rPr>
          <w:rFonts w:ascii="Times New Roman" w:hAnsi="Times New Roman"/>
          <w:color w:val="000000"/>
          <w:sz w:val="28"/>
          <w:szCs w:val="28"/>
        </w:rPr>
        <w:t>работы планируется выполнять в границах террит</w:t>
      </w:r>
      <w:r>
        <w:rPr>
          <w:rFonts w:ascii="Times New Roman" w:hAnsi="Times New Roman"/>
          <w:color w:val="000000"/>
          <w:sz w:val="28"/>
          <w:szCs w:val="28"/>
        </w:rPr>
        <w:t xml:space="preserve">ории </w:t>
      </w:r>
      <w:r w:rsidRPr="00F73465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031A50">
        <w:rPr>
          <w:rFonts w:ascii="Times New Roman" w:hAnsi="Times New Roman"/>
          <w:color w:val="000000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031A50">
        <w:rPr>
          <w:rFonts w:ascii="Times New Roman" w:hAnsi="Times New Roman"/>
          <w:color w:val="000000"/>
          <w:sz w:val="28"/>
          <w:szCs w:val="28"/>
        </w:rPr>
        <w:t>Раздольненского</w:t>
      </w:r>
      <w:proofErr w:type="spellEnd"/>
      <w:r w:rsidR="00031A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района Республики Крым</w:t>
      </w:r>
      <w:r w:rsidRPr="00F73465">
        <w:rPr>
          <w:rFonts w:ascii="Times New Roman" w:hAnsi="Times New Roman"/>
          <w:color w:val="000000"/>
          <w:sz w:val="28"/>
          <w:szCs w:val="28"/>
        </w:rPr>
        <w:t>;</w:t>
      </w:r>
    </w:p>
    <w:p w:rsidR="006911EF" w:rsidRPr="00511D45" w:rsidRDefault="006911EF" w:rsidP="006911EF">
      <w:pPr>
        <w:pStyle w:val="af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B5F01">
        <w:rPr>
          <w:rFonts w:ascii="Times New Roman" w:hAnsi="Times New Roman"/>
          <w:color w:val="000000"/>
          <w:sz w:val="28"/>
          <w:szCs w:val="28"/>
        </w:rPr>
        <w:t>проектная документация согласована со всеми заинтересованными лицами и</w:t>
      </w:r>
      <w:r w:rsidR="00031A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5F01">
        <w:rPr>
          <w:rFonts w:ascii="Times New Roman" w:hAnsi="Times New Roman"/>
          <w:color w:val="000000"/>
          <w:sz w:val="28"/>
          <w:szCs w:val="28"/>
        </w:rPr>
        <w:t>организациями.</w:t>
      </w:r>
    </w:p>
    <w:p w:rsidR="006911EF" w:rsidRPr="00AE5BEF" w:rsidRDefault="006911EF" w:rsidP="006911E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511D45">
        <w:rPr>
          <w:color w:val="000000"/>
          <w:sz w:val="28"/>
          <w:szCs w:val="28"/>
        </w:rPr>
        <w:t xml:space="preserve">В случае принятия решения о выдаче </w:t>
      </w:r>
      <w:r>
        <w:rPr>
          <w:color w:val="000000"/>
          <w:sz w:val="28"/>
          <w:szCs w:val="28"/>
        </w:rPr>
        <w:t>Разрешения</w:t>
      </w:r>
      <w:r w:rsidR="00031A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031A50">
        <w:rPr>
          <w:sz w:val="28"/>
          <w:szCs w:val="28"/>
        </w:rPr>
        <w:t>пециалист Адм</w:t>
      </w:r>
      <w:r w:rsidRPr="00EA06D3">
        <w:rPr>
          <w:sz w:val="28"/>
          <w:szCs w:val="28"/>
        </w:rPr>
        <w:t>инистрации сельского поселения, ответственный за предоставление муниципальной услуги</w:t>
      </w:r>
      <w:r>
        <w:rPr>
          <w:sz w:val="28"/>
          <w:szCs w:val="28"/>
        </w:rPr>
        <w:t>,</w:t>
      </w:r>
      <w:r w:rsidR="00031A50">
        <w:rPr>
          <w:sz w:val="28"/>
          <w:szCs w:val="28"/>
        </w:rPr>
        <w:t xml:space="preserve"> </w:t>
      </w:r>
      <w:r w:rsidRPr="00AE5BEF">
        <w:rPr>
          <w:spacing w:val="2"/>
          <w:sz w:val="28"/>
          <w:szCs w:val="28"/>
        </w:rPr>
        <w:t>оформляет бланк Разрешения</w:t>
      </w:r>
      <w:r w:rsidR="00031A50">
        <w:rPr>
          <w:spacing w:val="2"/>
          <w:sz w:val="28"/>
          <w:szCs w:val="28"/>
        </w:rPr>
        <w:t xml:space="preserve"> по форме, согласно приложению </w:t>
      </w:r>
      <w:r w:rsidRPr="00AE5BEF">
        <w:rPr>
          <w:spacing w:val="2"/>
          <w:sz w:val="28"/>
          <w:szCs w:val="28"/>
        </w:rPr>
        <w:t xml:space="preserve"> 6 к настоящему административному регламенту и направляе</w:t>
      </w:r>
      <w:r w:rsidR="00031A50">
        <w:rPr>
          <w:spacing w:val="2"/>
          <w:sz w:val="28"/>
          <w:szCs w:val="28"/>
        </w:rPr>
        <w:t>т его для подписания главе А</w:t>
      </w:r>
      <w:r w:rsidRPr="00AE5BEF">
        <w:rPr>
          <w:spacing w:val="2"/>
          <w:sz w:val="28"/>
          <w:szCs w:val="28"/>
        </w:rPr>
        <w:t xml:space="preserve">дминистрации сельского поселения либо лицу, его замещающему.  </w:t>
      </w:r>
    </w:p>
    <w:p w:rsidR="006911EF" w:rsidRDefault="006911EF" w:rsidP="006911EF">
      <w:pPr>
        <w:pStyle w:val="afb"/>
        <w:ind w:firstLine="851"/>
        <w:jc w:val="both"/>
        <w:rPr>
          <w:spacing w:val="2"/>
          <w:sz w:val="28"/>
          <w:szCs w:val="28"/>
          <w:lang w:eastAsia="ru-RU"/>
        </w:rPr>
      </w:pPr>
      <w:r w:rsidRPr="004C5761">
        <w:rPr>
          <w:spacing w:val="2"/>
          <w:sz w:val="28"/>
          <w:szCs w:val="28"/>
          <w:lang w:eastAsia="ru-RU"/>
        </w:rPr>
        <w:lastRenderedPageBreak/>
        <w:t>В случае наличия оснований для отказа в предоставлении муниципальной услуги, определенных пунктом 2.1</w:t>
      </w:r>
      <w:r w:rsidRPr="004C5761">
        <w:rPr>
          <w:spacing w:val="2"/>
          <w:sz w:val="28"/>
          <w:szCs w:val="28"/>
        </w:rPr>
        <w:t>0</w:t>
      </w:r>
      <w:r w:rsidRPr="004C5761">
        <w:rPr>
          <w:spacing w:val="2"/>
          <w:sz w:val="28"/>
          <w:szCs w:val="28"/>
          <w:lang w:eastAsia="ru-RU"/>
        </w:rPr>
        <w:t xml:space="preserve">. настоящего административного регламента, </w:t>
      </w:r>
      <w:r w:rsidRPr="004C5761">
        <w:rPr>
          <w:color w:val="000000"/>
          <w:sz w:val="28"/>
          <w:szCs w:val="28"/>
        </w:rPr>
        <w:t>с</w:t>
      </w:r>
      <w:r w:rsidR="0014300E">
        <w:rPr>
          <w:sz w:val="28"/>
          <w:szCs w:val="28"/>
        </w:rPr>
        <w:t>пециалист А</w:t>
      </w:r>
      <w:r w:rsidRPr="004C5761">
        <w:rPr>
          <w:sz w:val="28"/>
          <w:szCs w:val="28"/>
        </w:rPr>
        <w:t>дминистрации сельского поселения, ответственный за предоставление муниципальной услуги,</w:t>
      </w:r>
      <w:r w:rsidR="0014300E">
        <w:rPr>
          <w:sz w:val="28"/>
          <w:szCs w:val="28"/>
        </w:rPr>
        <w:t xml:space="preserve"> </w:t>
      </w:r>
      <w:r w:rsidRPr="004C5761">
        <w:rPr>
          <w:spacing w:val="2"/>
          <w:sz w:val="28"/>
          <w:szCs w:val="28"/>
          <w:lang w:eastAsia="ru-RU"/>
        </w:rPr>
        <w:t xml:space="preserve">готовит и предоставляет для подписания </w:t>
      </w:r>
      <w:r w:rsidR="0014300E">
        <w:rPr>
          <w:spacing w:val="2"/>
          <w:sz w:val="28"/>
          <w:szCs w:val="28"/>
          <w:lang w:eastAsia="ru-RU"/>
        </w:rPr>
        <w:t>г</w:t>
      </w:r>
      <w:r>
        <w:rPr>
          <w:spacing w:val="2"/>
          <w:sz w:val="28"/>
          <w:szCs w:val="28"/>
          <w:lang w:eastAsia="ru-RU"/>
        </w:rPr>
        <w:t>лаве</w:t>
      </w:r>
      <w:r w:rsidR="0014300E">
        <w:rPr>
          <w:spacing w:val="2"/>
          <w:sz w:val="28"/>
          <w:szCs w:val="28"/>
        </w:rPr>
        <w:t xml:space="preserve"> А</w:t>
      </w:r>
      <w:r w:rsidRPr="00AE5BEF">
        <w:rPr>
          <w:spacing w:val="2"/>
          <w:sz w:val="28"/>
          <w:szCs w:val="28"/>
        </w:rPr>
        <w:t>дминистрации сельского поселения</w:t>
      </w:r>
      <w:r w:rsidR="0014300E">
        <w:rPr>
          <w:spacing w:val="2"/>
          <w:sz w:val="28"/>
          <w:szCs w:val="28"/>
        </w:rPr>
        <w:t xml:space="preserve"> </w:t>
      </w:r>
      <w:r w:rsidRPr="00AE5BEF">
        <w:rPr>
          <w:spacing w:val="2"/>
          <w:sz w:val="28"/>
          <w:szCs w:val="28"/>
        </w:rPr>
        <w:t xml:space="preserve">либо лицу его замещающему, </w:t>
      </w:r>
      <w:r w:rsidRPr="00AE5BEF">
        <w:rPr>
          <w:spacing w:val="2"/>
          <w:sz w:val="28"/>
          <w:szCs w:val="28"/>
          <w:lang w:eastAsia="ru-RU"/>
        </w:rPr>
        <w:t>уведомление об отказе в выдаче Разрешения с</w:t>
      </w:r>
      <w:r w:rsidRPr="004C5761">
        <w:rPr>
          <w:spacing w:val="2"/>
          <w:sz w:val="28"/>
          <w:szCs w:val="28"/>
          <w:lang w:eastAsia="ru-RU"/>
        </w:rPr>
        <w:t xml:space="preserve"> указанием причин отказа.</w:t>
      </w:r>
    </w:p>
    <w:p w:rsidR="006911EF" w:rsidRPr="00AE5BEF" w:rsidRDefault="006911EF" w:rsidP="006911EF">
      <w:pPr>
        <w:pStyle w:val="afb"/>
        <w:ind w:firstLine="851"/>
        <w:jc w:val="both"/>
        <w:rPr>
          <w:spacing w:val="2"/>
          <w:sz w:val="28"/>
          <w:szCs w:val="28"/>
          <w:lang w:eastAsia="ru-RU"/>
        </w:rPr>
      </w:pPr>
      <w:r w:rsidRPr="00AE5BEF">
        <w:rPr>
          <w:spacing w:val="2"/>
          <w:sz w:val="28"/>
          <w:szCs w:val="28"/>
          <w:lang w:eastAsia="ru-RU"/>
        </w:rPr>
        <w:t>Г</w:t>
      </w:r>
      <w:r w:rsidRPr="00AE5BEF">
        <w:rPr>
          <w:spacing w:val="2"/>
          <w:sz w:val="28"/>
          <w:szCs w:val="28"/>
        </w:rPr>
        <w:t>лав</w:t>
      </w:r>
      <w:r w:rsidR="0014300E">
        <w:rPr>
          <w:spacing w:val="2"/>
          <w:sz w:val="28"/>
          <w:szCs w:val="28"/>
        </w:rPr>
        <w:t>а А</w:t>
      </w:r>
      <w:r w:rsidRPr="00AE5BEF">
        <w:rPr>
          <w:spacing w:val="2"/>
          <w:sz w:val="28"/>
          <w:szCs w:val="28"/>
        </w:rPr>
        <w:t>дминистрации сельского поселения либо лицо его замещающее,</w:t>
      </w:r>
      <w:r w:rsidRPr="00AE5BEF">
        <w:rPr>
          <w:spacing w:val="2"/>
          <w:sz w:val="28"/>
          <w:szCs w:val="28"/>
          <w:lang w:eastAsia="ru-RU"/>
        </w:rPr>
        <w:t xml:space="preserve"> рассматривает и подписывает Разрешение либо уведомление об отказе в выдаче Разрешения и передает</w:t>
      </w:r>
      <w:r w:rsidR="0014300E">
        <w:rPr>
          <w:spacing w:val="2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>с</w:t>
      </w:r>
      <w:r w:rsidRPr="00EA06D3">
        <w:rPr>
          <w:sz w:val="28"/>
          <w:szCs w:val="28"/>
        </w:rPr>
        <w:t>пециалист</w:t>
      </w:r>
      <w:r>
        <w:rPr>
          <w:sz w:val="28"/>
          <w:szCs w:val="28"/>
        </w:rPr>
        <w:t>у</w:t>
      </w:r>
      <w:r w:rsidR="0014300E">
        <w:rPr>
          <w:sz w:val="28"/>
          <w:szCs w:val="28"/>
        </w:rPr>
        <w:t xml:space="preserve"> А</w:t>
      </w:r>
      <w:r w:rsidRPr="00EA06D3">
        <w:rPr>
          <w:sz w:val="28"/>
          <w:szCs w:val="28"/>
        </w:rPr>
        <w:t>дминистрации сельского поселения</w:t>
      </w:r>
      <w:r>
        <w:rPr>
          <w:sz w:val="28"/>
          <w:szCs w:val="28"/>
        </w:rPr>
        <w:t>, ответственному</w:t>
      </w:r>
      <w:r w:rsidRPr="00EA06D3">
        <w:rPr>
          <w:sz w:val="28"/>
          <w:szCs w:val="28"/>
        </w:rPr>
        <w:t xml:space="preserve"> за предоставление муниципальной услуги</w:t>
      </w:r>
      <w:r>
        <w:rPr>
          <w:sz w:val="28"/>
          <w:szCs w:val="28"/>
        </w:rPr>
        <w:t>,</w:t>
      </w:r>
      <w:r w:rsidR="0014300E">
        <w:rPr>
          <w:sz w:val="28"/>
          <w:szCs w:val="28"/>
        </w:rPr>
        <w:t xml:space="preserve"> </w:t>
      </w:r>
      <w:r w:rsidRPr="00AE5BEF">
        <w:rPr>
          <w:spacing w:val="2"/>
          <w:sz w:val="28"/>
          <w:szCs w:val="28"/>
          <w:lang w:eastAsia="ru-RU"/>
        </w:rPr>
        <w:t>для регистрации и выдачи заявителю.</w:t>
      </w:r>
    </w:p>
    <w:p w:rsidR="006911EF" w:rsidRPr="00AE5BEF" w:rsidRDefault="006911EF" w:rsidP="006911E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AE5BEF">
        <w:rPr>
          <w:spacing w:val="2"/>
          <w:sz w:val="28"/>
          <w:szCs w:val="28"/>
        </w:rPr>
        <w:t>Специалист</w:t>
      </w:r>
      <w:r w:rsidR="0014300E">
        <w:rPr>
          <w:spacing w:val="2"/>
          <w:sz w:val="28"/>
          <w:szCs w:val="28"/>
        </w:rPr>
        <w:t xml:space="preserve"> </w:t>
      </w:r>
      <w:r w:rsidR="0014300E">
        <w:rPr>
          <w:sz w:val="28"/>
          <w:szCs w:val="28"/>
        </w:rPr>
        <w:t>А</w:t>
      </w:r>
      <w:r w:rsidRPr="0041732F">
        <w:rPr>
          <w:sz w:val="28"/>
          <w:szCs w:val="28"/>
        </w:rPr>
        <w:t>дминистрации сельского поселения, ответственный за предоставление муниципальной услуги,</w:t>
      </w:r>
      <w:r w:rsidR="0014300E">
        <w:rPr>
          <w:sz w:val="28"/>
          <w:szCs w:val="28"/>
        </w:rPr>
        <w:t xml:space="preserve"> </w:t>
      </w:r>
      <w:r w:rsidRPr="00AE5BEF">
        <w:rPr>
          <w:spacing w:val="2"/>
          <w:sz w:val="28"/>
          <w:szCs w:val="28"/>
        </w:rPr>
        <w:t xml:space="preserve">проводит регистрацию </w:t>
      </w:r>
      <w:proofErr w:type="gramStart"/>
      <w:r w:rsidRPr="00AE5BEF">
        <w:rPr>
          <w:spacing w:val="2"/>
          <w:sz w:val="28"/>
          <w:szCs w:val="28"/>
        </w:rPr>
        <w:t>подписанных</w:t>
      </w:r>
      <w:proofErr w:type="gramEnd"/>
      <w:r w:rsidRPr="00AE5BEF">
        <w:rPr>
          <w:spacing w:val="2"/>
          <w:sz w:val="28"/>
          <w:szCs w:val="28"/>
        </w:rPr>
        <w:t xml:space="preserve"> </w:t>
      </w:r>
      <w:r w:rsidR="0014300E">
        <w:rPr>
          <w:sz w:val="28"/>
          <w:szCs w:val="28"/>
        </w:rPr>
        <w:t>главой А</w:t>
      </w:r>
      <w:r w:rsidRPr="00AE5BEF">
        <w:rPr>
          <w:sz w:val="28"/>
          <w:szCs w:val="28"/>
        </w:rPr>
        <w:t>дминистрации сельского поселения</w:t>
      </w:r>
      <w:r w:rsidR="0014300E">
        <w:rPr>
          <w:sz w:val="28"/>
          <w:szCs w:val="28"/>
        </w:rPr>
        <w:t xml:space="preserve"> </w:t>
      </w:r>
      <w:r w:rsidRPr="00AE5BEF">
        <w:rPr>
          <w:sz w:val="28"/>
          <w:szCs w:val="28"/>
          <w:shd w:val="clear" w:color="auto" w:fill="FFFFFF"/>
        </w:rPr>
        <w:t>либо лицом его замещающим,</w:t>
      </w:r>
      <w:r w:rsidRPr="00AE5BEF">
        <w:rPr>
          <w:spacing w:val="2"/>
          <w:sz w:val="28"/>
          <w:szCs w:val="28"/>
        </w:rPr>
        <w:t xml:space="preserve"> Разрешения либо уведомления об отказе в выдаче Разрешения. Присваивает регистрационный номер и вносит в соответствующий журнал регистрации запись о регистрации Разрешения.</w:t>
      </w:r>
    </w:p>
    <w:p w:rsidR="006911EF" w:rsidRPr="00EA06D3" w:rsidRDefault="006911EF" w:rsidP="006911EF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EA06D3">
        <w:rPr>
          <w:rFonts w:ascii="Times New Roman" w:hAnsi="Times New Roman"/>
          <w:color w:val="auto"/>
          <w:sz w:val="28"/>
          <w:szCs w:val="28"/>
        </w:rPr>
        <w:t xml:space="preserve">Общий максимальный срок выполнения административной процедуры не должен превышать </w:t>
      </w:r>
      <w:r>
        <w:rPr>
          <w:rFonts w:ascii="Times New Roman" w:hAnsi="Times New Roman"/>
          <w:color w:val="auto"/>
          <w:sz w:val="28"/>
          <w:szCs w:val="28"/>
        </w:rPr>
        <w:t>2рабочих</w:t>
      </w:r>
      <w:r w:rsidRPr="00EA06D3">
        <w:rPr>
          <w:rFonts w:ascii="Times New Roman" w:hAnsi="Times New Roman"/>
          <w:color w:val="auto"/>
          <w:sz w:val="28"/>
          <w:szCs w:val="28"/>
        </w:rPr>
        <w:t xml:space="preserve"> дней </w:t>
      </w:r>
      <w:proofErr w:type="gramStart"/>
      <w:r w:rsidRPr="00EA06D3">
        <w:rPr>
          <w:rFonts w:ascii="Times New Roman" w:hAnsi="Times New Roman"/>
          <w:color w:val="auto"/>
          <w:sz w:val="28"/>
          <w:szCs w:val="28"/>
        </w:rPr>
        <w:t>с даты поступления</w:t>
      </w:r>
      <w:proofErr w:type="gramEnd"/>
      <w:r w:rsidR="0014300E">
        <w:rPr>
          <w:rFonts w:ascii="Times New Roman" w:hAnsi="Times New Roman"/>
          <w:color w:val="auto"/>
          <w:sz w:val="28"/>
          <w:szCs w:val="28"/>
        </w:rPr>
        <w:t xml:space="preserve"> пакета документов специалисту А</w:t>
      </w:r>
      <w:r w:rsidRPr="00EA06D3">
        <w:rPr>
          <w:rFonts w:ascii="Times New Roman" w:hAnsi="Times New Roman"/>
          <w:color w:val="auto"/>
          <w:sz w:val="28"/>
          <w:szCs w:val="28"/>
        </w:rPr>
        <w:t>дминистрации сельского поселения, ответственному за предоставление муниципальной услуги.</w:t>
      </w:r>
    </w:p>
    <w:p w:rsidR="006911EF" w:rsidRPr="00EA06D3" w:rsidRDefault="006911EF" w:rsidP="006911EF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EA06D3">
        <w:rPr>
          <w:rFonts w:ascii="Times New Roman" w:hAnsi="Times New Roman"/>
          <w:color w:val="auto"/>
          <w:sz w:val="28"/>
          <w:szCs w:val="28"/>
        </w:rPr>
        <w:t>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</w:t>
      </w:r>
    </w:p>
    <w:p w:rsidR="006911EF" w:rsidRPr="00AE5BEF" w:rsidRDefault="006911EF" w:rsidP="006911EF">
      <w:pPr>
        <w:pStyle w:val="a4"/>
        <w:ind w:firstLine="851"/>
        <w:jc w:val="both"/>
        <w:rPr>
          <w:spacing w:val="2"/>
          <w:szCs w:val="28"/>
        </w:rPr>
      </w:pPr>
      <w:r w:rsidRPr="00EA06D3">
        <w:rPr>
          <w:szCs w:val="28"/>
        </w:rPr>
        <w:t>Результатом административной процедуры</w:t>
      </w:r>
      <w:r w:rsidR="0014300E">
        <w:rPr>
          <w:szCs w:val="28"/>
        </w:rPr>
        <w:t xml:space="preserve"> является наличие подписанного главой А</w:t>
      </w:r>
      <w:r w:rsidRPr="00EA06D3">
        <w:rPr>
          <w:szCs w:val="28"/>
        </w:rPr>
        <w:t xml:space="preserve">дминистрации сельского поселения </w:t>
      </w:r>
      <w:r>
        <w:rPr>
          <w:szCs w:val="28"/>
          <w:shd w:val="clear" w:color="auto" w:fill="FFFFFF"/>
        </w:rPr>
        <w:t>либо лицом его замещающим, Разрешения</w:t>
      </w:r>
      <w:r w:rsidR="0014300E">
        <w:rPr>
          <w:szCs w:val="28"/>
          <w:shd w:val="clear" w:color="auto" w:fill="FFFFFF"/>
        </w:rPr>
        <w:t xml:space="preserve"> </w:t>
      </w:r>
      <w:r w:rsidRPr="00AE5BEF">
        <w:rPr>
          <w:spacing w:val="2"/>
          <w:szCs w:val="28"/>
        </w:rPr>
        <w:t>либо уведомления об отказе в выдаче Разрешения.</w:t>
      </w:r>
    </w:p>
    <w:p w:rsidR="006911EF" w:rsidRPr="00AE5BEF" w:rsidRDefault="006911EF" w:rsidP="006911EF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AE5BE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Способом фиксации административной процедуры является</w:t>
      </w:r>
      <w:r w:rsidRPr="00AE5BEF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регистрация в журнале</w:t>
      </w:r>
      <w:r w:rsidR="0014300E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AE5BEF">
        <w:rPr>
          <w:rFonts w:ascii="Times New Roman" w:hAnsi="Times New Roman"/>
          <w:color w:val="auto"/>
          <w:sz w:val="28"/>
          <w:szCs w:val="28"/>
        </w:rPr>
        <w:t>оформленного</w:t>
      </w:r>
      <w:r w:rsidR="0014300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E5BEF">
        <w:rPr>
          <w:rFonts w:ascii="Times New Roman" w:hAnsi="Times New Roman"/>
          <w:color w:val="auto"/>
          <w:sz w:val="28"/>
          <w:szCs w:val="28"/>
        </w:rPr>
        <w:t xml:space="preserve">Разрешения </w:t>
      </w:r>
      <w:r w:rsidRPr="00AE5BEF">
        <w:rPr>
          <w:rFonts w:ascii="Times New Roman" w:hAnsi="Times New Roman"/>
          <w:color w:val="auto"/>
          <w:spacing w:val="2"/>
          <w:sz w:val="28"/>
          <w:szCs w:val="28"/>
        </w:rPr>
        <w:t>либо уведомления об отказе в выдаче Разрешения.</w:t>
      </w:r>
    </w:p>
    <w:p w:rsidR="006911EF" w:rsidRPr="0046612D" w:rsidRDefault="006911EF" w:rsidP="006911EF">
      <w:pPr>
        <w:pStyle w:val="af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6612D">
        <w:rPr>
          <w:rFonts w:ascii="Times New Roman" w:hAnsi="Times New Roman"/>
          <w:b/>
          <w:color w:val="auto"/>
          <w:sz w:val="28"/>
          <w:szCs w:val="28"/>
        </w:rPr>
        <w:t>Административная процедура «Оформление и выдача Ордера или Разрешения либо мотивированного отказа в письменной форме»</w:t>
      </w:r>
    </w:p>
    <w:p w:rsidR="006911EF" w:rsidRPr="003F1F02" w:rsidRDefault="006911EF" w:rsidP="006911EF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F1F02">
        <w:rPr>
          <w:rFonts w:ascii="Times New Roman" w:hAnsi="Times New Roman"/>
          <w:color w:val="auto"/>
          <w:sz w:val="28"/>
          <w:szCs w:val="28"/>
        </w:rPr>
        <w:t xml:space="preserve">Основанием для начала административной процедуры является </w:t>
      </w:r>
      <w:r w:rsidRPr="003F1F02">
        <w:rPr>
          <w:rFonts w:ascii="Times New Roman" w:hAnsi="Times New Roman"/>
          <w:color w:val="auto"/>
          <w:spacing w:val="2"/>
          <w:sz w:val="28"/>
          <w:szCs w:val="28"/>
        </w:rPr>
        <w:t xml:space="preserve">получение </w:t>
      </w:r>
      <w:r w:rsidR="0014300E">
        <w:rPr>
          <w:rFonts w:ascii="Times New Roman" w:hAnsi="Times New Roman"/>
          <w:color w:val="auto"/>
          <w:sz w:val="28"/>
          <w:szCs w:val="28"/>
        </w:rPr>
        <w:t>специалистом А</w:t>
      </w:r>
      <w:r w:rsidRPr="003F1F02">
        <w:rPr>
          <w:rFonts w:ascii="Times New Roman" w:hAnsi="Times New Roman"/>
          <w:color w:val="auto"/>
          <w:sz w:val="28"/>
          <w:szCs w:val="28"/>
        </w:rPr>
        <w:t xml:space="preserve">дминистрации сельского поселения, ответственного за предоставление муниципальной услуги, Ордера или </w:t>
      </w:r>
      <w:r w:rsidRPr="003F1F0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Разрешения</w:t>
      </w:r>
      <w:r w:rsidRPr="003F1F02">
        <w:rPr>
          <w:rFonts w:ascii="Times New Roman" w:hAnsi="Times New Roman"/>
          <w:color w:val="auto"/>
          <w:spacing w:val="2"/>
          <w:sz w:val="28"/>
          <w:szCs w:val="28"/>
        </w:rPr>
        <w:t xml:space="preserve"> либо уведомления об отказе в выдаче Ордера или Разрешения, </w:t>
      </w:r>
      <w:r w:rsidR="0014300E">
        <w:rPr>
          <w:rFonts w:ascii="Times New Roman" w:hAnsi="Times New Roman"/>
          <w:color w:val="auto"/>
          <w:sz w:val="28"/>
          <w:szCs w:val="28"/>
        </w:rPr>
        <w:t>подписанного главой А</w:t>
      </w:r>
      <w:r w:rsidRPr="003F1F02">
        <w:rPr>
          <w:rFonts w:ascii="Times New Roman" w:hAnsi="Times New Roman"/>
          <w:color w:val="auto"/>
          <w:sz w:val="28"/>
          <w:szCs w:val="28"/>
        </w:rPr>
        <w:t xml:space="preserve">дминистрации сельского поселения </w:t>
      </w:r>
      <w:r w:rsidRPr="003F1F0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либо лицом, его замещающим.</w:t>
      </w:r>
    </w:p>
    <w:p w:rsidR="006911EF" w:rsidRPr="0041732F" w:rsidRDefault="006911EF" w:rsidP="006911EF">
      <w:pPr>
        <w:pStyle w:val="afb"/>
        <w:ind w:firstLine="851"/>
        <w:jc w:val="both"/>
        <w:rPr>
          <w:sz w:val="28"/>
          <w:szCs w:val="28"/>
        </w:rPr>
      </w:pPr>
      <w:r w:rsidRPr="0041732F">
        <w:rPr>
          <w:sz w:val="28"/>
          <w:szCs w:val="28"/>
        </w:rPr>
        <w:t>Результат муниципальной услуги передается заявителю лично или направляется по указанному в заявлении почтовому адресу с уведомлением о вручении. В случае если документы были предоставлены заявителем через ГБУ</w:t>
      </w:r>
      <w:r>
        <w:rPr>
          <w:sz w:val="28"/>
          <w:szCs w:val="28"/>
        </w:rPr>
        <w:t xml:space="preserve"> РК «</w:t>
      </w:r>
      <w:r w:rsidRPr="00E81630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41732F">
        <w:rPr>
          <w:sz w:val="28"/>
          <w:szCs w:val="28"/>
        </w:rPr>
        <w:t xml:space="preserve">, результат муниципальной услуги передается через </w:t>
      </w:r>
      <w:r>
        <w:rPr>
          <w:sz w:val="28"/>
          <w:szCs w:val="28"/>
        </w:rPr>
        <w:t>ГБУ РК «</w:t>
      </w:r>
      <w:r w:rsidRPr="00E81630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41732F">
        <w:rPr>
          <w:sz w:val="28"/>
          <w:szCs w:val="28"/>
        </w:rPr>
        <w:t>.</w:t>
      </w:r>
    </w:p>
    <w:p w:rsidR="006911EF" w:rsidRPr="00AE5BEF" w:rsidRDefault="006911EF" w:rsidP="006911EF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AE5BEF">
        <w:rPr>
          <w:spacing w:val="2"/>
          <w:sz w:val="28"/>
          <w:szCs w:val="28"/>
        </w:rPr>
        <w:lastRenderedPageBreak/>
        <w:t>При личном обращении заявителя за результатом предоставления м</w:t>
      </w:r>
      <w:r w:rsidR="0014300E">
        <w:rPr>
          <w:spacing w:val="2"/>
          <w:sz w:val="28"/>
          <w:szCs w:val="28"/>
        </w:rPr>
        <w:t>униципальной услуги специалист А</w:t>
      </w:r>
      <w:r w:rsidRPr="00AE5BEF">
        <w:rPr>
          <w:spacing w:val="2"/>
          <w:sz w:val="28"/>
          <w:szCs w:val="28"/>
        </w:rPr>
        <w:t>дминистрации сельского поселения</w:t>
      </w:r>
      <w:r w:rsidRPr="00AE5BEF">
        <w:rPr>
          <w:sz w:val="28"/>
          <w:szCs w:val="28"/>
        </w:rPr>
        <w:t xml:space="preserve"> проверяет личность заявителя и</w:t>
      </w:r>
      <w:r w:rsidRPr="00AE5BEF">
        <w:rPr>
          <w:spacing w:val="2"/>
          <w:sz w:val="28"/>
          <w:szCs w:val="28"/>
        </w:rPr>
        <w:t xml:space="preserve"> выдаёт ему Ордер или Разрешение либо уведомление об отказе в выдаче Ордера или Разрешения под роспись и </w:t>
      </w:r>
      <w:r w:rsidRPr="00AE5BEF">
        <w:rPr>
          <w:sz w:val="28"/>
          <w:szCs w:val="28"/>
        </w:rPr>
        <w:t>осуществляет внесение соответствующих сведений в журнал регистрации исходящей корреспонденции</w:t>
      </w:r>
      <w:r w:rsidRPr="00AE5BEF">
        <w:rPr>
          <w:spacing w:val="2"/>
          <w:sz w:val="28"/>
          <w:szCs w:val="28"/>
        </w:rPr>
        <w:t>.</w:t>
      </w:r>
    </w:p>
    <w:p w:rsidR="006911EF" w:rsidRPr="00EA06D3" w:rsidRDefault="006911EF" w:rsidP="006911EF">
      <w:pPr>
        <w:pStyle w:val="a4"/>
        <w:ind w:firstLine="851"/>
        <w:jc w:val="both"/>
        <w:rPr>
          <w:szCs w:val="28"/>
          <w:shd w:val="clear" w:color="auto" w:fill="FFFFFF"/>
        </w:rPr>
      </w:pPr>
      <w:r w:rsidRPr="00EA06D3">
        <w:rPr>
          <w:szCs w:val="28"/>
          <w:shd w:val="clear" w:color="auto" w:fill="FFFFFF"/>
        </w:rPr>
        <w:t xml:space="preserve">Срок выполнения административной процедуры не превышает </w:t>
      </w:r>
      <w:r>
        <w:rPr>
          <w:szCs w:val="28"/>
          <w:shd w:val="clear" w:color="auto" w:fill="FFFFFF"/>
        </w:rPr>
        <w:t>1</w:t>
      </w:r>
      <w:r w:rsidRPr="00EA06D3">
        <w:rPr>
          <w:szCs w:val="28"/>
          <w:shd w:val="clear" w:color="auto" w:fill="FFFFFF"/>
        </w:rPr>
        <w:t xml:space="preserve"> ра</w:t>
      </w:r>
      <w:r>
        <w:rPr>
          <w:szCs w:val="28"/>
          <w:shd w:val="clear" w:color="auto" w:fill="FFFFFF"/>
        </w:rPr>
        <w:t>бочий день.</w:t>
      </w:r>
    </w:p>
    <w:p w:rsidR="006911EF" w:rsidRPr="00EA06D3" w:rsidRDefault="006911EF" w:rsidP="006911EF">
      <w:pPr>
        <w:pStyle w:val="a4"/>
        <w:ind w:firstLine="851"/>
        <w:jc w:val="both"/>
        <w:rPr>
          <w:szCs w:val="28"/>
          <w:shd w:val="clear" w:color="auto" w:fill="FFFFFF"/>
        </w:rPr>
      </w:pPr>
      <w:r w:rsidRPr="00EA06D3">
        <w:rPr>
          <w:szCs w:val="28"/>
        </w:rPr>
        <w:t>Критерием принятия решения является наличие готового результата муниципальной услуги для выдачи заявителю.</w:t>
      </w:r>
    </w:p>
    <w:p w:rsidR="006911EF" w:rsidRPr="00AE5BEF" w:rsidRDefault="006911EF" w:rsidP="006911EF">
      <w:pPr>
        <w:pStyle w:val="a4"/>
        <w:ind w:firstLine="851"/>
        <w:jc w:val="both"/>
        <w:rPr>
          <w:b/>
          <w:szCs w:val="28"/>
        </w:rPr>
      </w:pPr>
      <w:r w:rsidRPr="00EA06D3">
        <w:rPr>
          <w:szCs w:val="28"/>
          <w:shd w:val="clear" w:color="auto" w:fill="FFFFFF"/>
        </w:rPr>
        <w:t>Результатом административной процедуры</w:t>
      </w:r>
      <w:r>
        <w:rPr>
          <w:szCs w:val="28"/>
          <w:shd w:val="clear" w:color="auto" w:fill="FFFFFF"/>
        </w:rPr>
        <w:t xml:space="preserve"> является выданный</w:t>
      </w:r>
      <w:r w:rsidR="0014300E">
        <w:rPr>
          <w:szCs w:val="28"/>
          <w:shd w:val="clear" w:color="auto" w:fill="FFFFFF"/>
        </w:rPr>
        <w:t xml:space="preserve"> </w:t>
      </w:r>
      <w:r w:rsidRPr="00AE5BEF">
        <w:rPr>
          <w:spacing w:val="2"/>
          <w:szCs w:val="28"/>
        </w:rPr>
        <w:t>Ордер или Разрешение либо уведомление об отказе в выдаче Ордера или Разрешения</w:t>
      </w:r>
      <w:r w:rsidRPr="00AE5BEF">
        <w:rPr>
          <w:szCs w:val="28"/>
        </w:rPr>
        <w:t>.</w:t>
      </w:r>
    </w:p>
    <w:p w:rsidR="006911EF" w:rsidRPr="00EA06D3" w:rsidRDefault="006911EF" w:rsidP="006911EF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EA06D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Способом фиксации административной процедуры являются занесение в </w:t>
      </w:r>
      <w:r w:rsidRPr="003C5608">
        <w:rPr>
          <w:rFonts w:ascii="Times New Roman" w:hAnsi="Times New Roman"/>
          <w:color w:val="auto"/>
          <w:sz w:val="28"/>
          <w:szCs w:val="28"/>
        </w:rPr>
        <w:t>журнал регистрации исходящей корреспонденции</w:t>
      </w:r>
      <w:r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даты выдачи результата заявителю</w:t>
      </w:r>
      <w:r w:rsidRPr="00EA06D3">
        <w:rPr>
          <w:rFonts w:ascii="Times New Roman" w:hAnsi="Times New Roman"/>
          <w:color w:val="auto"/>
          <w:sz w:val="28"/>
          <w:szCs w:val="28"/>
        </w:rPr>
        <w:t>.</w:t>
      </w:r>
    </w:p>
    <w:p w:rsidR="006911EF" w:rsidRPr="00EA06D3" w:rsidRDefault="006911EF" w:rsidP="006911EF">
      <w:pPr>
        <w:ind w:firstLine="851"/>
        <w:jc w:val="both"/>
        <w:rPr>
          <w:b/>
          <w:sz w:val="28"/>
          <w:szCs w:val="28"/>
        </w:rPr>
      </w:pPr>
    </w:p>
    <w:p w:rsidR="006911EF" w:rsidRPr="00E81630" w:rsidRDefault="006911EF" w:rsidP="006911EF">
      <w:pPr>
        <w:jc w:val="center"/>
        <w:rPr>
          <w:b/>
          <w:sz w:val="28"/>
          <w:szCs w:val="28"/>
        </w:rPr>
      </w:pPr>
      <w:r w:rsidRPr="00E81630">
        <w:rPr>
          <w:b/>
          <w:sz w:val="28"/>
          <w:szCs w:val="28"/>
        </w:rPr>
        <w:t xml:space="preserve">4.  ФОРМЫ </w:t>
      </w:r>
      <w:proofErr w:type="gramStart"/>
      <w:r w:rsidRPr="00E81630">
        <w:rPr>
          <w:b/>
          <w:sz w:val="28"/>
          <w:szCs w:val="28"/>
        </w:rPr>
        <w:t>КОНТРОЛЯ ЗА</w:t>
      </w:r>
      <w:proofErr w:type="gramEnd"/>
      <w:r w:rsidRPr="00E816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ИСПОЛНЕНИЕМ АДМИНИСТРАТИВНОГО РЕГЛАМЕНТА</w:t>
      </w:r>
    </w:p>
    <w:p w:rsidR="006911EF" w:rsidRPr="005A4F95" w:rsidRDefault="006911EF" w:rsidP="0014300E">
      <w:pPr>
        <w:jc w:val="both"/>
        <w:rPr>
          <w:sz w:val="28"/>
          <w:szCs w:val="28"/>
        </w:rPr>
      </w:pPr>
      <w:r w:rsidRPr="005A4F95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5A4F95">
        <w:rPr>
          <w:b/>
          <w:sz w:val="28"/>
          <w:szCs w:val="28"/>
        </w:rPr>
        <w:t>контроля за</w:t>
      </w:r>
      <w:proofErr w:type="gramEnd"/>
      <w:r w:rsidRPr="005A4F95">
        <w:rPr>
          <w:b/>
          <w:sz w:val="28"/>
          <w:szCs w:val="28"/>
        </w:rPr>
        <w:t xml:space="preserve"> соблюдением и и</w:t>
      </w:r>
      <w:r w:rsidR="0014300E">
        <w:rPr>
          <w:b/>
          <w:sz w:val="28"/>
          <w:szCs w:val="28"/>
        </w:rPr>
        <w:t>сполнением должностными лицами А</w:t>
      </w:r>
      <w:r w:rsidRPr="005A4F95">
        <w:rPr>
          <w:b/>
          <w:sz w:val="28"/>
          <w:szCs w:val="28"/>
        </w:rPr>
        <w:t>дминистрации сельского поселения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911EF" w:rsidRPr="005A4F95" w:rsidRDefault="006911EF" w:rsidP="006911EF">
      <w:pPr>
        <w:shd w:val="clear" w:color="auto" w:fill="FFFFFF"/>
        <w:ind w:right="24" w:firstLine="851"/>
        <w:jc w:val="both"/>
        <w:rPr>
          <w:sz w:val="28"/>
          <w:szCs w:val="28"/>
        </w:rPr>
      </w:pPr>
      <w:r w:rsidRPr="005A4F95">
        <w:rPr>
          <w:sz w:val="28"/>
          <w:szCs w:val="28"/>
        </w:rPr>
        <w:t xml:space="preserve">Текущий </w:t>
      </w:r>
      <w:proofErr w:type="gramStart"/>
      <w:r w:rsidRPr="005A4F95">
        <w:rPr>
          <w:sz w:val="28"/>
          <w:szCs w:val="28"/>
        </w:rPr>
        <w:t>контроль за</w:t>
      </w:r>
      <w:proofErr w:type="gramEnd"/>
      <w:r w:rsidRPr="005A4F95">
        <w:rPr>
          <w:sz w:val="28"/>
          <w:szCs w:val="28"/>
        </w:rPr>
        <w:t xml:space="preserve"> соблюдением и исполнение</w:t>
      </w:r>
      <w:r w:rsidR="0014300E">
        <w:rPr>
          <w:sz w:val="28"/>
          <w:szCs w:val="28"/>
        </w:rPr>
        <w:t>м ответственными специалистами А</w:t>
      </w:r>
      <w:r w:rsidRPr="005A4F95">
        <w:rPr>
          <w:sz w:val="28"/>
          <w:szCs w:val="28"/>
        </w:rPr>
        <w:t>дминистрации сельского поселения, последовательности действий, определенных настоящим административн</w:t>
      </w:r>
      <w:r w:rsidR="0014300E">
        <w:rPr>
          <w:sz w:val="28"/>
          <w:szCs w:val="28"/>
        </w:rPr>
        <w:t>ым регламентом, осуществляется главой А</w:t>
      </w:r>
      <w:r w:rsidRPr="005A4F95">
        <w:rPr>
          <w:sz w:val="28"/>
          <w:szCs w:val="28"/>
        </w:rPr>
        <w:t>дминистрации сельского поселения</w:t>
      </w:r>
      <w:r>
        <w:rPr>
          <w:sz w:val="28"/>
          <w:szCs w:val="28"/>
        </w:rPr>
        <w:t xml:space="preserve">, </w:t>
      </w:r>
      <w:r>
        <w:rPr>
          <w:color w:val="2D2D2D"/>
          <w:spacing w:val="2"/>
          <w:sz w:val="28"/>
          <w:szCs w:val="28"/>
        </w:rPr>
        <w:t>либо лицом, его замещающим</w:t>
      </w:r>
      <w:r w:rsidRPr="005A4F95">
        <w:rPr>
          <w:sz w:val="28"/>
          <w:szCs w:val="28"/>
        </w:rPr>
        <w:t>.</w:t>
      </w:r>
    </w:p>
    <w:p w:rsidR="006911EF" w:rsidRPr="005A4F95" w:rsidRDefault="006911EF" w:rsidP="006911EF">
      <w:pPr>
        <w:pStyle w:val="p1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4F95">
        <w:rPr>
          <w:rStyle w:val="s4"/>
          <w:color w:val="000000"/>
          <w:sz w:val="28"/>
          <w:szCs w:val="28"/>
        </w:rPr>
        <w:t>Периодичность осуществления текущего контроля устанавливается по мере необходимости.</w:t>
      </w:r>
    </w:p>
    <w:p w:rsidR="006911EF" w:rsidRPr="005A4F95" w:rsidRDefault="006911EF" w:rsidP="001430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5A4F95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срок проведения которых не должен превышать 20 календарных дней, в том числе порядок и формы </w:t>
      </w:r>
      <w:proofErr w:type="gramStart"/>
      <w:r w:rsidRPr="005A4F95">
        <w:rPr>
          <w:b/>
          <w:sz w:val="28"/>
          <w:szCs w:val="28"/>
        </w:rPr>
        <w:t>контроля за</w:t>
      </w:r>
      <w:proofErr w:type="gramEnd"/>
      <w:r w:rsidRPr="005A4F95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6911EF" w:rsidRPr="005A4F95" w:rsidRDefault="006911EF" w:rsidP="006911EF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5A4F95">
        <w:rPr>
          <w:sz w:val="28"/>
          <w:szCs w:val="28"/>
        </w:rPr>
        <w:t>Контроль за</w:t>
      </w:r>
      <w:proofErr w:type="gramEnd"/>
      <w:r w:rsidRPr="005A4F95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6911EF" w:rsidRPr="005A4F95" w:rsidRDefault="006911EF" w:rsidP="006911EF">
      <w:pPr>
        <w:shd w:val="clear" w:color="auto" w:fill="FFFFFF"/>
        <w:ind w:firstLine="851"/>
        <w:jc w:val="both"/>
        <w:rPr>
          <w:sz w:val="28"/>
          <w:szCs w:val="28"/>
        </w:rPr>
      </w:pPr>
      <w:r w:rsidRPr="005A4F95">
        <w:rPr>
          <w:sz w:val="28"/>
          <w:szCs w:val="28"/>
        </w:rPr>
        <w:t>Проверки могут быть планов</w:t>
      </w:r>
      <w:r w:rsidR="0014300E">
        <w:rPr>
          <w:sz w:val="28"/>
          <w:szCs w:val="28"/>
        </w:rPr>
        <w:t>ыми на основании планов работы А</w:t>
      </w:r>
      <w:r w:rsidRPr="005A4F95">
        <w:rPr>
          <w:sz w:val="28"/>
          <w:szCs w:val="28"/>
        </w:rPr>
        <w:t>дминистрации сельского поселения, либо внеплановыми, проводимыми в том числе, по жалобе заявителей на своевременность, полноту и качество предоставления муниципальной услуги.</w:t>
      </w:r>
    </w:p>
    <w:p w:rsidR="006911EF" w:rsidRPr="005A4F95" w:rsidRDefault="006911EF" w:rsidP="006911EF">
      <w:pPr>
        <w:shd w:val="clear" w:color="auto" w:fill="FFFFFF"/>
        <w:ind w:firstLine="851"/>
        <w:jc w:val="both"/>
        <w:rPr>
          <w:sz w:val="28"/>
          <w:szCs w:val="28"/>
        </w:rPr>
      </w:pPr>
      <w:r w:rsidRPr="005A4F95">
        <w:rPr>
          <w:sz w:val="28"/>
          <w:szCs w:val="28"/>
        </w:rPr>
        <w:lastRenderedPageBreak/>
        <w:t xml:space="preserve">Решение о проведение </w:t>
      </w:r>
      <w:r w:rsidR="0014300E">
        <w:rPr>
          <w:sz w:val="28"/>
          <w:szCs w:val="28"/>
        </w:rPr>
        <w:t>внеплановой проверки принимает глава А</w:t>
      </w:r>
      <w:r w:rsidRPr="005A4F95">
        <w:rPr>
          <w:sz w:val="28"/>
          <w:szCs w:val="28"/>
        </w:rPr>
        <w:t>дминистрации сельского поселения или уполномоченное им должностное лицо.</w:t>
      </w:r>
    </w:p>
    <w:p w:rsidR="006911EF" w:rsidRPr="005A4F95" w:rsidRDefault="006911EF" w:rsidP="006911EF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5A4F95">
        <w:rPr>
          <w:sz w:val="28"/>
          <w:szCs w:val="28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6911EF" w:rsidRPr="005A4F95" w:rsidRDefault="006911EF" w:rsidP="0014300E">
      <w:pPr>
        <w:shd w:val="clear" w:color="auto" w:fill="FFFFFF"/>
        <w:spacing w:before="5" w:line="312" w:lineRule="exact"/>
        <w:ind w:right="19"/>
        <w:jc w:val="both"/>
        <w:rPr>
          <w:sz w:val="28"/>
          <w:szCs w:val="28"/>
        </w:rPr>
      </w:pPr>
      <w:r w:rsidRPr="005A4F95">
        <w:rPr>
          <w:b/>
          <w:sz w:val="28"/>
          <w:szCs w:val="28"/>
        </w:rPr>
        <w:t>4.3.О</w:t>
      </w:r>
      <w:r w:rsidR="0014300E">
        <w:rPr>
          <w:b/>
          <w:sz w:val="28"/>
          <w:szCs w:val="28"/>
        </w:rPr>
        <w:t>тветственность должностных лиц А</w:t>
      </w:r>
      <w:r w:rsidRPr="005A4F95">
        <w:rPr>
          <w:b/>
          <w:sz w:val="28"/>
          <w:szCs w:val="28"/>
        </w:rPr>
        <w:t>дминистрации сельского поселения за решения и действия (бездействие), принимаемые (осуществляемые) ими в ходе предоставления муниципальной услуги</w:t>
      </w:r>
    </w:p>
    <w:p w:rsidR="006911EF" w:rsidRPr="005A4F95" w:rsidRDefault="0014300E" w:rsidP="006911EF">
      <w:pPr>
        <w:shd w:val="clear" w:color="auto" w:fill="FFFFFF"/>
        <w:spacing w:before="5" w:line="312" w:lineRule="exact"/>
        <w:ind w:right="19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Специалисты А</w:t>
      </w:r>
      <w:r w:rsidR="006911EF" w:rsidRPr="005A4F95">
        <w:rPr>
          <w:sz w:val="28"/>
          <w:szCs w:val="28"/>
        </w:rPr>
        <w:t>дминистрации сельского поселения,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</w:t>
      </w:r>
    </w:p>
    <w:p w:rsidR="006911EF" w:rsidRPr="005A4F95" w:rsidRDefault="006911EF" w:rsidP="006911EF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5A4F95">
        <w:rPr>
          <w:color w:val="000000"/>
          <w:sz w:val="28"/>
          <w:szCs w:val="28"/>
        </w:rPr>
        <w:t>Должностные лица, предоставляющие муниципальную услугу, несут персональную ответственность за неоказание помощи инвалидам в преодолении барьеров, мешающих получению ими муниципальной услуги наравне с другими лицами.</w:t>
      </w:r>
    </w:p>
    <w:p w:rsidR="006911EF" w:rsidRPr="005A4F95" w:rsidRDefault="006911EF" w:rsidP="006911EF">
      <w:pPr>
        <w:shd w:val="clear" w:color="auto" w:fill="FFFFFF"/>
        <w:ind w:firstLine="851"/>
        <w:jc w:val="both"/>
        <w:rPr>
          <w:sz w:val="28"/>
          <w:szCs w:val="28"/>
        </w:rPr>
      </w:pPr>
      <w:r w:rsidRPr="005A4F95"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6911EF" w:rsidRPr="005A4F95" w:rsidRDefault="006911EF" w:rsidP="0014300E">
      <w:pPr>
        <w:shd w:val="clear" w:color="auto" w:fill="FFFFFF"/>
        <w:jc w:val="both"/>
        <w:rPr>
          <w:sz w:val="28"/>
          <w:szCs w:val="28"/>
        </w:rPr>
      </w:pPr>
      <w:r w:rsidRPr="005A4F95">
        <w:rPr>
          <w:b/>
          <w:sz w:val="28"/>
          <w:szCs w:val="28"/>
        </w:rPr>
        <w:t xml:space="preserve">4.4.Положения, характеризующие требования к порядку и формам </w:t>
      </w:r>
      <w:proofErr w:type="gramStart"/>
      <w:r w:rsidRPr="005A4F95">
        <w:rPr>
          <w:b/>
          <w:sz w:val="28"/>
          <w:szCs w:val="28"/>
        </w:rPr>
        <w:t>контроля за</w:t>
      </w:r>
      <w:proofErr w:type="gramEnd"/>
      <w:r w:rsidRPr="005A4F95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911EF" w:rsidRPr="005A4F95" w:rsidRDefault="006911EF" w:rsidP="006911EF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5A4F95">
        <w:rPr>
          <w:sz w:val="28"/>
          <w:szCs w:val="28"/>
        </w:rPr>
        <w:t>Заявители вправе направит</w:t>
      </w:r>
      <w:r w:rsidR="0014300E">
        <w:rPr>
          <w:sz w:val="28"/>
          <w:szCs w:val="28"/>
        </w:rPr>
        <w:t>ь письменное обращение в адрес главы А</w:t>
      </w:r>
      <w:r w:rsidRPr="005A4F95">
        <w:rPr>
          <w:sz w:val="28"/>
          <w:szCs w:val="28"/>
        </w:rPr>
        <w:t>дминистрации 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6911EF" w:rsidRPr="005A4F95" w:rsidRDefault="006911EF" w:rsidP="006911EF">
      <w:pPr>
        <w:shd w:val="clear" w:color="auto" w:fill="FFFFFF"/>
        <w:ind w:firstLine="851"/>
        <w:jc w:val="both"/>
        <w:rPr>
          <w:sz w:val="28"/>
          <w:szCs w:val="28"/>
        </w:rPr>
      </w:pPr>
      <w:r w:rsidRPr="005A4F95">
        <w:rPr>
          <w:sz w:val="28"/>
          <w:szCs w:val="28"/>
        </w:rPr>
        <w:t xml:space="preserve"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6911EF" w:rsidRPr="005A4F95" w:rsidRDefault="006911EF" w:rsidP="006911EF">
      <w:pPr>
        <w:ind w:firstLine="851"/>
        <w:jc w:val="both"/>
        <w:rPr>
          <w:b/>
          <w:sz w:val="28"/>
          <w:szCs w:val="28"/>
        </w:rPr>
      </w:pPr>
    </w:p>
    <w:p w:rsidR="006911EF" w:rsidRPr="005A4F95" w:rsidRDefault="006911EF" w:rsidP="006911EF">
      <w:pPr>
        <w:jc w:val="center"/>
        <w:rPr>
          <w:b/>
          <w:sz w:val="28"/>
          <w:szCs w:val="28"/>
        </w:rPr>
      </w:pPr>
      <w:r w:rsidRPr="005A4F95">
        <w:rPr>
          <w:b/>
          <w:sz w:val="28"/>
          <w:szCs w:val="28"/>
        </w:rPr>
        <w:t>5. ДОСУДЕБНЫЙ (ВНЕСУДЕБНЫЙ) ПОРЯДОК</w:t>
      </w:r>
    </w:p>
    <w:p w:rsidR="006911EF" w:rsidRPr="005A4F95" w:rsidRDefault="006911EF" w:rsidP="006911EF">
      <w:pPr>
        <w:jc w:val="center"/>
        <w:rPr>
          <w:b/>
          <w:sz w:val="28"/>
          <w:szCs w:val="28"/>
        </w:rPr>
      </w:pPr>
      <w:r w:rsidRPr="005A4F95">
        <w:rPr>
          <w:b/>
          <w:sz w:val="28"/>
          <w:szCs w:val="28"/>
        </w:rPr>
        <w:t>ОБЖАЛОВАНИЯ РЕШЕНИЙ И ДЕЙСТВИЙ (БЕЗДЕЙСТВИЙ) ОРГАНА, ПРЕДОСТАВЛЯЮЩЕГО МУНИЦИПАЛЬНУЮ УСЛУГУ,</w:t>
      </w:r>
    </w:p>
    <w:p w:rsidR="006911EF" w:rsidRPr="005A4F95" w:rsidRDefault="006911EF" w:rsidP="006911EF">
      <w:pPr>
        <w:jc w:val="center"/>
        <w:rPr>
          <w:sz w:val="28"/>
          <w:szCs w:val="28"/>
        </w:rPr>
      </w:pPr>
      <w:r w:rsidRPr="005A4F95">
        <w:rPr>
          <w:b/>
          <w:sz w:val="28"/>
          <w:szCs w:val="28"/>
        </w:rPr>
        <w:t>А ТАКЖЕ ИХ ДОЛЖНОСТНЫХ ЛИЦ</w:t>
      </w:r>
    </w:p>
    <w:p w:rsidR="006911EF" w:rsidRPr="005A4F95" w:rsidRDefault="006911EF" w:rsidP="006911EF">
      <w:pPr>
        <w:ind w:firstLine="851"/>
        <w:jc w:val="both"/>
        <w:rPr>
          <w:sz w:val="28"/>
          <w:szCs w:val="28"/>
        </w:rPr>
      </w:pPr>
    </w:p>
    <w:p w:rsidR="006911EF" w:rsidRPr="005A4F95" w:rsidRDefault="006911EF" w:rsidP="0014300E">
      <w:pPr>
        <w:jc w:val="both"/>
        <w:rPr>
          <w:sz w:val="28"/>
          <w:szCs w:val="28"/>
        </w:rPr>
      </w:pPr>
      <w:r w:rsidRPr="005A4F95">
        <w:rPr>
          <w:b/>
          <w:sz w:val="28"/>
          <w:szCs w:val="28"/>
        </w:rPr>
        <w:t xml:space="preserve">5.1. Информация для заявителя о его праве подать жалобу на решение </w:t>
      </w:r>
      <w:r w:rsidR="0014300E">
        <w:rPr>
          <w:b/>
          <w:sz w:val="28"/>
          <w:szCs w:val="28"/>
        </w:rPr>
        <w:t>и (или) действие (бездействие) А</w:t>
      </w:r>
      <w:r w:rsidRPr="005A4F95">
        <w:rPr>
          <w:b/>
          <w:sz w:val="28"/>
          <w:szCs w:val="28"/>
        </w:rPr>
        <w:t>дминистрации сельского поселения, а также его должностных лиц при предоставлении муниципальной услуги</w:t>
      </w:r>
    </w:p>
    <w:p w:rsidR="006911EF" w:rsidRPr="005A4F95" w:rsidRDefault="006911EF" w:rsidP="006911EF">
      <w:pPr>
        <w:ind w:firstLine="851"/>
        <w:jc w:val="both"/>
        <w:rPr>
          <w:sz w:val="28"/>
          <w:szCs w:val="28"/>
        </w:rPr>
      </w:pPr>
      <w:r w:rsidRPr="005A4F95">
        <w:rPr>
          <w:sz w:val="28"/>
          <w:szCs w:val="28"/>
        </w:rPr>
        <w:lastRenderedPageBreak/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 </w:t>
      </w:r>
    </w:p>
    <w:p w:rsidR="006911EF" w:rsidRPr="005A4F95" w:rsidRDefault="006911EF" w:rsidP="006911EF">
      <w:pPr>
        <w:ind w:firstLine="851"/>
        <w:jc w:val="both"/>
        <w:rPr>
          <w:sz w:val="28"/>
          <w:szCs w:val="28"/>
        </w:rPr>
      </w:pPr>
      <w:r w:rsidRPr="005A4F95">
        <w:rPr>
          <w:sz w:val="28"/>
          <w:szCs w:val="28"/>
        </w:rPr>
        <w:t xml:space="preserve">Порядок начала процедуры досудебного (внесудебного) обжалования решения по жалобе. </w:t>
      </w:r>
    </w:p>
    <w:p w:rsidR="006911EF" w:rsidRPr="005A4F95" w:rsidRDefault="006911EF" w:rsidP="006911EF">
      <w:pPr>
        <w:ind w:firstLine="851"/>
        <w:jc w:val="both"/>
        <w:rPr>
          <w:sz w:val="28"/>
          <w:szCs w:val="28"/>
        </w:rPr>
      </w:pPr>
      <w:r w:rsidRPr="005A4F95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</w:t>
      </w:r>
      <w:r w:rsidR="0014300E">
        <w:rPr>
          <w:sz w:val="28"/>
          <w:szCs w:val="28"/>
        </w:rPr>
        <w:t>ле либо в электронной форме, в А</w:t>
      </w:r>
      <w:r w:rsidRPr="005A4F95">
        <w:rPr>
          <w:sz w:val="28"/>
          <w:szCs w:val="28"/>
        </w:rPr>
        <w:t>дминистрацию сельского поселения.</w:t>
      </w:r>
    </w:p>
    <w:p w:rsidR="006911EF" w:rsidRPr="005A4F95" w:rsidRDefault="006911EF" w:rsidP="0014300E">
      <w:pPr>
        <w:jc w:val="both"/>
        <w:rPr>
          <w:sz w:val="28"/>
          <w:szCs w:val="28"/>
        </w:rPr>
      </w:pPr>
      <w:r w:rsidRPr="005A4F95">
        <w:rPr>
          <w:b/>
          <w:sz w:val="28"/>
          <w:szCs w:val="28"/>
        </w:rPr>
        <w:t>5.2. Предмет жалобы</w:t>
      </w:r>
    </w:p>
    <w:p w:rsidR="006911EF" w:rsidRPr="005A4F95" w:rsidRDefault="006911EF" w:rsidP="006911EF">
      <w:pPr>
        <w:ind w:firstLine="851"/>
        <w:jc w:val="both"/>
        <w:rPr>
          <w:sz w:val="28"/>
          <w:szCs w:val="28"/>
        </w:rPr>
      </w:pPr>
      <w:r w:rsidRPr="005A4F95">
        <w:rPr>
          <w:sz w:val="28"/>
          <w:szCs w:val="28"/>
        </w:rPr>
        <w:t xml:space="preserve"> 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6911EF" w:rsidRPr="005A4F95" w:rsidRDefault="006911EF" w:rsidP="006911EF">
      <w:pPr>
        <w:widowControl w:val="0"/>
        <w:numPr>
          <w:ilvl w:val="0"/>
          <w:numId w:val="8"/>
        </w:numPr>
        <w:tabs>
          <w:tab w:val="clear" w:pos="0"/>
        </w:tabs>
        <w:suppressAutoHyphens/>
        <w:autoSpaceDE w:val="0"/>
        <w:ind w:left="284" w:hanging="284"/>
        <w:jc w:val="both"/>
        <w:rPr>
          <w:sz w:val="28"/>
          <w:szCs w:val="28"/>
        </w:rPr>
      </w:pPr>
      <w:bookmarkStart w:id="2" w:name="sub_110101"/>
      <w:r w:rsidRPr="005A4F95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  <w:bookmarkEnd w:id="2"/>
    </w:p>
    <w:p w:rsidR="006911EF" w:rsidRPr="005A4F95" w:rsidRDefault="006911EF" w:rsidP="006911EF">
      <w:pPr>
        <w:widowControl w:val="0"/>
        <w:numPr>
          <w:ilvl w:val="0"/>
          <w:numId w:val="8"/>
        </w:numPr>
        <w:tabs>
          <w:tab w:val="clear" w:pos="0"/>
        </w:tabs>
        <w:suppressAutoHyphens/>
        <w:autoSpaceDE w:val="0"/>
        <w:ind w:left="284" w:hanging="284"/>
        <w:jc w:val="both"/>
        <w:rPr>
          <w:sz w:val="28"/>
          <w:szCs w:val="28"/>
        </w:rPr>
      </w:pPr>
      <w:bookmarkStart w:id="3" w:name="sub_110102"/>
      <w:r w:rsidRPr="005A4F95">
        <w:rPr>
          <w:sz w:val="28"/>
          <w:szCs w:val="28"/>
        </w:rPr>
        <w:t>нарушение срока предоставления муниципальной услуги;</w:t>
      </w:r>
      <w:bookmarkEnd w:id="3"/>
    </w:p>
    <w:p w:rsidR="006911EF" w:rsidRPr="005A4F95" w:rsidRDefault="006911EF" w:rsidP="006911EF">
      <w:pPr>
        <w:widowControl w:val="0"/>
        <w:numPr>
          <w:ilvl w:val="0"/>
          <w:numId w:val="8"/>
        </w:numPr>
        <w:tabs>
          <w:tab w:val="clear" w:pos="0"/>
        </w:tabs>
        <w:suppressAutoHyphens/>
        <w:autoSpaceDE w:val="0"/>
        <w:ind w:left="284" w:hanging="284"/>
        <w:jc w:val="both"/>
        <w:rPr>
          <w:sz w:val="28"/>
          <w:szCs w:val="28"/>
        </w:rPr>
      </w:pPr>
      <w:bookmarkStart w:id="4" w:name="sub_110103"/>
      <w:r w:rsidRPr="005A4F95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услуги;</w:t>
      </w:r>
      <w:bookmarkEnd w:id="4"/>
    </w:p>
    <w:p w:rsidR="006911EF" w:rsidRPr="005A4F95" w:rsidRDefault="006911EF" w:rsidP="006911EF">
      <w:pPr>
        <w:widowControl w:val="0"/>
        <w:numPr>
          <w:ilvl w:val="0"/>
          <w:numId w:val="8"/>
        </w:numPr>
        <w:tabs>
          <w:tab w:val="clear" w:pos="0"/>
        </w:tabs>
        <w:suppressAutoHyphens/>
        <w:autoSpaceDE w:val="0"/>
        <w:ind w:left="284" w:hanging="284"/>
        <w:jc w:val="both"/>
        <w:rPr>
          <w:sz w:val="28"/>
          <w:szCs w:val="28"/>
        </w:rPr>
      </w:pPr>
      <w:bookmarkStart w:id="5" w:name="sub_110104"/>
      <w:r w:rsidRPr="005A4F95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услуги, у заявителя;</w:t>
      </w:r>
      <w:bookmarkEnd w:id="5"/>
    </w:p>
    <w:p w:rsidR="006911EF" w:rsidRPr="005A4F95" w:rsidRDefault="006911EF" w:rsidP="006911EF">
      <w:pPr>
        <w:widowControl w:val="0"/>
        <w:numPr>
          <w:ilvl w:val="0"/>
          <w:numId w:val="8"/>
        </w:numPr>
        <w:tabs>
          <w:tab w:val="clear" w:pos="0"/>
        </w:tabs>
        <w:suppressAutoHyphens/>
        <w:autoSpaceDE w:val="0"/>
        <w:ind w:left="284" w:hanging="284"/>
        <w:jc w:val="both"/>
        <w:rPr>
          <w:sz w:val="28"/>
          <w:szCs w:val="28"/>
        </w:rPr>
      </w:pPr>
      <w:bookmarkStart w:id="6" w:name="sub_110105"/>
      <w:proofErr w:type="gramStart"/>
      <w:r w:rsidRPr="005A4F95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End w:id="6"/>
      <w:proofErr w:type="gramEnd"/>
    </w:p>
    <w:p w:rsidR="006911EF" w:rsidRPr="005A4F95" w:rsidRDefault="006911EF" w:rsidP="006911EF">
      <w:pPr>
        <w:widowControl w:val="0"/>
        <w:numPr>
          <w:ilvl w:val="0"/>
          <w:numId w:val="8"/>
        </w:numPr>
        <w:tabs>
          <w:tab w:val="clear" w:pos="0"/>
        </w:tabs>
        <w:suppressAutoHyphens/>
        <w:autoSpaceDE w:val="0"/>
        <w:ind w:left="284" w:hanging="284"/>
        <w:jc w:val="both"/>
        <w:rPr>
          <w:sz w:val="28"/>
          <w:szCs w:val="28"/>
        </w:rPr>
      </w:pPr>
      <w:bookmarkStart w:id="7" w:name="sub_110106"/>
      <w:r w:rsidRPr="005A4F95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8" w:name="sub_110107"/>
      <w:bookmarkEnd w:id="7"/>
      <w:r w:rsidRPr="005A4F95">
        <w:rPr>
          <w:sz w:val="28"/>
          <w:szCs w:val="28"/>
        </w:rPr>
        <w:t> </w:t>
      </w:r>
      <w:bookmarkEnd w:id="8"/>
    </w:p>
    <w:p w:rsidR="006911EF" w:rsidRPr="005A4F95" w:rsidRDefault="0014300E" w:rsidP="006911EF">
      <w:pPr>
        <w:widowControl w:val="0"/>
        <w:numPr>
          <w:ilvl w:val="0"/>
          <w:numId w:val="8"/>
        </w:numPr>
        <w:tabs>
          <w:tab w:val="clear" w:pos="0"/>
        </w:tabs>
        <w:suppressAutoHyphens/>
        <w:autoSpaceDE w:val="0"/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должностного лица А</w:t>
      </w:r>
      <w:r w:rsidR="006911EF" w:rsidRPr="005A4F95">
        <w:rPr>
          <w:sz w:val="28"/>
          <w:szCs w:val="28"/>
        </w:rPr>
        <w:t>дминистрации сельского поселения,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911EF" w:rsidRPr="005A4F95" w:rsidRDefault="006911EF" w:rsidP="0014300E">
      <w:pPr>
        <w:jc w:val="both"/>
        <w:rPr>
          <w:sz w:val="28"/>
          <w:szCs w:val="28"/>
        </w:rPr>
      </w:pPr>
      <w:r w:rsidRPr="005A4F95">
        <w:rPr>
          <w:b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6911EF" w:rsidRPr="005A4F95" w:rsidRDefault="006911EF" w:rsidP="006911EF">
      <w:pPr>
        <w:ind w:firstLine="851"/>
        <w:jc w:val="both"/>
        <w:rPr>
          <w:sz w:val="28"/>
          <w:szCs w:val="28"/>
        </w:rPr>
      </w:pPr>
      <w:r w:rsidRPr="005A4F95">
        <w:rPr>
          <w:sz w:val="28"/>
          <w:szCs w:val="28"/>
        </w:rPr>
        <w:t xml:space="preserve"> Досудебный (внесудебный) порядок обжалования действий</w:t>
      </w:r>
      <w:r w:rsidR="0014300E">
        <w:rPr>
          <w:sz w:val="28"/>
          <w:szCs w:val="28"/>
        </w:rPr>
        <w:t xml:space="preserve"> (бездействия) должностных лиц А</w:t>
      </w:r>
      <w:r w:rsidRPr="005A4F95">
        <w:rPr>
          <w:sz w:val="28"/>
          <w:szCs w:val="28"/>
        </w:rPr>
        <w:t xml:space="preserve">дминистрации сельского поселения, включает в себя подачу письменной или устной жалобы на действия </w:t>
      </w:r>
      <w:r w:rsidRPr="005A4F95">
        <w:rPr>
          <w:sz w:val="28"/>
          <w:szCs w:val="28"/>
        </w:rPr>
        <w:lastRenderedPageBreak/>
        <w:t>(безде</w:t>
      </w:r>
      <w:r w:rsidR="0014300E">
        <w:rPr>
          <w:sz w:val="28"/>
          <w:szCs w:val="28"/>
        </w:rPr>
        <w:t>йствие) должностных лиц на имя г</w:t>
      </w:r>
      <w:r w:rsidRPr="005A4F95">
        <w:rPr>
          <w:rFonts w:eastAsia="Calibri"/>
          <w:sz w:val="28"/>
          <w:szCs w:val="28"/>
          <w:lang w:eastAsia="en-US"/>
        </w:rPr>
        <w:t>лавы</w:t>
      </w:r>
      <w:r w:rsidR="0014300E">
        <w:rPr>
          <w:rFonts w:eastAsia="Calibri"/>
          <w:sz w:val="28"/>
          <w:szCs w:val="28"/>
          <w:lang w:eastAsia="en-US"/>
        </w:rPr>
        <w:t xml:space="preserve"> А</w:t>
      </w:r>
      <w:r w:rsidRPr="005A4F95">
        <w:rPr>
          <w:rFonts w:eastAsia="Calibri"/>
          <w:sz w:val="28"/>
          <w:szCs w:val="28"/>
          <w:lang w:eastAsia="en-US"/>
        </w:rPr>
        <w:t>дмин</w:t>
      </w:r>
      <w:r w:rsidR="003A5AB9">
        <w:rPr>
          <w:rFonts w:eastAsia="Calibri"/>
          <w:sz w:val="28"/>
          <w:szCs w:val="28"/>
          <w:lang w:eastAsia="en-US"/>
        </w:rPr>
        <w:t>истрации сельского поселения.</w:t>
      </w:r>
    </w:p>
    <w:p w:rsidR="006911EF" w:rsidRPr="005A4F95" w:rsidRDefault="006911EF" w:rsidP="003A5AB9">
      <w:pPr>
        <w:jc w:val="both"/>
        <w:rPr>
          <w:sz w:val="28"/>
          <w:szCs w:val="28"/>
        </w:rPr>
      </w:pPr>
      <w:r w:rsidRPr="005A4F95">
        <w:rPr>
          <w:b/>
          <w:sz w:val="28"/>
          <w:szCs w:val="28"/>
        </w:rPr>
        <w:t>5.4.Порядок подачи и рассмотрения жалобы</w:t>
      </w:r>
    </w:p>
    <w:p w:rsidR="006911EF" w:rsidRPr="004409AE" w:rsidRDefault="006911EF" w:rsidP="006911EF">
      <w:pPr>
        <w:ind w:firstLine="851"/>
        <w:jc w:val="both"/>
        <w:rPr>
          <w:sz w:val="28"/>
          <w:szCs w:val="28"/>
        </w:rPr>
      </w:pPr>
      <w:r w:rsidRPr="004409AE">
        <w:rPr>
          <w:sz w:val="28"/>
          <w:szCs w:val="28"/>
        </w:rPr>
        <w:t>Жалоба может быть направлена п</w:t>
      </w:r>
      <w:r>
        <w:rPr>
          <w:sz w:val="28"/>
          <w:szCs w:val="28"/>
        </w:rPr>
        <w:t>о почте, с использованием сети «</w:t>
      </w:r>
      <w:r w:rsidRPr="004409AE">
        <w:rPr>
          <w:sz w:val="28"/>
          <w:szCs w:val="28"/>
        </w:rPr>
        <w:t>Интернет», через ГБУ РК «МФЦ», а также может быть принята при личном приеме заявителя.</w:t>
      </w:r>
    </w:p>
    <w:p w:rsidR="006911EF" w:rsidRPr="005A4F95" w:rsidRDefault="006911EF" w:rsidP="006911EF">
      <w:pPr>
        <w:ind w:firstLine="851"/>
        <w:jc w:val="both"/>
        <w:rPr>
          <w:sz w:val="28"/>
          <w:szCs w:val="28"/>
        </w:rPr>
      </w:pPr>
      <w:r w:rsidRPr="005A4F95">
        <w:rPr>
          <w:sz w:val="28"/>
          <w:szCs w:val="28"/>
        </w:rPr>
        <w:t>  В письменной жалобе, подающейся заявителем в порядке досудебного (внесудебного) обжалования, должны быть указаны:</w:t>
      </w:r>
    </w:p>
    <w:p w:rsidR="006911EF" w:rsidRPr="005A4F95" w:rsidRDefault="006911EF" w:rsidP="006911EF">
      <w:pPr>
        <w:widowControl w:val="0"/>
        <w:numPr>
          <w:ilvl w:val="0"/>
          <w:numId w:val="9"/>
        </w:numPr>
        <w:tabs>
          <w:tab w:val="clear" w:pos="0"/>
          <w:tab w:val="num" w:pos="-3119"/>
        </w:tabs>
        <w:suppressAutoHyphens/>
        <w:autoSpaceDE w:val="0"/>
        <w:ind w:left="284" w:hanging="284"/>
        <w:jc w:val="both"/>
        <w:rPr>
          <w:sz w:val="28"/>
          <w:szCs w:val="28"/>
        </w:rPr>
      </w:pPr>
      <w:r w:rsidRPr="005A4F95">
        <w:rPr>
          <w:sz w:val="28"/>
          <w:szCs w:val="28"/>
        </w:rPr>
        <w:t>фамилия, имя, отчество (при наличии) заявителя;</w:t>
      </w:r>
    </w:p>
    <w:p w:rsidR="006911EF" w:rsidRPr="005A4F95" w:rsidRDefault="006911EF" w:rsidP="006911EF">
      <w:pPr>
        <w:widowControl w:val="0"/>
        <w:numPr>
          <w:ilvl w:val="0"/>
          <w:numId w:val="9"/>
        </w:numPr>
        <w:tabs>
          <w:tab w:val="clear" w:pos="0"/>
          <w:tab w:val="num" w:pos="-3119"/>
        </w:tabs>
        <w:suppressAutoHyphens/>
        <w:autoSpaceDE w:val="0"/>
        <w:ind w:left="284" w:hanging="284"/>
        <w:jc w:val="both"/>
        <w:rPr>
          <w:sz w:val="28"/>
          <w:szCs w:val="28"/>
        </w:rPr>
      </w:pPr>
      <w:r w:rsidRPr="005A4F95">
        <w:rPr>
          <w:sz w:val="28"/>
          <w:szCs w:val="28"/>
        </w:rPr>
        <w:t>наименование органа, в который направляет письменное обращение;</w:t>
      </w:r>
    </w:p>
    <w:p w:rsidR="006911EF" w:rsidRPr="005A4F95" w:rsidRDefault="006911EF" w:rsidP="006911EF">
      <w:pPr>
        <w:widowControl w:val="0"/>
        <w:numPr>
          <w:ilvl w:val="0"/>
          <w:numId w:val="9"/>
        </w:numPr>
        <w:tabs>
          <w:tab w:val="clear" w:pos="0"/>
          <w:tab w:val="num" w:pos="-3119"/>
        </w:tabs>
        <w:suppressAutoHyphens/>
        <w:autoSpaceDE w:val="0"/>
        <w:ind w:left="284" w:hanging="284"/>
        <w:jc w:val="both"/>
        <w:rPr>
          <w:sz w:val="28"/>
          <w:szCs w:val="28"/>
        </w:rPr>
      </w:pPr>
      <w:r w:rsidRPr="005A4F95">
        <w:rPr>
          <w:sz w:val="28"/>
          <w:szCs w:val="28"/>
        </w:rPr>
        <w:t>фамилия, имя, отчество должностного лица, либо муниципального служащего решения и действия (бездействие) которых обжалуются;</w:t>
      </w:r>
    </w:p>
    <w:p w:rsidR="006911EF" w:rsidRPr="005A4F95" w:rsidRDefault="006911EF" w:rsidP="006911EF">
      <w:pPr>
        <w:widowControl w:val="0"/>
        <w:numPr>
          <w:ilvl w:val="0"/>
          <w:numId w:val="9"/>
        </w:numPr>
        <w:tabs>
          <w:tab w:val="clear" w:pos="0"/>
          <w:tab w:val="num" w:pos="-3119"/>
        </w:tabs>
        <w:suppressAutoHyphens/>
        <w:autoSpaceDE w:val="0"/>
        <w:ind w:left="284" w:hanging="284"/>
        <w:jc w:val="both"/>
        <w:rPr>
          <w:sz w:val="28"/>
          <w:szCs w:val="28"/>
        </w:rPr>
      </w:pPr>
      <w:r w:rsidRPr="005A4F95">
        <w:rPr>
          <w:sz w:val="28"/>
          <w:szCs w:val="28"/>
        </w:rPr>
        <w:t>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911EF" w:rsidRPr="005A4F95" w:rsidRDefault="006911EF" w:rsidP="006911EF">
      <w:pPr>
        <w:widowControl w:val="0"/>
        <w:numPr>
          <w:ilvl w:val="0"/>
          <w:numId w:val="9"/>
        </w:numPr>
        <w:tabs>
          <w:tab w:val="clear" w:pos="0"/>
          <w:tab w:val="num" w:pos="-3119"/>
        </w:tabs>
        <w:suppressAutoHyphens/>
        <w:autoSpaceDE w:val="0"/>
        <w:ind w:left="284" w:hanging="284"/>
        <w:jc w:val="both"/>
        <w:rPr>
          <w:sz w:val="28"/>
          <w:szCs w:val="28"/>
        </w:rPr>
      </w:pPr>
      <w:r w:rsidRPr="005A4F95">
        <w:rPr>
          <w:sz w:val="28"/>
          <w:szCs w:val="28"/>
        </w:rPr>
        <w:t>сведения об обжалуемых решениях и действиях (бездействии) ад</w:t>
      </w:r>
      <w:r w:rsidR="003A5AB9">
        <w:rPr>
          <w:sz w:val="28"/>
          <w:szCs w:val="28"/>
        </w:rPr>
        <w:t>министрации, должностного лица А</w:t>
      </w:r>
      <w:r w:rsidRPr="005A4F95">
        <w:rPr>
          <w:sz w:val="28"/>
          <w:szCs w:val="28"/>
        </w:rPr>
        <w:t>дминистрации сельского поселения, либо муниципального служащего;</w:t>
      </w:r>
    </w:p>
    <w:p w:rsidR="006911EF" w:rsidRPr="005A4F95" w:rsidRDefault="006911EF" w:rsidP="006911EF">
      <w:pPr>
        <w:widowControl w:val="0"/>
        <w:numPr>
          <w:ilvl w:val="0"/>
          <w:numId w:val="9"/>
        </w:numPr>
        <w:tabs>
          <w:tab w:val="clear" w:pos="0"/>
          <w:tab w:val="num" w:pos="-3119"/>
        </w:tabs>
        <w:suppressAutoHyphens/>
        <w:autoSpaceDE w:val="0"/>
        <w:ind w:left="284" w:hanging="284"/>
        <w:jc w:val="both"/>
        <w:rPr>
          <w:sz w:val="28"/>
          <w:szCs w:val="28"/>
        </w:rPr>
      </w:pPr>
      <w:r w:rsidRPr="005A4F95">
        <w:rPr>
          <w:sz w:val="28"/>
          <w:szCs w:val="28"/>
        </w:rPr>
        <w:t>доводы, на основании которых заявитель не согласен с решен</w:t>
      </w:r>
      <w:r w:rsidR="003A5AB9">
        <w:rPr>
          <w:sz w:val="28"/>
          <w:szCs w:val="28"/>
        </w:rPr>
        <w:t>ием и действием (бездействием) А</w:t>
      </w:r>
      <w:r w:rsidRPr="005A4F95">
        <w:rPr>
          <w:sz w:val="28"/>
          <w:szCs w:val="28"/>
        </w:rPr>
        <w:t xml:space="preserve">дминистрации, либо муниципального служащего. </w:t>
      </w:r>
    </w:p>
    <w:p w:rsidR="006911EF" w:rsidRPr="005A4F95" w:rsidRDefault="006911EF" w:rsidP="006911EF">
      <w:pPr>
        <w:widowControl w:val="0"/>
        <w:numPr>
          <w:ilvl w:val="0"/>
          <w:numId w:val="9"/>
        </w:numPr>
        <w:tabs>
          <w:tab w:val="clear" w:pos="0"/>
          <w:tab w:val="num" w:pos="-3119"/>
        </w:tabs>
        <w:suppressAutoHyphens/>
        <w:autoSpaceDE w:val="0"/>
        <w:ind w:left="284" w:hanging="284"/>
        <w:jc w:val="both"/>
        <w:rPr>
          <w:sz w:val="28"/>
          <w:szCs w:val="28"/>
        </w:rPr>
      </w:pPr>
      <w:r w:rsidRPr="005A4F95">
        <w:rPr>
          <w:sz w:val="28"/>
          <w:szCs w:val="28"/>
        </w:rPr>
        <w:t>в случае необходимости в подтверждение своих доводов заявитель прилагает к жалобе документы и материалы либо их копии;</w:t>
      </w:r>
    </w:p>
    <w:p w:rsidR="006911EF" w:rsidRPr="005A4F95" w:rsidRDefault="006911EF" w:rsidP="006911EF">
      <w:pPr>
        <w:widowControl w:val="0"/>
        <w:numPr>
          <w:ilvl w:val="0"/>
          <w:numId w:val="9"/>
        </w:numPr>
        <w:tabs>
          <w:tab w:val="clear" w:pos="0"/>
          <w:tab w:val="num" w:pos="-3119"/>
        </w:tabs>
        <w:suppressAutoHyphens/>
        <w:autoSpaceDE w:val="0"/>
        <w:ind w:left="284" w:hanging="284"/>
        <w:jc w:val="both"/>
        <w:rPr>
          <w:sz w:val="28"/>
          <w:szCs w:val="28"/>
        </w:rPr>
      </w:pPr>
      <w:r w:rsidRPr="005A4F95">
        <w:rPr>
          <w:sz w:val="28"/>
          <w:szCs w:val="28"/>
        </w:rPr>
        <w:t>копии документов, подтверждающих полномочия представителя.</w:t>
      </w:r>
    </w:p>
    <w:p w:rsidR="006911EF" w:rsidRPr="005A4F95" w:rsidRDefault="006911EF" w:rsidP="006911EF">
      <w:pPr>
        <w:ind w:firstLine="851"/>
        <w:jc w:val="both"/>
        <w:rPr>
          <w:b/>
          <w:sz w:val="28"/>
          <w:szCs w:val="28"/>
        </w:rPr>
      </w:pPr>
      <w:r w:rsidRPr="005A4F95">
        <w:rPr>
          <w:sz w:val="28"/>
          <w:szCs w:val="28"/>
        </w:rPr>
        <w:t xml:space="preserve">При обращении с устной жалобой, ответ, с согласия заявителя, может быть дан устно в ходе личного приема, осуществляемого должностным лицом. </w:t>
      </w:r>
    </w:p>
    <w:p w:rsidR="006911EF" w:rsidRPr="005A4F95" w:rsidRDefault="006911EF" w:rsidP="003A5AB9">
      <w:pPr>
        <w:jc w:val="both"/>
        <w:rPr>
          <w:sz w:val="28"/>
          <w:szCs w:val="28"/>
        </w:rPr>
      </w:pPr>
      <w:r w:rsidRPr="005A4F95">
        <w:rPr>
          <w:b/>
          <w:sz w:val="28"/>
          <w:szCs w:val="28"/>
        </w:rPr>
        <w:t>5.5.Сроки рассмотрения жалобы</w:t>
      </w:r>
    </w:p>
    <w:p w:rsidR="006911EF" w:rsidRPr="005A4F95" w:rsidRDefault="003A5AB9" w:rsidP="006911EF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А</w:t>
      </w:r>
      <w:r w:rsidR="006911EF" w:rsidRPr="005A4F95">
        <w:rPr>
          <w:sz w:val="28"/>
          <w:szCs w:val="28"/>
        </w:rPr>
        <w:t xml:space="preserve">дминистрацию сельского поселения, подлежит </w:t>
      </w:r>
      <w:r>
        <w:rPr>
          <w:sz w:val="28"/>
          <w:szCs w:val="28"/>
        </w:rPr>
        <w:t>рассмотрению должностным лицом А</w:t>
      </w:r>
      <w:r w:rsidR="006911EF" w:rsidRPr="005A4F95">
        <w:rPr>
          <w:sz w:val="28"/>
          <w:szCs w:val="28"/>
        </w:rPr>
        <w:t xml:space="preserve">дминистрации сельского поселения, наделенным полномочиями по рассмотрению жалоб, в течение </w:t>
      </w:r>
      <w:r w:rsidR="006911EF">
        <w:rPr>
          <w:sz w:val="28"/>
          <w:szCs w:val="28"/>
        </w:rPr>
        <w:t>15</w:t>
      </w:r>
      <w:r w:rsidR="006911EF" w:rsidRPr="005A4F95">
        <w:rPr>
          <w:sz w:val="28"/>
          <w:szCs w:val="28"/>
        </w:rPr>
        <w:t xml:space="preserve"> рабочих дней со дня ее регистрации,</w:t>
      </w:r>
      <w:r>
        <w:rPr>
          <w:sz w:val="28"/>
          <w:szCs w:val="28"/>
        </w:rPr>
        <w:t xml:space="preserve"> а в случае обжалования отказа А</w:t>
      </w:r>
      <w:r w:rsidR="006911EF" w:rsidRPr="005A4F95">
        <w:rPr>
          <w:sz w:val="28"/>
          <w:szCs w:val="28"/>
        </w:rPr>
        <w:t>дминистрации сельского поселения, должно</w:t>
      </w:r>
      <w:r>
        <w:rPr>
          <w:sz w:val="28"/>
          <w:szCs w:val="28"/>
        </w:rPr>
        <w:t>стного лица А</w:t>
      </w:r>
      <w:r w:rsidR="006911EF" w:rsidRPr="005A4F95">
        <w:rPr>
          <w:sz w:val="28"/>
          <w:szCs w:val="28"/>
        </w:rPr>
        <w:t>дминистрации сельского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6911EF" w:rsidRPr="005A4F95">
        <w:rPr>
          <w:sz w:val="28"/>
          <w:szCs w:val="28"/>
        </w:rPr>
        <w:t xml:space="preserve"> исправлений - в течение 5 рабочих дней со дня ее регистрации. </w:t>
      </w:r>
    </w:p>
    <w:p w:rsidR="006911EF" w:rsidRPr="005A4F95" w:rsidRDefault="003A5AB9" w:rsidP="003A5A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911EF" w:rsidRPr="005A4F95">
        <w:rPr>
          <w:b/>
          <w:sz w:val="28"/>
          <w:szCs w:val="28"/>
        </w:rPr>
        <w:t>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911EF" w:rsidRPr="005A4F95" w:rsidRDefault="006911EF" w:rsidP="006911EF">
      <w:pPr>
        <w:ind w:firstLine="851"/>
        <w:jc w:val="both"/>
        <w:rPr>
          <w:sz w:val="28"/>
          <w:szCs w:val="28"/>
        </w:rPr>
      </w:pPr>
      <w:r w:rsidRPr="005A4F95">
        <w:rPr>
          <w:sz w:val="28"/>
          <w:szCs w:val="28"/>
        </w:rPr>
        <w:t>В рассмотрении</w:t>
      </w:r>
      <w:r w:rsidRPr="005A4F95">
        <w:rPr>
          <w:color w:val="000000"/>
          <w:sz w:val="28"/>
          <w:szCs w:val="28"/>
        </w:rPr>
        <w:t xml:space="preserve"> заявления</w:t>
      </w:r>
      <w:r w:rsidRPr="005A4F95">
        <w:rPr>
          <w:sz w:val="28"/>
          <w:szCs w:val="28"/>
        </w:rPr>
        <w:t xml:space="preserve"> может быть отказано в случае:</w:t>
      </w:r>
    </w:p>
    <w:p w:rsidR="006911EF" w:rsidRPr="005A4F95" w:rsidRDefault="006911EF" w:rsidP="006911EF">
      <w:pPr>
        <w:widowControl w:val="0"/>
        <w:numPr>
          <w:ilvl w:val="0"/>
          <w:numId w:val="10"/>
        </w:numPr>
        <w:tabs>
          <w:tab w:val="clear" w:pos="0"/>
          <w:tab w:val="num" w:pos="-3402"/>
        </w:tabs>
        <w:suppressAutoHyphens/>
        <w:autoSpaceDE w:val="0"/>
        <w:ind w:left="284" w:hanging="284"/>
        <w:jc w:val="both"/>
        <w:rPr>
          <w:sz w:val="28"/>
          <w:szCs w:val="28"/>
        </w:rPr>
      </w:pPr>
      <w:r w:rsidRPr="005A4F95">
        <w:rPr>
          <w:sz w:val="28"/>
          <w:szCs w:val="28"/>
        </w:rPr>
        <w:t>отсутствия указания фамилии заявителя или почтового адреса, по которому должен быть направлен ответ;</w:t>
      </w:r>
    </w:p>
    <w:p w:rsidR="006911EF" w:rsidRPr="005A4F95" w:rsidRDefault="006911EF" w:rsidP="006911EF">
      <w:pPr>
        <w:widowControl w:val="0"/>
        <w:numPr>
          <w:ilvl w:val="0"/>
          <w:numId w:val="10"/>
        </w:numPr>
        <w:tabs>
          <w:tab w:val="clear" w:pos="0"/>
          <w:tab w:val="num" w:pos="-3402"/>
        </w:tabs>
        <w:suppressAutoHyphens/>
        <w:autoSpaceDE w:val="0"/>
        <w:ind w:left="284" w:hanging="284"/>
        <w:jc w:val="both"/>
        <w:rPr>
          <w:sz w:val="28"/>
          <w:szCs w:val="28"/>
        </w:rPr>
      </w:pPr>
      <w:r w:rsidRPr="005A4F95">
        <w:rPr>
          <w:sz w:val="28"/>
          <w:szCs w:val="28"/>
        </w:rPr>
        <w:lastRenderedPageBreak/>
        <w:t xml:space="preserve">поступления от заявителя </w:t>
      </w:r>
      <w:r w:rsidRPr="005A4F95">
        <w:rPr>
          <w:color w:val="000000"/>
          <w:sz w:val="28"/>
          <w:szCs w:val="28"/>
        </w:rPr>
        <w:t>заявления</w:t>
      </w:r>
      <w:r w:rsidRPr="005A4F95">
        <w:rPr>
          <w:sz w:val="28"/>
          <w:szCs w:val="28"/>
        </w:rPr>
        <w:t xml:space="preserve"> о прекращении рассмотрения ранее направленного заявления;</w:t>
      </w:r>
    </w:p>
    <w:p w:rsidR="006911EF" w:rsidRPr="005A4F95" w:rsidRDefault="006911EF" w:rsidP="006911EF">
      <w:pPr>
        <w:widowControl w:val="0"/>
        <w:numPr>
          <w:ilvl w:val="0"/>
          <w:numId w:val="10"/>
        </w:numPr>
        <w:tabs>
          <w:tab w:val="clear" w:pos="0"/>
          <w:tab w:val="num" w:pos="-3402"/>
        </w:tabs>
        <w:suppressAutoHyphens/>
        <w:autoSpaceDE w:val="0"/>
        <w:ind w:left="284" w:hanging="284"/>
        <w:jc w:val="both"/>
        <w:rPr>
          <w:sz w:val="28"/>
          <w:szCs w:val="28"/>
        </w:rPr>
      </w:pPr>
      <w:r w:rsidRPr="005A4F95">
        <w:rPr>
          <w:sz w:val="28"/>
          <w:szCs w:val="28"/>
        </w:rPr>
        <w:t xml:space="preserve">если текст письменного </w:t>
      </w:r>
      <w:r w:rsidRPr="005A4F95">
        <w:rPr>
          <w:color w:val="000000"/>
          <w:sz w:val="28"/>
          <w:szCs w:val="28"/>
        </w:rPr>
        <w:t>заявления</w:t>
      </w:r>
      <w:r w:rsidRPr="005A4F95">
        <w:rPr>
          <w:sz w:val="28"/>
          <w:szCs w:val="28"/>
        </w:rPr>
        <w:t xml:space="preserve"> не поддается прочтению, ответ не выдается,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заявление, если его фамилия и почтовый адрес поддаются прочтению.</w:t>
      </w:r>
    </w:p>
    <w:p w:rsidR="006911EF" w:rsidRPr="005A4F95" w:rsidRDefault="006911EF" w:rsidP="006911EF">
      <w:pPr>
        <w:ind w:firstLine="851"/>
        <w:jc w:val="both"/>
        <w:rPr>
          <w:sz w:val="28"/>
          <w:szCs w:val="28"/>
        </w:rPr>
      </w:pPr>
      <w:r w:rsidRPr="005A4F95">
        <w:rPr>
          <w:sz w:val="28"/>
          <w:szCs w:val="28"/>
        </w:rPr>
        <w:t>В рассмотрении заявления по существу может быть отказано в случае:</w:t>
      </w:r>
    </w:p>
    <w:p w:rsidR="006911EF" w:rsidRPr="005A4F95" w:rsidRDefault="006911EF" w:rsidP="006911EF">
      <w:pPr>
        <w:widowControl w:val="0"/>
        <w:numPr>
          <w:ilvl w:val="0"/>
          <w:numId w:val="7"/>
        </w:numPr>
        <w:tabs>
          <w:tab w:val="clear" w:pos="0"/>
          <w:tab w:val="num" w:pos="-4820"/>
        </w:tabs>
        <w:suppressAutoHyphens/>
        <w:autoSpaceDE w:val="0"/>
        <w:ind w:left="284" w:hanging="284"/>
        <w:jc w:val="both"/>
        <w:rPr>
          <w:sz w:val="28"/>
          <w:szCs w:val="28"/>
        </w:rPr>
      </w:pPr>
      <w:r w:rsidRPr="005A4F95">
        <w:rPr>
          <w:sz w:val="28"/>
          <w:szCs w:val="28"/>
        </w:rPr>
        <w:t>наличия в заявлении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6911EF" w:rsidRPr="005A4F95" w:rsidRDefault="006911EF" w:rsidP="006911EF">
      <w:pPr>
        <w:widowControl w:val="0"/>
        <w:numPr>
          <w:ilvl w:val="0"/>
          <w:numId w:val="7"/>
        </w:numPr>
        <w:tabs>
          <w:tab w:val="clear" w:pos="0"/>
          <w:tab w:val="num" w:pos="-4820"/>
        </w:tabs>
        <w:suppressAutoHyphens/>
        <w:autoSpaceDE w:val="0"/>
        <w:ind w:left="284" w:hanging="284"/>
        <w:jc w:val="both"/>
        <w:rPr>
          <w:sz w:val="28"/>
          <w:szCs w:val="28"/>
        </w:rPr>
      </w:pPr>
      <w:r w:rsidRPr="005A4F95">
        <w:rPr>
          <w:sz w:val="28"/>
          <w:szCs w:val="28"/>
        </w:rPr>
        <w:t>если в заявлении обжалуется судебное решение (в этом случае заявление,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6911EF" w:rsidRPr="005A4F95" w:rsidRDefault="006911EF" w:rsidP="006911EF">
      <w:pPr>
        <w:widowControl w:val="0"/>
        <w:numPr>
          <w:ilvl w:val="0"/>
          <w:numId w:val="7"/>
        </w:numPr>
        <w:tabs>
          <w:tab w:val="clear" w:pos="0"/>
          <w:tab w:val="num" w:pos="-4820"/>
        </w:tabs>
        <w:suppressAutoHyphens/>
        <w:autoSpaceDE w:val="0"/>
        <w:ind w:left="284" w:hanging="284"/>
        <w:jc w:val="both"/>
        <w:rPr>
          <w:sz w:val="28"/>
          <w:szCs w:val="28"/>
        </w:rPr>
      </w:pPr>
      <w:proofErr w:type="gramStart"/>
      <w:r w:rsidRPr="005A4F95">
        <w:rPr>
          <w:sz w:val="28"/>
          <w:szCs w:val="28"/>
        </w:rPr>
        <w:t>если в заявлении содержится вопрос,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заявлении не приводятся новые доводы или обстоятельства (в этом случае заявитель уведомляется о безосновательности направления очередного заявления и прекращении с ним переписки по</w:t>
      </w:r>
      <w:proofErr w:type="gramEnd"/>
      <w:r w:rsidRPr="005A4F95">
        <w:rPr>
          <w:sz w:val="28"/>
          <w:szCs w:val="28"/>
        </w:rPr>
        <w:t xml:space="preserve"> данному вопросу);</w:t>
      </w:r>
    </w:p>
    <w:p w:rsidR="006911EF" w:rsidRPr="005A4F95" w:rsidRDefault="006911EF" w:rsidP="006911EF">
      <w:pPr>
        <w:widowControl w:val="0"/>
        <w:numPr>
          <w:ilvl w:val="0"/>
          <w:numId w:val="7"/>
        </w:numPr>
        <w:tabs>
          <w:tab w:val="clear" w:pos="0"/>
          <w:tab w:val="num" w:pos="-4820"/>
        </w:tabs>
        <w:suppressAutoHyphens/>
        <w:autoSpaceDE w:val="0"/>
        <w:ind w:left="284" w:hanging="284"/>
        <w:jc w:val="both"/>
        <w:rPr>
          <w:sz w:val="28"/>
          <w:szCs w:val="28"/>
        </w:rPr>
      </w:pPr>
      <w:r w:rsidRPr="005A4F95">
        <w:rPr>
          <w:sz w:val="28"/>
          <w:szCs w:val="28"/>
        </w:rPr>
        <w:t>если ответ по существу поставленного в заявлении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6911EF" w:rsidRPr="005A4F95" w:rsidRDefault="006911EF" w:rsidP="006911EF">
      <w:pPr>
        <w:ind w:firstLine="851"/>
        <w:jc w:val="both"/>
        <w:rPr>
          <w:b/>
          <w:sz w:val="28"/>
          <w:szCs w:val="28"/>
        </w:rPr>
      </w:pPr>
      <w:r w:rsidRPr="005A4F95">
        <w:rPr>
          <w:sz w:val="28"/>
          <w:szCs w:val="28"/>
        </w:rPr>
        <w:t>В случае если причины, по которым ответ по существу поставленных в заявлении вопросов не мог быть дан, в последующем были устранены, заявитель вправе вновь направить заявление в уполномоченный орган.</w:t>
      </w:r>
    </w:p>
    <w:p w:rsidR="006911EF" w:rsidRPr="005A4F95" w:rsidRDefault="006911EF" w:rsidP="003A5AB9">
      <w:pPr>
        <w:jc w:val="both"/>
        <w:rPr>
          <w:sz w:val="28"/>
          <w:szCs w:val="28"/>
        </w:rPr>
      </w:pPr>
      <w:r w:rsidRPr="005A4F95">
        <w:rPr>
          <w:b/>
          <w:sz w:val="28"/>
          <w:szCs w:val="28"/>
        </w:rPr>
        <w:t>5.7.</w:t>
      </w:r>
      <w:bookmarkStart w:id="9" w:name="sub_11027"/>
      <w:r w:rsidRPr="005A4F95">
        <w:rPr>
          <w:b/>
          <w:sz w:val="28"/>
          <w:szCs w:val="28"/>
        </w:rPr>
        <w:t xml:space="preserve"> Результат рассмотрения жалобы</w:t>
      </w:r>
    </w:p>
    <w:p w:rsidR="006911EF" w:rsidRPr="005A4F95" w:rsidRDefault="006911EF" w:rsidP="006911EF">
      <w:pPr>
        <w:ind w:firstLine="851"/>
        <w:jc w:val="both"/>
        <w:rPr>
          <w:sz w:val="28"/>
          <w:szCs w:val="28"/>
        </w:rPr>
      </w:pPr>
      <w:r w:rsidRPr="005A4F95">
        <w:rPr>
          <w:sz w:val="28"/>
          <w:szCs w:val="28"/>
        </w:rPr>
        <w:t>По р</w:t>
      </w:r>
      <w:r w:rsidR="003A5AB9">
        <w:rPr>
          <w:sz w:val="28"/>
          <w:szCs w:val="28"/>
        </w:rPr>
        <w:t>езультатам рассмотрения жалобы А</w:t>
      </w:r>
      <w:r w:rsidRPr="005A4F95">
        <w:rPr>
          <w:sz w:val="28"/>
          <w:szCs w:val="28"/>
        </w:rPr>
        <w:t>дминистрация сельского поселения, принимает одно из следующих решений:</w:t>
      </w:r>
      <w:bookmarkEnd w:id="9"/>
    </w:p>
    <w:p w:rsidR="006911EF" w:rsidRPr="005A4F95" w:rsidRDefault="006911EF" w:rsidP="006911EF">
      <w:pPr>
        <w:ind w:left="284" w:hanging="284"/>
        <w:jc w:val="both"/>
        <w:rPr>
          <w:sz w:val="28"/>
          <w:szCs w:val="28"/>
        </w:rPr>
      </w:pPr>
      <w:r w:rsidRPr="005A4F95">
        <w:rPr>
          <w:sz w:val="28"/>
          <w:szCs w:val="28"/>
        </w:rPr>
        <w:t>1) удовлетворяет жалобу, в том числе в форме отмены принятого решения, исправления, допущенных администрацией сельского поселения, опечаток и ошибок в выданных в результате предоставления муниципальной услуги документах;</w:t>
      </w:r>
    </w:p>
    <w:p w:rsidR="006911EF" w:rsidRPr="005A4F95" w:rsidRDefault="006911EF" w:rsidP="006911EF">
      <w:pPr>
        <w:ind w:left="284" w:hanging="284"/>
        <w:jc w:val="both"/>
        <w:rPr>
          <w:sz w:val="28"/>
          <w:szCs w:val="28"/>
        </w:rPr>
      </w:pPr>
      <w:r w:rsidRPr="005A4F95">
        <w:rPr>
          <w:sz w:val="28"/>
          <w:szCs w:val="28"/>
        </w:rPr>
        <w:t>2) отказывает в удовлетворении жалобы.</w:t>
      </w:r>
    </w:p>
    <w:p w:rsidR="006911EF" w:rsidRPr="005A4F95" w:rsidRDefault="006911EF" w:rsidP="003A5AB9">
      <w:pPr>
        <w:jc w:val="both"/>
        <w:rPr>
          <w:sz w:val="28"/>
          <w:szCs w:val="28"/>
        </w:rPr>
      </w:pPr>
      <w:r w:rsidRPr="005A4F95">
        <w:rPr>
          <w:b/>
          <w:sz w:val="28"/>
          <w:szCs w:val="28"/>
        </w:rPr>
        <w:t>5.8.  Порядок информирования заявителя о результатах рассмотрения жалобы</w:t>
      </w:r>
    </w:p>
    <w:p w:rsidR="006911EF" w:rsidRPr="005A4F95" w:rsidRDefault="006911EF" w:rsidP="006911EF">
      <w:pPr>
        <w:ind w:firstLine="851"/>
        <w:jc w:val="both"/>
        <w:rPr>
          <w:sz w:val="28"/>
          <w:szCs w:val="28"/>
        </w:rPr>
      </w:pPr>
      <w:r w:rsidRPr="005A4F95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911EF" w:rsidRPr="005A4F95" w:rsidRDefault="006911EF" w:rsidP="006911EF">
      <w:pPr>
        <w:ind w:firstLine="851"/>
        <w:jc w:val="both"/>
        <w:rPr>
          <w:b/>
          <w:sz w:val="28"/>
          <w:szCs w:val="28"/>
        </w:rPr>
      </w:pPr>
      <w:r w:rsidRPr="005A4F95">
        <w:rPr>
          <w:sz w:val="28"/>
          <w:szCs w:val="28"/>
        </w:rP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6911EF" w:rsidRPr="005A4F95" w:rsidRDefault="006911EF" w:rsidP="003A5AB9">
      <w:pPr>
        <w:jc w:val="both"/>
        <w:rPr>
          <w:sz w:val="28"/>
          <w:szCs w:val="28"/>
        </w:rPr>
      </w:pPr>
      <w:r w:rsidRPr="005A4F95">
        <w:rPr>
          <w:b/>
          <w:sz w:val="28"/>
          <w:szCs w:val="28"/>
        </w:rPr>
        <w:t>5.9. Порядок обжалования решения по жалобе</w:t>
      </w:r>
    </w:p>
    <w:p w:rsidR="006911EF" w:rsidRPr="005A4F95" w:rsidRDefault="006911EF" w:rsidP="006911EF">
      <w:pPr>
        <w:pStyle w:val="p1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A4F95">
        <w:rPr>
          <w:rStyle w:val="s4"/>
          <w:color w:val="000000"/>
          <w:sz w:val="28"/>
          <w:szCs w:val="28"/>
        </w:rPr>
        <w:t>Если заявитель не доволен принят</w:t>
      </w:r>
      <w:r w:rsidR="003A5AB9">
        <w:rPr>
          <w:rStyle w:val="s4"/>
          <w:color w:val="000000"/>
          <w:sz w:val="28"/>
          <w:szCs w:val="28"/>
        </w:rPr>
        <w:t>ым главой А</w:t>
      </w:r>
      <w:r w:rsidRPr="005A4F95">
        <w:rPr>
          <w:rStyle w:val="s4"/>
          <w:color w:val="000000"/>
          <w:sz w:val="28"/>
          <w:szCs w:val="28"/>
        </w:rPr>
        <w:t>дминистрации сельского поселения решением по жалобе, он вправе подать на рассмотрение в порядке, предусмотренном Правилами подачи и рассмотрения жалоб на решения и действия (бездействия) должностных лиц. Споры, связанные с принятыми решениями по жалобе,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6911EF" w:rsidRPr="005A4F95" w:rsidRDefault="006911EF" w:rsidP="003A5AB9">
      <w:pPr>
        <w:jc w:val="both"/>
        <w:rPr>
          <w:sz w:val="28"/>
          <w:szCs w:val="28"/>
        </w:rPr>
      </w:pPr>
      <w:r w:rsidRPr="005A4F95">
        <w:rPr>
          <w:b/>
          <w:sz w:val="28"/>
          <w:szCs w:val="28"/>
        </w:rPr>
        <w:t>5.10</w:t>
      </w:r>
      <w:r w:rsidRPr="005A4F95">
        <w:rPr>
          <w:sz w:val="28"/>
          <w:szCs w:val="28"/>
        </w:rPr>
        <w:t xml:space="preserve">. </w:t>
      </w:r>
      <w:r w:rsidRPr="005A4F95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6911EF" w:rsidRPr="005A4F95" w:rsidRDefault="006911EF" w:rsidP="006911EF">
      <w:pPr>
        <w:ind w:firstLine="851"/>
        <w:jc w:val="both"/>
        <w:rPr>
          <w:sz w:val="28"/>
          <w:szCs w:val="28"/>
        </w:rPr>
      </w:pPr>
      <w:r w:rsidRPr="005A4F95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6911EF" w:rsidRPr="005A4F95" w:rsidRDefault="006911EF" w:rsidP="006911EF">
      <w:pPr>
        <w:ind w:firstLine="851"/>
        <w:jc w:val="both"/>
        <w:rPr>
          <w:sz w:val="28"/>
          <w:szCs w:val="28"/>
        </w:rPr>
      </w:pPr>
      <w:r w:rsidRPr="005A4F95">
        <w:rPr>
          <w:sz w:val="28"/>
          <w:szCs w:val="28"/>
        </w:rPr>
        <w:t>Любому обрат</w:t>
      </w:r>
      <w:r w:rsidR="003A5AB9">
        <w:rPr>
          <w:sz w:val="28"/>
          <w:szCs w:val="28"/>
        </w:rPr>
        <w:t>ившемуся лицу должностные лица А</w:t>
      </w:r>
      <w:r w:rsidRPr="005A4F95">
        <w:rPr>
          <w:sz w:val="28"/>
          <w:szCs w:val="28"/>
        </w:rPr>
        <w:t>дминистрации сельского поселения 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6911EF" w:rsidRPr="005A4F95" w:rsidRDefault="006911EF" w:rsidP="006911EF">
      <w:pPr>
        <w:widowControl w:val="0"/>
        <w:numPr>
          <w:ilvl w:val="0"/>
          <w:numId w:val="11"/>
        </w:numPr>
        <w:tabs>
          <w:tab w:val="clear" w:pos="0"/>
        </w:tabs>
        <w:suppressAutoHyphens/>
        <w:autoSpaceDE w:val="0"/>
        <w:ind w:left="284" w:hanging="284"/>
        <w:jc w:val="both"/>
        <w:rPr>
          <w:sz w:val="28"/>
          <w:szCs w:val="28"/>
        </w:rPr>
      </w:pPr>
      <w:r w:rsidRPr="005A4F95">
        <w:rPr>
          <w:sz w:val="28"/>
          <w:szCs w:val="28"/>
        </w:rPr>
        <w:t>о перечне документов необходимых для рассмотрения жалобы;</w:t>
      </w:r>
    </w:p>
    <w:p w:rsidR="006911EF" w:rsidRPr="005A4F95" w:rsidRDefault="006911EF" w:rsidP="006911EF">
      <w:pPr>
        <w:widowControl w:val="0"/>
        <w:numPr>
          <w:ilvl w:val="0"/>
          <w:numId w:val="11"/>
        </w:numPr>
        <w:tabs>
          <w:tab w:val="clear" w:pos="0"/>
        </w:tabs>
        <w:suppressAutoHyphens/>
        <w:autoSpaceDE w:val="0"/>
        <w:ind w:left="284" w:hanging="284"/>
        <w:jc w:val="both"/>
        <w:rPr>
          <w:sz w:val="28"/>
          <w:szCs w:val="28"/>
        </w:rPr>
      </w:pPr>
      <w:r w:rsidRPr="005A4F95">
        <w:rPr>
          <w:sz w:val="28"/>
          <w:szCs w:val="28"/>
        </w:rPr>
        <w:t xml:space="preserve">о требованиях к оформлению документов, прилагаемых к жалобе; </w:t>
      </w:r>
    </w:p>
    <w:p w:rsidR="006911EF" w:rsidRPr="005A4F95" w:rsidRDefault="006911EF" w:rsidP="006911EF">
      <w:pPr>
        <w:widowControl w:val="0"/>
        <w:numPr>
          <w:ilvl w:val="0"/>
          <w:numId w:val="11"/>
        </w:numPr>
        <w:tabs>
          <w:tab w:val="clear" w:pos="0"/>
        </w:tabs>
        <w:suppressAutoHyphens/>
        <w:autoSpaceDE w:val="0"/>
        <w:ind w:left="284" w:hanging="284"/>
        <w:jc w:val="both"/>
        <w:rPr>
          <w:sz w:val="28"/>
          <w:szCs w:val="28"/>
        </w:rPr>
      </w:pPr>
      <w:r w:rsidRPr="005A4F95">
        <w:rPr>
          <w:sz w:val="28"/>
          <w:szCs w:val="28"/>
        </w:rPr>
        <w:t>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6911EF" w:rsidRPr="005A4F95" w:rsidRDefault="006911EF" w:rsidP="006911EF">
      <w:pPr>
        <w:widowControl w:val="0"/>
        <w:numPr>
          <w:ilvl w:val="0"/>
          <w:numId w:val="11"/>
        </w:numPr>
        <w:tabs>
          <w:tab w:val="clear" w:pos="0"/>
        </w:tabs>
        <w:suppressAutoHyphens/>
        <w:autoSpaceDE w:val="0"/>
        <w:ind w:left="284" w:hanging="284"/>
        <w:jc w:val="both"/>
        <w:rPr>
          <w:sz w:val="28"/>
          <w:szCs w:val="28"/>
        </w:rPr>
      </w:pPr>
      <w:r w:rsidRPr="005A4F95">
        <w:rPr>
          <w:sz w:val="28"/>
          <w:szCs w:val="28"/>
        </w:rPr>
        <w:t xml:space="preserve">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6911EF" w:rsidRPr="005A4F95" w:rsidRDefault="006911EF" w:rsidP="006911EF">
      <w:pPr>
        <w:widowControl w:val="0"/>
        <w:numPr>
          <w:ilvl w:val="0"/>
          <w:numId w:val="11"/>
        </w:numPr>
        <w:tabs>
          <w:tab w:val="clear" w:pos="0"/>
        </w:tabs>
        <w:suppressAutoHyphens/>
        <w:autoSpaceDE w:val="0"/>
        <w:ind w:left="284" w:hanging="284"/>
        <w:jc w:val="both"/>
        <w:rPr>
          <w:sz w:val="28"/>
          <w:szCs w:val="28"/>
        </w:rPr>
      </w:pPr>
      <w:r w:rsidRPr="005A4F95">
        <w:rPr>
          <w:sz w:val="28"/>
          <w:szCs w:val="28"/>
        </w:rPr>
        <w:t>о сроке оказания рассмотрения жалобы;</w:t>
      </w:r>
    </w:p>
    <w:p w:rsidR="006911EF" w:rsidRPr="005A4F95" w:rsidRDefault="006911EF" w:rsidP="006911EF">
      <w:pPr>
        <w:widowControl w:val="0"/>
        <w:numPr>
          <w:ilvl w:val="0"/>
          <w:numId w:val="11"/>
        </w:numPr>
        <w:tabs>
          <w:tab w:val="clear" w:pos="0"/>
        </w:tabs>
        <w:suppressAutoHyphens/>
        <w:autoSpaceDE w:val="0"/>
        <w:ind w:left="284" w:hanging="284"/>
        <w:jc w:val="both"/>
        <w:rPr>
          <w:sz w:val="28"/>
          <w:szCs w:val="28"/>
        </w:rPr>
      </w:pPr>
      <w:r w:rsidRPr="005A4F95">
        <w:rPr>
          <w:sz w:val="28"/>
          <w:szCs w:val="28"/>
        </w:rPr>
        <w:t>о дате, месте и времени рассмотрения жалобы;</w:t>
      </w:r>
    </w:p>
    <w:p w:rsidR="006911EF" w:rsidRPr="005A4F95" w:rsidRDefault="006911EF" w:rsidP="006911EF">
      <w:pPr>
        <w:widowControl w:val="0"/>
        <w:numPr>
          <w:ilvl w:val="0"/>
          <w:numId w:val="11"/>
        </w:numPr>
        <w:tabs>
          <w:tab w:val="clear" w:pos="0"/>
        </w:tabs>
        <w:suppressAutoHyphens/>
        <w:autoSpaceDE w:val="0"/>
        <w:ind w:left="284" w:hanging="284"/>
        <w:jc w:val="both"/>
        <w:rPr>
          <w:b/>
          <w:sz w:val="28"/>
          <w:szCs w:val="28"/>
        </w:rPr>
      </w:pPr>
      <w:r w:rsidRPr="005A4F95">
        <w:rPr>
          <w:sz w:val="28"/>
          <w:szCs w:val="28"/>
        </w:rPr>
        <w:t xml:space="preserve">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6911EF" w:rsidRPr="005A4F95" w:rsidRDefault="006911EF" w:rsidP="003A5AB9">
      <w:pPr>
        <w:jc w:val="both"/>
        <w:rPr>
          <w:sz w:val="28"/>
          <w:szCs w:val="28"/>
        </w:rPr>
      </w:pPr>
      <w:r w:rsidRPr="005A4F95">
        <w:rPr>
          <w:b/>
          <w:sz w:val="28"/>
          <w:szCs w:val="28"/>
        </w:rPr>
        <w:t>5.11.Способы информирования заявителей о порядке подачи и рассмотрения жалобы</w:t>
      </w:r>
    </w:p>
    <w:p w:rsidR="006911EF" w:rsidRPr="00250456" w:rsidRDefault="006911EF" w:rsidP="006911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>
        <w:rPr>
          <w:color w:val="000000"/>
          <w:sz w:val="28"/>
          <w:szCs w:val="28"/>
        </w:rPr>
        <w:t>о порядке подачи и рассмотрения жалобы заявители могут получить следующим образом</w:t>
      </w:r>
      <w:r w:rsidRPr="00250456">
        <w:rPr>
          <w:sz w:val="28"/>
          <w:szCs w:val="28"/>
        </w:rPr>
        <w:t>:</w:t>
      </w:r>
    </w:p>
    <w:p w:rsidR="006911EF" w:rsidRPr="00250456" w:rsidRDefault="006911EF" w:rsidP="006911EF">
      <w:pPr>
        <w:numPr>
          <w:ilvl w:val="0"/>
          <w:numId w:val="44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</w:t>
      </w:r>
      <w:r w:rsidRPr="00250456">
        <w:rPr>
          <w:sz w:val="28"/>
          <w:szCs w:val="28"/>
        </w:rPr>
        <w:t>;</w:t>
      </w:r>
    </w:p>
    <w:p w:rsidR="006911EF" w:rsidRPr="00250456" w:rsidRDefault="006911EF" w:rsidP="006911EF">
      <w:pPr>
        <w:numPr>
          <w:ilvl w:val="0"/>
          <w:numId w:val="44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250456">
        <w:rPr>
          <w:sz w:val="28"/>
          <w:szCs w:val="28"/>
        </w:rPr>
        <w:t>письменно</w:t>
      </w:r>
      <w:r>
        <w:rPr>
          <w:sz w:val="28"/>
          <w:szCs w:val="28"/>
        </w:rPr>
        <w:t>м обращении</w:t>
      </w:r>
      <w:r w:rsidRPr="00250456">
        <w:rPr>
          <w:sz w:val="28"/>
          <w:szCs w:val="28"/>
        </w:rPr>
        <w:t>;</w:t>
      </w:r>
    </w:p>
    <w:p w:rsidR="006911EF" w:rsidRPr="00250456" w:rsidRDefault="006911EF" w:rsidP="006911EF">
      <w:pPr>
        <w:numPr>
          <w:ilvl w:val="0"/>
          <w:numId w:val="44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</w:t>
      </w:r>
      <w:r w:rsidRPr="00250456">
        <w:rPr>
          <w:sz w:val="28"/>
          <w:szCs w:val="28"/>
        </w:rPr>
        <w:t xml:space="preserve"> по телефону;</w:t>
      </w:r>
    </w:p>
    <w:p w:rsidR="006911EF" w:rsidRPr="00250456" w:rsidRDefault="006911EF" w:rsidP="006911EF">
      <w:pPr>
        <w:numPr>
          <w:ilvl w:val="0"/>
          <w:numId w:val="44"/>
        </w:numPr>
        <w:ind w:left="851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</w:t>
      </w:r>
      <w:r w:rsidRPr="00250456">
        <w:rPr>
          <w:sz w:val="28"/>
          <w:szCs w:val="28"/>
        </w:rPr>
        <w:t xml:space="preserve">обращение по электронной почте (при ее наличии);  </w:t>
      </w:r>
      <w:proofErr w:type="gramEnd"/>
    </w:p>
    <w:p w:rsidR="006911EF" w:rsidRPr="00250456" w:rsidRDefault="006911EF" w:rsidP="006911EF">
      <w:pPr>
        <w:numPr>
          <w:ilvl w:val="0"/>
          <w:numId w:val="44"/>
        </w:numPr>
        <w:ind w:left="851" w:hanging="284"/>
        <w:jc w:val="both"/>
        <w:rPr>
          <w:sz w:val="28"/>
          <w:szCs w:val="28"/>
        </w:rPr>
      </w:pPr>
      <w:r w:rsidRPr="00250456">
        <w:rPr>
          <w:sz w:val="28"/>
          <w:szCs w:val="28"/>
        </w:rPr>
        <w:lastRenderedPageBreak/>
        <w:t>на информационных стендах</w:t>
      </w:r>
      <w:r>
        <w:rPr>
          <w:sz w:val="28"/>
          <w:szCs w:val="28"/>
        </w:rPr>
        <w:t>;</w:t>
      </w:r>
    </w:p>
    <w:p w:rsidR="006911EF" w:rsidRDefault="006911EF" w:rsidP="006911EF">
      <w:pPr>
        <w:pStyle w:val="afb"/>
        <w:numPr>
          <w:ilvl w:val="0"/>
          <w:numId w:val="44"/>
        </w:numPr>
        <w:suppressAutoHyphens w:val="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BE23EC">
        <w:rPr>
          <w:sz w:val="28"/>
          <w:szCs w:val="28"/>
        </w:rPr>
        <w:t>Един</w:t>
      </w:r>
      <w:r>
        <w:rPr>
          <w:sz w:val="28"/>
          <w:szCs w:val="28"/>
        </w:rPr>
        <w:t>ом</w:t>
      </w:r>
      <w:r w:rsidRPr="00BE23EC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 xml:space="preserve">е -  </w:t>
      </w:r>
      <w:proofErr w:type="spellStart"/>
      <w:r>
        <w:rPr>
          <w:color w:val="000000"/>
          <w:sz w:val="28"/>
          <w:szCs w:val="28"/>
        </w:rPr>
        <w:t>www.gosuslugi.ru</w:t>
      </w:r>
      <w:proofErr w:type="spellEnd"/>
      <w:r>
        <w:rPr>
          <w:sz w:val="28"/>
          <w:szCs w:val="28"/>
        </w:rPr>
        <w:t>;</w:t>
      </w:r>
    </w:p>
    <w:p w:rsidR="006911EF" w:rsidRPr="00BE23EC" w:rsidRDefault="006911EF" w:rsidP="006911EF">
      <w:pPr>
        <w:pStyle w:val="afb"/>
        <w:numPr>
          <w:ilvl w:val="0"/>
          <w:numId w:val="44"/>
        </w:numPr>
        <w:suppressAutoHyphens w:val="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B20CD9">
        <w:rPr>
          <w:color w:val="000000"/>
          <w:sz w:val="28"/>
          <w:szCs w:val="28"/>
        </w:rPr>
        <w:t>Портал</w:t>
      </w:r>
      <w:r>
        <w:rPr>
          <w:color w:val="000000"/>
          <w:sz w:val="28"/>
          <w:szCs w:val="28"/>
        </w:rPr>
        <w:t>е</w:t>
      </w:r>
      <w:r w:rsidRPr="00B20CD9">
        <w:rPr>
          <w:color w:val="000000"/>
          <w:sz w:val="28"/>
          <w:szCs w:val="28"/>
        </w:rPr>
        <w:t xml:space="preserve"> услуг РК</w:t>
      </w:r>
      <w:r>
        <w:rPr>
          <w:color w:val="000000"/>
          <w:sz w:val="28"/>
          <w:szCs w:val="28"/>
        </w:rPr>
        <w:t xml:space="preserve"> - www.gosuslugi82.ru.</w:t>
      </w:r>
    </w:p>
    <w:p w:rsidR="006911EF" w:rsidRPr="00E81630" w:rsidRDefault="006911EF" w:rsidP="006911EF">
      <w:pPr>
        <w:shd w:val="clear" w:color="auto" w:fill="FFFFFF"/>
        <w:ind w:left="284" w:hanging="284"/>
        <w:jc w:val="both"/>
        <w:rPr>
          <w:sz w:val="28"/>
          <w:szCs w:val="28"/>
          <w:shd w:val="clear" w:color="auto" w:fill="008080"/>
        </w:rPr>
      </w:pPr>
    </w:p>
    <w:p w:rsidR="006911EF" w:rsidRDefault="006911EF" w:rsidP="006911EF">
      <w:pPr>
        <w:shd w:val="clear" w:color="auto" w:fill="FFFFFF"/>
        <w:ind w:left="284" w:hanging="284"/>
        <w:jc w:val="both"/>
        <w:rPr>
          <w:sz w:val="28"/>
          <w:szCs w:val="28"/>
          <w:shd w:val="clear" w:color="auto" w:fill="008080"/>
        </w:rPr>
      </w:pPr>
    </w:p>
    <w:p w:rsidR="00343F4C" w:rsidRDefault="00343F4C" w:rsidP="006911EF">
      <w:pPr>
        <w:shd w:val="clear" w:color="auto" w:fill="FFFFFF"/>
        <w:ind w:left="284" w:hanging="284"/>
        <w:jc w:val="both"/>
        <w:rPr>
          <w:sz w:val="28"/>
          <w:szCs w:val="28"/>
          <w:shd w:val="clear" w:color="auto" w:fill="008080"/>
        </w:rPr>
      </w:pPr>
    </w:p>
    <w:p w:rsidR="00343F4C" w:rsidRDefault="00343F4C" w:rsidP="006911EF">
      <w:pPr>
        <w:shd w:val="clear" w:color="auto" w:fill="FFFFFF"/>
        <w:ind w:left="284" w:hanging="284"/>
        <w:jc w:val="both"/>
        <w:rPr>
          <w:sz w:val="28"/>
          <w:szCs w:val="28"/>
          <w:shd w:val="clear" w:color="auto" w:fill="008080"/>
        </w:rPr>
      </w:pPr>
    </w:p>
    <w:p w:rsidR="00343F4C" w:rsidRDefault="00343F4C" w:rsidP="006911EF">
      <w:pPr>
        <w:shd w:val="clear" w:color="auto" w:fill="FFFFFF"/>
        <w:ind w:left="284" w:hanging="284"/>
        <w:jc w:val="both"/>
        <w:rPr>
          <w:sz w:val="28"/>
          <w:szCs w:val="28"/>
          <w:shd w:val="clear" w:color="auto" w:fill="008080"/>
        </w:rPr>
      </w:pPr>
    </w:p>
    <w:p w:rsidR="00343F4C" w:rsidRDefault="00343F4C" w:rsidP="006911EF">
      <w:pPr>
        <w:shd w:val="clear" w:color="auto" w:fill="FFFFFF"/>
        <w:ind w:left="284" w:hanging="284"/>
        <w:jc w:val="both"/>
        <w:rPr>
          <w:sz w:val="28"/>
          <w:szCs w:val="28"/>
          <w:shd w:val="clear" w:color="auto" w:fill="008080"/>
        </w:rPr>
      </w:pPr>
    </w:p>
    <w:p w:rsidR="00343F4C" w:rsidRDefault="00343F4C" w:rsidP="006911EF">
      <w:pPr>
        <w:shd w:val="clear" w:color="auto" w:fill="FFFFFF"/>
        <w:ind w:left="284" w:hanging="284"/>
        <w:jc w:val="both"/>
        <w:rPr>
          <w:sz w:val="28"/>
          <w:szCs w:val="28"/>
          <w:shd w:val="clear" w:color="auto" w:fill="008080"/>
        </w:rPr>
      </w:pPr>
    </w:p>
    <w:p w:rsidR="00343F4C" w:rsidRDefault="00343F4C" w:rsidP="006911EF">
      <w:pPr>
        <w:shd w:val="clear" w:color="auto" w:fill="FFFFFF"/>
        <w:ind w:left="284" w:hanging="284"/>
        <w:jc w:val="both"/>
        <w:rPr>
          <w:sz w:val="28"/>
          <w:szCs w:val="28"/>
          <w:shd w:val="clear" w:color="auto" w:fill="008080"/>
        </w:rPr>
      </w:pPr>
    </w:p>
    <w:p w:rsidR="00343F4C" w:rsidRDefault="00343F4C" w:rsidP="006911EF">
      <w:pPr>
        <w:shd w:val="clear" w:color="auto" w:fill="FFFFFF"/>
        <w:ind w:left="284" w:hanging="284"/>
        <w:jc w:val="both"/>
        <w:rPr>
          <w:sz w:val="28"/>
          <w:szCs w:val="28"/>
          <w:shd w:val="clear" w:color="auto" w:fill="008080"/>
        </w:rPr>
      </w:pPr>
    </w:p>
    <w:p w:rsidR="00343F4C" w:rsidRDefault="00343F4C" w:rsidP="006911EF">
      <w:pPr>
        <w:shd w:val="clear" w:color="auto" w:fill="FFFFFF"/>
        <w:ind w:left="284" w:hanging="284"/>
        <w:jc w:val="both"/>
        <w:rPr>
          <w:sz w:val="28"/>
          <w:szCs w:val="28"/>
          <w:shd w:val="clear" w:color="auto" w:fill="008080"/>
        </w:rPr>
      </w:pPr>
    </w:p>
    <w:p w:rsidR="00343F4C" w:rsidRDefault="00343F4C" w:rsidP="006911EF">
      <w:pPr>
        <w:shd w:val="clear" w:color="auto" w:fill="FFFFFF"/>
        <w:ind w:left="284" w:hanging="284"/>
        <w:jc w:val="both"/>
        <w:rPr>
          <w:sz w:val="28"/>
          <w:szCs w:val="28"/>
          <w:shd w:val="clear" w:color="auto" w:fill="008080"/>
        </w:rPr>
      </w:pPr>
    </w:p>
    <w:p w:rsidR="00343F4C" w:rsidRDefault="00343F4C" w:rsidP="006911EF">
      <w:pPr>
        <w:shd w:val="clear" w:color="auto" w:fill="FFFFFF"/>
        <w:ind w:left="284" w:hanging="284"/>
        <w:jc w:val="both"/>
        <w:rPr>
          <w:sz w:val="28"/>
          <w:szCs w:val="28"/>
          <w:shd w:val="clear" w:color="auto" w:fill="008080"/>
        </w:rPr>
      </w:pPr>
    </w:p>
    <w:p w:rsidR="00343F4C" w:rsidRDefault="00343F4C" w:rsidP="006911EF">
      <w:pPr>
        <w:shd w:val="clear" w:color="auto" w:fill="FFFFFF"/>
        <w:ind w:left="284" w:hanging="284"/>
        <w:jc w:val="both"/>
        <w:rPr>
          <w:sz w:val="28"/>
          <w:szCs w:val="28"/>
          <w:shd w:val="clear" w:color="auto" w:fill="008080"/>
        </w:rPr>
      </w:pPr>
    </w:p>
    <w:p w:rsidR="00343F4C" w:rsidRDefault="00343F4C" w:rsidP="006911EF">
      <w:pPr>
        <w:shd w:val="clear" w:color="auto" w:fill="FFFFFF"/>
        <w:ind w:left="284" w:hanging="284"/>
        <w:jc w:val="both"/>
        <w:rPr>
          <w:sz w:val="28"/>
          <w:szCs w:val="28"/>
          <w:shd w:val="clear" w:color="auto" w:fill="008080"/>
        </w:rPr>
      </w:pPr>
    </w:p>
    <w:p w:rsidR="00343F4C" w:rsidRDefault="00343F4C" w:rsidP="006911EF">
      <w:pPr>
        <w:shd w:val="clear" w:color="auto" w:fill="FFFFFF"/>
        <w:ind w:left="284" w:hanging="284"/>
        <w:jc w:val="both"/>
        <w:rPr>
          <w:sz w:val="28"/>
          <w:szCs w:val="28"/>
          <w:shd w:val="clear" w:color="auto" w:fill="008080"/>
        </w:rPr>
      </w:pPr>
    </w:p>
    <w:p w:rsidR="00343F4C" w:rsidRDefault="00343F4C" w:rsidP="006911EF">
      <w:pPr>
        <w:shd w:val="clear" w:color="auto" w:fill="FFFFFF"/>
        <w:ind w:left="284" w:hanging="284"/>
        <w:jc w:val="both"/>
        <w:rPr>
          <w:sz w:val="28"/>
          <w:szCs w:val="28"/>
          <w:shd w:val="clear" w:color="auto" w:fill="008080"/>
        </w:rPr>
      </w:pPr>
    </w:p>
    <w:p w:rsidR="00343F4C" w:rsidRDefault="00343F4C" w:rsidP="006911EF">
      <w:pPr>
        <w:shd w:val="clear" w:color="auto" w:fill="FFFFFF"/>
        <w:ind w:left="284" w:hanging="284"/>
        <w:jc w:val="both"/>
        <w:rPr>
          <w:sz w:val="28"/>
          <w:szCs w:val="28"/>
          <w:shd w:val="clear" w:color="auto" w:fill="008080"/>
        </w:rPr>
      </w:pPr>
    </w:p>
    <w:p w:rsidR="00343F4C" w:rsidRDefault="00343F4C" w:rsidP="006911EF">
      <w:pPr>
        <w:shd w:val="clear" w:color="auto" w:fill="FFFFFF"/>
        <w:ind w:left="284" w:hanging="284"/>
        <w:jc w:val="both"/>
        <w:rPr>
          <w:sz w:val="28"/>
          <w:szCs w:val="28"/>
          <w:shd w:val="clear" w:color="auto" w:fill="008080"/>
        </w:rPr>
      </w:pPr>
    </w:p>
    <w:p w:rsidR="00343F4C" w:rsidRDefault="00343F4C" w:rsidP="006911EF">
      <w:pPr>
        <w:shd w:val="clear" w:color="auto" w:fill="FFFFFF"/>
        <w:ind w:left="284" w:hanging="284"/>
        <w:jc w:val="both"/>
        <w:rPr>
          <w:sz w:val="28"/>
          <w:szCs w:val="28"/>
          <w:shd w:val="clear" w:color="auto" w:fill="008080"/>
        </w:rPr>
      </w:pPr>
    </w:p>
    <w:p w:rsidR="00343F4C" w:rsidRDefault="00343F4C" w:rsidP="006911EF">
      <w:pPr>
        <w:shd w:val="clear" w:color="auto" w:fill="FFFFFF"/>
        <w:ind w:left="284" w:hanging="284"/>
        <w:jc w:val="both"/>
        <w:rPr>
          <w:sz w:val="28"/>
          <w:szCs w:val="28"/>
          <w:shd w:val="clear" w:color="auto" w:fill="008080"/>
        </w:rPr>
      </w:pPr>
    </w:p>
    <w:p w:rsidR="00343F4C" w:rsidRDefault="00343F4C" w:rsidP="006911EF">
      <w:pPr>
        <w:shd w:val="clear" w:color="auto" w:fill="FFFFFF"/>
        <w:ind w:left="284" w:hanging="284"/>
        <w:jc w:val="both"/>
        <w:rPr>
          <w:sz w:val="28"/>
          <w:szCs w:val="28"/>
          <w:shd w:val="clear" w:color="auto" w:fill="008080"/>
        </w:rPr>
      </w:pPr>
    </w:p>
    <w:p w:rsidR="00343F4C" w:rsidRDefault="00343F4C" w:rsidP="006911EF">
      <w:pPr>
        <w:shd w:val="clear" w:color="auto" w:fill="FFFFFF"/>
        <w:ind w:left="284" w:hanging="284"/>
        <w:jc w:val="both"/>
        <w:rPr>
          <w:sz w:val="28"/>
          <w:szCs w:val="28"/>
          <w:shd w:val="clear" w:color="auto" w:fill="008080"/>
        </w:rPr>
      </w:pPr>
    </w:p>
    <w:p w:rsidR="00343F4C" w:rsidRDefault="00343F4C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</w:p>
    <w:p w:rsidR="00343F4C" w:rsidRDefault="00343F4C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</w:p>
    <w:p w:rsidR="00343F4C" w:rsidRDefault="00343F4C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</w:p>
    <w:p w:rsidR="00343F4C" w:rsidRDefault="00343F4C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</w:p>
    <w:p w:rsidR="00343F4C" w:rsidRDefault="00343F4C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</w:p>
    <w:p w:rsidR="00343F4C" w:rsidRDefault="00343F4C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</w:p>
    <w:p w:rsidR="00343F4C" w:rsidRDefault="00343F4C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</w:p>
    <w:p w:rsidR="00343F4C" w:rsidRDefault="00343F4C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</w:p>
    <w:p w:rsidR="00343F4C" w:rsidRDefault="00343F4C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</w:p>
    <w:p w:rsidR="00343F4C" w:rsidRDefault="00343F4C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</w:p>
    <w:p w:rsidR="00343F4C" w:rsidRDefault="00343F4C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</w:p>
    <w:p w:rsidR="00343F4C" w:rsidRDefault="00343F4C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</w:p>
    <w:p w:rsidR="00343F4C" w:rsidRDefault="00343F4C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</w:p>
    <w:p w:rsidR="00343F4C" w:rsidRDefault="00343F4C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</w:p>
    <w:p w:rsidR="00343F4C" w:rsidRDefault="00343F4C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</w:p>
    <w:p w:rsidR="00343F4C" w:rsidRDefault="00343F4C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</w:p>
    <w:p w:rsidR="00343F4C" w:rsidRDefault="00343F4C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</w:p>
    <w:p w:rsidR="00343F4C" w:rsidRDefault="00343F4C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</w:p>
    <w:p w:rsidR="00343F4C" w:rsidRDefault="00343F4C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</w:p>
    <w:p w:rsidR="00343F4C" w:rsidRDefault="00343F4C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</w:p>
    <w:p w:rsidR="006911EF" w:rsidRPr="00343F4C" w:rsidRDefault="00343F4C" w:rsidP="006911EF">
      <w:pPr>
        <w:pStyle w:val="ConsPlusTitle"/>
        <w:widowControl/>
        <w:ind w:left="5103"/>
        <w:jc w:val="both"/>
        <w:rPr>
          <w:b w:val="0"/>
        </w:rPr>
      </w:pPr>
      <w:r>
        <w:rPr>
          <w:b w:val="0"/>
        </w:rPr>
        <w:lastRenderedPageBreak/>
        <w:t xml:space="preserve">Приложение </w:t>
      </w:r>
      <w:r w:rsidR="006911EF" w:rsidRPr="00343F4C">
        <w:rPr>
          <w:b w:val="0"/>
        </w:rPr>
        <w:t xml:space="preserve"> 1</w:t>
      </w:r>
    </w:p>
    <w:p w:rsidR="006911EF" w:rsidRPr="00EA06D3" w:rsidRDefault="006911EF" w:rsidP="006911EF">
      <w:pPr>
        <w:pStyle w:val="ConsPlusTitle"/>
        <w:widowControl/>
        <w:ind w:left="5103"/>
        <w:rPr>
          <w:b w:val="0"/>
        </w:rPr>
      </w:pPr>
      <w:r w:rsidRPr="00EA06D3">
        <w:rPr>
          <w:b w:val="0"/>
        </w:rPr>
        <w:t xml:space="preserve">к административному регламенту предоставления муниципальной услуги </w:t>
      </w:r>
      <w:r w:rsidRPr="007C6124">
        <w:rPr>
          <w:b w:val="0"/>
          <w:bCs w:val="0"/>
        </w:rPr>
        <w:t>«</w:t>
      </w:r>
      <w:r w:rsidRPr="007C6124">
        <w:rPr>
          <w:b w:val="0"/>
          <w:bCs w:val="0"/>
          <w:spacing w:val="2"/>
        </w:rPr>
        <w:t>Выдача ордеров на проведение земляных работ и разрешений на проведение аварийно-восстановительных работ на</w:t>
      </w:r>
      <w:r w:rsidRPr="007C6124">
        <w:rPr>
          <w:b w:val="0"/>
        </w:rPr>
        <w:t xml:space="preserve"> террит</w:t>
      </w:r>
      <w:r>
        <w:rPr>
          <w:b w:val="0"/>
        </w:rPr>
        <w:t xml:space="preserve">ории </w:t>
      </w:r>
      <w:proofErr w:type="spellStart"/>
      <w:r w:rsidR="00343F4C">
        <w:rPr>
          <w:b w:val="0"/>
        </w:rPr>
        <w:t>Зиминского</w:t>
      </w:r>
      <w:proofErr w:type="spellEnd"/>
      <w:r w:rsidR="00343F4C">
        <w:rPr>
          <w:b w:val="0"/>
        </w:rPr>
        <w:t xml:space="preserve"> </w:t>
      </w:r>
      <w:r w:rsidRPr="007C6124">
        <w:rPr>
          <w:b w:val="0"/>
        </w:rPr>
        <w:t xml:space="preserve">сельского поселения </w:t>
      </w:r>
      <w:proofErr w:type="spellStart"/>
      <w:r w:rsidR="00343F4C">
        <w:rPr>
          <w:b w:val="0"/>
        </w:rPr>
        <w:t>Раздольненского</w:t>
      </w:r>
      <w:proofErr w:type="spellEnd"/>
      <w:r w:rsidR="00343F4C">
        <w:rPr>
          <w:b w:val="0"/>
        </w:rPr>
        <w:t xml:space="preserve"> </w:t>
      </w:r>
      <w:r w:rsidRPr="007C6124">
        <w:rPr>
          <w:b w:val="0"/>
        </w:rPr>
        <w:t xml:space="preserve"> района Республики Крым</w:t>
      </w:r>
      <w:r w:rsidRPr="007C6124">
        <w:rPr>
          <w:b w:val="0"/>
          <w:bCs w:val="0"/>
        </w:rPr>
        <w:t>»</w:t>
      </w:r>
    </w:p>
    <w:p w:rsidR="006911EF" w:rsidRPr="00EA06D3" w:rsidRDefault="006911EF" w:rsidP="006911EF">
      <w:pPr>
        <w:ind w:firstLine="851"/>
        <w:jc w:val="both"/>
        <w:rPr>
          <w:b/>
          <w:sz w:val="28"/>
          <w:szCs w:val="28"/>
        </w:rPr>
      </w:pPr>
    </w:p>
    <w:p w:rsidR="006911EF" w:rsidRPr="00EA06D3" w:rsidRDefault="006911EF" w:rsidP="006911EF">
      <w:pPr>
        <w:ind w:firstLine="851"/>
        <w:jc w:val="both"/>
        <w:rPr>
          <w:b/>
          <w:sz w:val="28"/>
          <w:szCs w:val="28"/>
        </w:rPr>
      </w:pPr>
    </w:p>
    <w:p w:rsidR="006911EF" w:rsidRPr="00EA06D3" w:rsidRDefault="006911EF" w:rsidP="006911EF">
      <w:pPr>
        <w:ind w:firstLine="851"/>
        <w:jc w:val="both"/>
        <w:rPr>
          <w:sz w:val="28"/>
          <w:szCs w:val="28"/>
        </w:rPr>
      </w:pPr>
      <w:r w:rsidRPr="00EA06D3">
        <w:rPr>
          <w:b/>
          <w:sz w:val="28"/>
          <w:szCs w:val="28"/>
        </w:rPr>
        <w:t xml:space="preserve">   Блок-схема предоставления муниципальной услуги </w:t>
      </w:r>
    </w:p>
    <w:p w:rsidR="006911EF" w:rsidRPr="00EA06D3" w:rsidRDefault="00385293" w:rsidP="006911EF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Овал 8" o:spid="_x0000_s1026" style="position:absolute;left:0;text-align:left;margin-left:88.85pt;margin-top:14.55pt;width:258.1pt;height:95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">
            <v:textbox>
              <w:txbxContent>
                <w:p w:rsidR="00D431AF" w:rsidRPr="00462783" w:rsidRDefault="00D431AF" w:rsidP="006911EF">
                  <w:pPr>
                    <w:ind w:left="-426" w:right="-452"/>
                    <w:jc w:val="center"/>
                    <w:rPr>
                      <w:sz w:val="28"/>
                      <w:szCs w:val="28"/>
                    </w:rPr>
                  </w:pPr>
                  <w:r w:rsidRPr="00462783">
                    <w:rPr>
                      <w:sz w:val="28"/>
                      <w:szCs w:val="28"/>
                    </w:rPr>
                    <w:t xml:space="preserve">Поступление заявления </w:t>
                  </w:r>
                </w:p>
                <w:p w:rsidR="00D431AF" w:rsidRPr="00946598" w:rsidRDefault="00D431AF" w:rsidP="006911EF">
                  <w:pPr>
                    <w:ind w:left="-426" w:right="-452"/>
                    <w:jc w:val="center"/>
                    <w:rPr>
                      <w:sz w:val="28"/>
                      <w:szCs w:val="28"/>
                    </w:rPr>
                  </w:pPr>
                  <w:r w:rsidRPr="00462783">
                    <w:rPr>
                      <w:sz w:val="22"/>
                      <w:szCs w:val="22"/>
                    </w:rPr>
                    <w:t>(в том числе через ГБУ РК «МФЦ</w:t>
                  </w:r>
                  <w:r>
                    <w:rPr>
                      <w:sz w:val="22"/>
                      <w:szCs w:val="22"/>
                    </w:rPr>
                    <w:t>»</w:t>
                  </w:r>
                  <w:r w:rsidRPr="00462783"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oval>
        </w:pict>
      </w:r>
    </w:p>
    <w:p w:rsidR="006911EF" w:rsidRDefault="006911EF" w:rsidP="006911EF">
      <w:pPr>
        <w:ind w:firstLine="851"/>
        <w:jc w:val="both"/>
        <w:rPr>
          <w:sz w:val="28"/>
          <w:szCs w:val="28"/>
        </w:rPr>
      </w:pPr>
    </w:p>
    <w:p w:rsidR="006911EF" w:rsidRDefault="006911EF" w:rsidP="006911EF">
      <w:pPr>
        <w:ind w:firstLine="851"/>
        <w:jc w:val="both"/>
        <w:rPr>
          <w:sz w:val="28"/>
          <w:szCs w:val="28"/>
        </w:rPr>
      </w:pPr>
    </w:p>
    <w:p w:rsidR="006911EF" w:rsidRDefault="006911EF" w:rsidP="006911EF">
      <w:pPr>
        <w:ind w:firstLine="851"/>
        <w:jc w:val="both"/>
        <w:rPr>
          <w:sz w:val="28"/>
          <w:szCs w:val="28"/>
        </w:rPr>
      </w:pPr>
    </w:p>
    <w:p w:rsidR="006911EF" w:rsidRPr="00EA06D3" w:rsidRDefault="006911EF" w:rsidP="006911EF">
      <w:pPr>
        <w:ind w:firstLine="851"/>
        <w:jc w:val="both"/>
        <w:rPr>
          <w:sz w:val="28"/>
          <w:szCs w:val="28"/>
        </w:rPr>
      </w:pPr>
    </w:p>
    <w:p w:rsidR="006911EF" w:rsidRPr="00EA06D3" w:rsidRDefault="006911EF" w:rsidP="006911EF">
      <w:pPr>
        <w:ind w:firstLine="851"/>
        <w:jc w:val="both"/>
        <w:rPr>
          <w:sz w:val="28"/>
          <w:szCs w:val="28"/>
        </w:rPr>
      </w:pPr>
    </w:p>
    <w:p w:rsidR="006911EF" w:rsidRPr="00EA06D3" w:rsidRDefault="00385293" w:rsidP="006911EF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27" style="position:absolute;left:0;text-align:left;margin-left:85.45pt;margin-top:14.75pt;width:261.5pt;height:26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">
            <v:textbox>
              <w:txbxContent>
                <w:p w:rsidR="00D431AF" w:rsidRDefault="00D431AF" w:rsidP="006911EF">
                  <w:pPr>
                    <w:jc w:val="center"/>
                  </w:pPr>
                  <w:r w:rsidRPr="00E81630">
                    <w:rPr>
                      <w:sz w:val="28"/>
                      <w:szCs w:val="28"/>
                    </w:rPr>
                    <w:t>Регистрация заявления</w:t>
                  </w:r>
                </w:p>
              </w:txbxContent>
            </v:textbox>
          </v:rect>
        </w:pict>
      </w:r>
      <w:r w:rsidR="006911EF" w:rsidRPr="00EA06D3">
        <w:rPr>
          <w:sz w:val="28"/>
          <w:szCs w:val="28"/>
        </w:rPr>
        <w:t xml:space="preserve">                                               ▼ </w:t>
      </w:r>
    </w:p>
    <w:p w:rsidR="006911EF" w:rsidRPr="00EA06D3" w:rsidRDefault="006911EF" w:rsidP="006911EF">
      <w:pPr>
        <w:ind w:firstLine="851"/>
        <w:jc w:val="both"/>
        <w:rPr>
          <w:sz w:val="28"/>
          <w:szCs w:val="28"/>
        </w:rPr>
      </w:pPr>
    </w:p>
    <w:p w:rsidR="006911EF" w:rsidRDefault="006911EF" w:rsidP="006911EF">
      <w:pPr>
        <w:ind w:firstLine="851"/>
        <w:jc w:val="both"/>
        <w:rPr>
          <w:sz w:val="28"/>
          <w:szCs w:val="28"/>
        </w:rPr>
      </w:pPr>
      <w:r w:rsidRPr="00EA06D3">
        <w:rPr>
          <w:sz w:val="28"/>
          <w:szCs w:val="28"/>
        </w:rPr>
        <w:t xml:space="preserve">                                               </w:t>
      </w:r>
    </w:p>
    <w:p w:rsidR="006911EF" w:rsidRPr="00EA06D3" w:rsidRDefault="00385293" w:rsidP="006911E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6" o:spid="_x0000_s1028" style="position:absolute;left:0;text-align:left;margin-left:83.4pt;margin-top:14.35pt;width:266.25pt;height:33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">
            <v:textbox>
              <w:txbxContent>
                <w:p w:rsidR="00D431AF" w:rsidRDefault="00D431AF" w:rsidP="006911EF">
                  <w:pPr>
                    <w:jc w:val="center"/>
                  </w:pPr>
                  <w:r w:rsidRPr="00E81630">
                    <w:rPr>
                      <w:sz w:val="28"/>
                      <w:szCs w:val="28"/>
                    </w:rPr>
                    <w:t>Проверка наличия документов</w:t>
                  </w:r>
                </w:p>
              </w:txbxContent>
            </v:textbox>
          </v:rect>
        </w:pict>
      </w:r>
      <w:r w:rsidR="006911EF" w:rsidRPr="00EA06D3">
        <w:rPr>
          <w:sz w:val="28"/>
          <w:szCs w:val="28"/>
        </w:rPr>
        <w:t>▼</w:t>
      </w:r>
    </w:p>
    <w:p w:rsidR="006911EF" w:rsidRPr="00EA06D3" w:rsidRDefault="006911EF" w:rsidP="006911EF">
      <w:pPr>
        <w:ind w:firstLine="851"/>
        <w:jc w:val="both"/>
        <w:rPr>
          <w:sz w:val="28"/>
          <w:szCs w:val="28"/>
        </w:rPr>
      </w:pPr>
      <w:r w:rsidRPr="00EA06D3">
        <w:rPr>
          <w:sz w:val="28"/>
          <w:szCs w:val="28"/>
        </w:rPr>
        <w:t xml:space="preserve">                </w:t>
      </w:r>
    </w:p>
    <w:p w:rsidR="006911EF" w:rsidRPr="00EA06D3" w:rsidRDefault="006911EF" w:rsidP="006911EF">
      <w:pPr>
        <w:ind w:firstLine="851"/>
        <w:jc w:val="both"/>
        <w:rPr>
          <w:sz w:val="28"/>
          <w:szCs w:val="28"/>
        </w:rPr>
      </w:pPr>
    </w:p>
    <w:p w:rsidR="006911EF" w:rsidRPr="00EA06D3" w:rsidRDefault="006911EF" w:rsidP="006911EF">
      <w:pPr>
        <w:ind w:firstLine="851"/>
        <w:jc w:val="both"/>
        <w:rPr>
          <w:sz w:val="28"/>
          <w:szCs w:val="28"/>
        </w:rPr>
      </w:pPr>
      <w:r w:rsidRPr="00EA06D3">
        <w:rPr>
          <w:sz w:val="28"/>
          <w:szCs w:val="28"/>
        </w:rPr>
        <w:t>                                               ▼</w:t>
      </w:r>
    </w:p>
    <w:p w:rsidR="006911EF" w:rsidRPr="00EA06D3" w:rsidRDefault="006911EF" w:rsidP="006911EF">
      <w:pPr>
        <w:ind w:firstLine="851"/>
        <w:jc w:val="both"/>
        <w:rPr>
          <w:sz w:val="28"/>
          <w:szCs w:val="28"/>
        </w:rPr>
      </w:pPr>
    </w:p>
    <w:p w:rsidR="006911EF" w:rsidRPr="00EA06D3" w:rsidRDefault="00385293" w:rsidP="006911EF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" o:spid="_x0000_s1029" style="position:absolute;left:0;text-align:left;margin-left:17.55pt;margin-top:4.85pt;width:397.35pt;height:3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">
            <v:textbox>
              <w:txbxContent>
                <w:p w:rsidR="00D431AF" w:rsidRDefault="00D431AF" w:rsidP="006911EF">
                  <w:pPr>
                    <w:jc w:val="center"/>
                  </w:pPr>
                  <w:r w:rsidRPr="00AB42A1">
                    <w:rPr>
                      <w:sz w:val="28"/>
                      <w:szCs w:val="28"/>
                    </w:rPr>
                    <w:t xml:space="preserve">рассмотрение документов 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AB42A1">
                    <w:rPr>
                      <w:sz w:val="28"/>
                      <w:szCs w:val="28"/>
                    </w:rPr>
                    <w:t xml:space="preserve"> принятие решения о выдаче</w:t>
                  </w:r>
                  <w:r>
                    <w:rPr>
                      <w:sz w:val="28"/>
                      <w:szCs w:val="28"/>
                    </w:rPr>
                    <w:t xml:space="preserve"> или об отказе в выдаче результата муниципальной услуги</w:t>
                  </w:r>
                </w:p>
              </w:txbxContent>
            </v:textbox>
          </v:rect>
        </w:pict>
      </w:r>
    </w:p>
    <w:p w:rsidR="006911EF" w:rsidRPr="00EA06D3" w:rsidRDefault="006911EF" w:rsidP="006911EF">
      <w:pPr>
        <w:ind w:firstLine="851"/>
        <w:jc w:val="both"/>
        <w:rPr>
          <w:sz w:val="28"/>
          <w:szCs w:val="28"/>
        </w:rPr>
      </w:pPr>
    </w:p>
    <w:p w:rsidR="006911EF" w:rsidRPr="00EA06D3" w:rsidRDefault="006911EF" w:rsidP="006911EF">
      <w:pPr>
        <w:ind w:firstLine="851"/>
        <w:jc w:val="both"/>
        <w:rPr>
          <w:sz w:val="18"/>
          <w:szCs w:val="18"/>
        </w:rPr>
      </w:pPr>
    </w:p>
    <w:p w:rsidR="006911EF" w:rsidRPr="00EA06D3" w:rsidRDefault="00385293" w:rsidP="006911EF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33" type="#_x0000_t32" style="position:absolute;left:0;text-align:left;margin-left:225.35pt;margin-top:2.4pt;width:46.2pt;height:25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3" o:spid="_x0000_s1032" type="#_x0000_t32" style="position:absolute;left:0;text-align:left;margin-left:150.6pt;margin-top:3.8pt;width:43.45pt;height:25.1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">
            <v:stroke endarrow="block"/>
          </v:shape>
        </w:pict>
      </w:r>
    </w:p>
    <w:p w:rsidR="006911EF" w:rsidRPr="00EA06D3" w:rsidRDefault="006911EF" w:rsidP="006911EF">
      <w:pPr>
        <w:ind w:firstLine="851"/>
        <w:jc w:val="both"/>
        <w:rPr>
          <w:sz w:val="28"/>
          <w:szCs w:val="28"/>
        </w:rPr>
      </w:pPr>
    </w:p>
    <w:p w:rsidR="006911EF" w:rsidRPr="00EA06D3" w:rsidRDefault="00385293" w:rsidP="006911EF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2" o:spid="_x0000_s1030" type="#_x0000_t9" style="position:absolute;left:0;text-align:left;margin-left:229.5pt;margin-top:3.45pt;width:258.05pt;height:102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" adj="3528">
            <v:textbox>
              <w:txbxContent>
                <w:p w:rsidR="00D431AF" w:rsidRDefault="00D431AF" w:rsidP="006911EF">
                  <w:pPr>
                    <w:jc w:val="center"/>
                  </w:pPr>
                  <w:r>
                    <w:t>Выдача ордера на проведение земляных работ либо разрешения на проведение аварийно-восстановительных работ</w:t>
                  </w:r>
                </w:p>
                <w:p w:rsidR="00D431AF" w:rsidRDefault="00D431AF" w:rsidP="006911EF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Шестиугольник 1" o:spid="_x0000_s1031" type="#_x0000_t9" style="position:absolute;left:0;text-align:left;margin-left:-62.6pt;margin-top:4.1pt;width:252pt;height:103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" adj="3013">
            <v:textbox>
              <w:txbxContent>
                <w:p w:rsidR="00D431AF" w:rsidRDefault="00D431AF" w:rsidP="006911EF">
                  <w:pPr>
                    <w:jc w:val="center"/>
                  </w:pPr>
                  <w:r>
                    <w:t>Отказ в выдаче ордера на проведение земляных работ либо разрешения на проведение аварийно-восстановительных работ</w:t>
                  </w:r>
                </w:p>
              </w:txbxContent>
            </v:textbox>
          </v:shape>
        </w:pict>
      </w:r>
      <w:r w:rsidR="006911EF" w:rsidRPr="00EA06D3">
        <w:rPr>
          <w:sz w:val="28"/>
          <w:szCs w:val="28"/>
        </w:rPr>
        <w:t xml:space="preserve">                </w:t>
      </w:r>
    </w:p>
    <w:p w:rsidR="006911EF" w:rsidRPr="00EA06D3" w:rsidRDefault="006911EF" w:rsidP="006911EF">
      <w:pPr>
        <w:ind w:firstLine="851"/>
        <w:jc w:val="both"/>
        <w:rPr>
          <w:sz w:val="28"/>
          <w:szCs w:val="28"/>
        </w:rPr>
      </w:pPr>
      <w:r w:rsidRPr="00EA06D3">
        <w:rPr>
          <w:sz w:val="28"/>
          <w:szCs w:val="28"/>
        </w:rPr>
        <w:t xml:space="preserve">            </w:t>
      </w:r>
    </w:p>
    <w:p w:rsidR="006911EF" w:rsidRPr="00EA06D3" w:rsidRDefault="006911EF" w:rsidP="006911EF">
      <w:pPr>
        <w:ind w:firstLine="851"/>
        <w:jc w:val="both"/>
        <w:rPr>
          <w:sz w:val="28"/>
          <w:szCs w:val="28"/>
        </w:rPr>
      </w:pPr>
    </w:p>
    <w:p w:rsidR="006911EF" w:rsidRPr="00EA06D3" w:rsidRDefault="006911EF" w:rsidP="006911EF">
      <w:pPr>
        <w:ind w:firstLine="851"/>
        <w:jc w:val="both"/>
        <w:rPr>
          <w:sz w:val="28"/>
          <w:szCs w:val="28"/>
        </w:rPr>
      </w:pPr>
    </w:p>
    <w:p w:rsidR="006911EF" w:rsidRPr="00EA06D3" w:rsidRDefault="006911EF" w:rsidP="006911EF">
      <w:pPr>
        <w:ind w:firstLine="851"/>
        <w:jc w:val="both"/>
        <w:rPr>
          <w:sz w:val="28"/>
          <w:szCs w:val="28"/>
        </w:rPr>
      </w:pPr>
    </w:p>
    <w:p w:rsidR="006911EF" w:rsidRPr="00EA06D3" w:rsidRDefault="006911EF" w:rsidP="006911EF">
      <w:pPr>
        <w:ind w:firstLine="851"/>
        <w:jc w:val="both"/>
        <w:rPr>
          <w:sz w:val="28"/>
          <w:szCs w:val="28"/>
        </w:rPr>
      </w:pPr>
      <w:r w:rsidRPr="00EA06D3">
        <w:rPr>
          <w:sz w:val="28"/>
          <w:szCs w:val="28"/>
        </w:rPr>
        <w:t xml:space="preserve">    </w:t>
      </w:r>
    </w:p>
    <w:p w:rsidR="006911EF" w:rsidRPr="00EA06D3" w:rsidRDefault="006911EF" w:rsidP="006911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911EF" w:rsidRPr="00EA06D3" w:rsidRDefault="006911EF" w:rsidP="006911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911EF" w:rsidRPr="00EA06D3" w:rsidRDefault="006911EF" w:rsidP="006911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911EF" w:rsidRPr="00EA06D3" w:rsidRDefault="006911EF" w:rsidP="006911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911EF" w:rsidRDefault="006911EF" w:rsidP="006911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911EF" w:rsidRDefault="006911EF" w:rsidP="006911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911EF" w:rsidRDefault="006911EF" w:rsidP="006911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911EF" w:rsidRDefault="006911EF" w:rsidP="006911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1EF" w:rsidRPr="00EA06D3" w:rsidRDefault="006911EF" w:rsidP="006911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1EF" w:rsidRPr="00343F4C" w:rsidRDefault="00343F4C" w:rsidP="006911EF">
      <w:pPr>
        <w:pStyle w:val="ConsPlusTitle"/>
        <w:widowControl/>
        <w:ind w:left="4962"/>
        <w:jc w:val="both"/>
        <w:rPr>
          <w:b w:val="0"/>
        </w:rPr>
      </w:pPr>
      <w:r w:rsidRPr="00343F4C">
        <w:rPr>
          <w:b w:val="0"/>
        </w:rPr>
        <w:lastRenderedPageBreak/>
        <w:t>Приложение №</w:t>
      </w:r>
      <w:r w:rsidR="006911EF" w:rsidRPr="00343F4C">
        <w:rPr>
          <w:b w:val="0"/>
        </w:rPr>
        <w:t>2</w:t>
      </w:r>
    </w:p>
    <w:p w:rsidR="006911EF" w:rsidRPr="00EA06D3" w:rsidRDefault="006911EF" w:rsidP="006911EF">
      <w:pPr>
        <w:pStyle w:val="ConsPlusTitle"/>
        <w:widowControl/>
        <w:ind w:left="4962"/>
        <w:rPr>
          <w:b w:val="0"/>
        </w:rPr>
      </w:pPr>
      <w:r w:rsidRPr="00EA06D3">
        <w:rPr>
          <w:b w:val="0"/>
        </w:rPr>
        <w:t xml:space="preserve">к административному регламенту предоставления муниципальной услуги </w:t>
      </w:r>
      <w:r w:rsidRPr="00371A93">
        <w:rPr>
          <w:b w:val="0"/>
          <w:bCs w:val="0"/>
        </w:rPr>
        <w:t>«</w:t>
      </w:r>
      <w:r w:rsidRPr="00371A93">
        <w:rPr>
          <w:b w:val="0"/>
          <w:bCs w:val="0"/>
          <w:spacing w:val="2"/>
        </w:rPr>
        <w:t>Выдача ордеров на проведение земляных работ и разрешений на проведение аварийно-восстановительных работ на</w:t>
      </w:r>
      <w:r>
        <w:rPr>
          <w:b w:val="0"/>
        </w:rPr>
        <w:t xml:space="preserve"> территории </w:t>
      </w:r>
      <w:proofErr w:type="spellStart"/>
      <w:r w:rsidR="00343F4C">
        <w:rPr>
          <w:b w:val="0"/>
        </w:rPr>
        <w:t>Зиминског</w:t>
      </w:r>
      <w:r>
        <w:rPr>
          <w:b w:val="0"/>
        </w:rPr>
        <w:t>о</w:t>
      </w:r>
      <w:proofErr w:type="spellEnd"/>
      <w:r>
        <w:rPr>
          <w:b w:val="0"/>
        </w:rPr>
        <w:t xml:space="preserve"> </w:t>
      </w:r>
      <w:r w:rsidRPr="00371A93">
        <w:rPr>
          <w:b w:val="0"/>
        </w:rPr>
        <w:t xml:space="preserve">сельского поселения </w:t>
      </w:r>
      <w:proofErr w:type="spellStart"/>
      <w:r w:rsidR="00343F4C">
        <w:rPr>
          <w:b w:val="0"/>
        </w:rPr>
        <w:t>Раздольненского</w:t>
      </w:r>
      <w:proofErr w:type="spellEnd"/>
      <w:r w:rsidR="00343F4C">
        <w:rPr>
          <w:b w:val="0"/>
        </w:rPr>
        <w:t xml:space="preserve"> </w:t>
      </w:r>
      <w:r w:rsidRPr="00371A93">
        <w:rPr>
          <w:b w:val="0"/>
        </w:rPr>
        <w:t>района Республики Крым</w:t>
      </w:r>
      <w:r w:rsidRPr="00371A93">
        <w:rPr>
          <w:b w:val="0"/>
          <w:bCs w:val="0"/>
        </w:rPr>
        <w:t>»</w:t>
      </w:r>
    </w:p>
    <w:p w:rsidR="006911EF" w:rsidRPr="00EA06D3" w:rsidRDefault="006911EF" w:rsidP="006911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bookmarkEnd w:id="1"/>
    <w:p w:rsidR="006911EF" w:rsidRPr="001D44F5" w:rsidRDefault="006911EF" w:rsidP="006911EF">
      <w:pPr>
        <w:pStyle w:val="ConsPlusTitle"/>
        <w:widowControl/>
        <w:jc w:val="center"/>
        <w:rPr>
          <w:color w:val="000000"/>
        </w:rPr>
      </w:pPr>
      <w:proofErr w:type="gramStart"/>
      <w:r>
        <w:rPr>
          <w:bCs w:val="0"/>
          <w:color w:val="000000"/>
        </w:rPr>
        <w:t>З</w:t>
      </w:r>
      <w:proofErr w:type="gramEnd"/>
      <w:r>
        <w:rPr>
          <w:bCs w:val="0"/>
          <w:color w:val="000000"/>
        </w:rPr>
        <w:t xml:space="preserve"> А Я В КА</w:t>
      </w:r>
    </w:p>
    <w:p w:rsidR="006911EF" w:rsidRDefault="006911EF" w:rsidP="006911EF">
      <w:pPr>
        <w:pStyle w:val="ConsPlusTitle"/>
        <w:widowControl/>
        <w:jc w:val="center"/>
        <w:rPr>
          <w:color w:val="000000"/>
        </w:rPr>
      </w:pPr>
      <w:r>
        <w:rPr>
          <w:color w:val="000000"/>
        </w:rPr>
        <w:t xml:space="preserve">на получение </w:t>
      </w:r>
      <w:proofErr w:type="gramStart"/>
      <w:r>
        <w:rPr>
          <w:color w:val="000000"/>
        </w:rPr>
        <w:t>ордера</w:t>
      </w:r>
      <w:proofErr w:type="gramEnd"/>
      <w:r>
        <w:rPr>
          <w:color w:val="000000"/>
        </w:rPr>
        <w:t xml:space="preserve"> на производство земляных работ</w:t>
      </w:r>
    </w:p>
    <w:p w:rsidR="006911EF" w:rsidRDefault="006911EF" w:rsidP="006911EF">
      <w:pPr>
        <w:pStyle w:val="ConsPlusTitle"/>
        <w:widowControl/>
        <w:jc w:val="center"/>
        <w:rPr>
          <w:color w:val="000000"/>
        </w:rPr>
      </w:pPr>
      <w:r>
        <w:rPr>
          <w:color w:val="000000"/>
        </w:rPr>
        <w:t>№____________ от ____________20___г.</w:t>
      </w:r>
    </w:p>
    <w:p w:rsidR="006911EF" w:rsidRDefault="006911EF" w:rsidP="006911EF">
      <w:pPr>
        <w:pStyle w:val="ConsPlusTitle"/>
        <w:widowControl/>
        <w:jc w:val="both"/>
        <w:rPr>
          <w:bCs w:val="0"/>
          <w:color w:val="000000"/>
          <w:sz w:val="22"/>
          <w:szCs w:val="22"/>
        </w:rPr>
      </w:pPr>
    </w:p>
    <w:p w:rsidR="006911EF" w:rsidRPr="00371A93" w:rsidRDefault="006911EF" w:rsidP="006911EF">
      <w:pPr>
        <w:pStyle w:val="ConsPlusTitle"/>
        <w:widowControl/>
        <w:jc w:val="both"/>
        <w:rPr>
          <w:color w:val="000000"/>
          <w:sz w:val="22"/>
          <w:szCs w:val="22"/>
        </w:rPr>
      </w:pPr>
      <w:r w:rsidRPr="00371A93">
        <w:rPr>
          <w:bCs w:val="0"/>
          <w:color w:val="000000"/>
          <w:sz w:val="22"/>
          <w:szCs w:val="22"/>
        </w:rPr>
        <w:t>Объект и его назначение</w:t>
      </w:r>
      <w:r w:rsidRPr="00371A93">
        <w:rPr>
          <w:color w:val="000000"/>
          <w:sz w:val="22"/>
          <w:szCs w:val="22"/>
        </w:rPr>
        <w:t>:________________________________________________________</w:t>
      </w:r>
      <w:r>
        <w:rPr>
          <w:color w:val="000000"/>
          <w:sz w:val="22"/>
          <w:szCs w:val="22"/>
        </w:rPr>
        <w:t>________</w:t>
      </w:r>
    </w:p>
    <w:p w:rsidR="006911EF" w:rsidRPr="00371A93" w:rsidRDefault="006911EF" w:rsidP="006911EF">
      <w:pPr>
        <w:pStyle w:val="ConsPlusTitle"/>
        <w:widowControl/>
        <w:tabs>
          <w:tab w:val="left" w:pos="8885"/>
        </w:tabs>
        <w:jc w:val="both"/>
        <w:rPr>
          <w:b w:val="0"/>
          <w:color w:val="000000"/>
          <w:sz w:val="18"/>
          <w:szCs w:val="18"/>
        </w:rPr>
      </w:pPr>
      <w:r w:rsidRPr="00371A93">
        <w:rPr>
          <w:b w:val="0"/>
          <w:color w:val="000000"/>
          <w:sz w:val="18"/>
          <w:szCs w:val="18"/>
        </w:rPr>
        <w:t xml:space="preserve">                        (жилой дом, административное здание, инженерные сети и т.д.)</w:t>
      </w:r>
    </w:p>
    <w:p w:rsidR="006911EF" w:rsidRPr="00371A93" w:rsidRDefault="006911EF" w:rsidP="006911EF">
      <w:pPr>
        <w:pStyle w:val="ConsPlusTitle"/>
        <w:widowControl/>
        <w:jc w:val="both"/>
        <w:rPr>
          <w:b w:val="0"/>
          <w:color w:val="000000"/>
          <w:sz w:val="22"/>
          <w:szCs w:val="22"/>
        </w:rPr>
      </w:pPr>
      <w:r w:rsidRPr="00371A93">
        <w:rPr>
          <w:color w:val="000000"/>
          <w:sz w:val="22"/>
          <w:szCs w:val="22"/>
        </w:rPr>
        <w:t>_____________________________________________________________________________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371A93">
        <w:rPr>
          <w:color w:val="000000"/>
          <w:sz w:val="22"/>
          <w:szCs w:val="22"/>
        </w:rPr>
        <w:t>___</w:t>
      </w:r>
      <w:r w:rsidRPr="00371A93">
        <w:rPr>
          <w:color w:val="000000"/>
          <w:sz w:val="22"/>
          <w:szCs w:val="22"/>
        </w:rPr>
        <w:br/>
      </w:r>
      <w:r w:rsidRPr="00371A93">
        <w:rPr>
          <w:bCs w:val="0"/>
          <w:color w:val="000000"/>
          <w:sz w:val="22"/>
          <w:szCs w:val="22"/>
        </w:rPr>
        <w:t>Адрес</w:t>
      </w:r>
      <w:r w:rsidRPr="00371A93">
        <w:rPr>
          <w:color w:val="000000"/>
          <w:sz w:val="22"/>
          <w:szCs w:val="22"/>
        </w:rPr>
        <w:t>: _________________________________________</w:t>
      </w:r>
      <w:r>
        <w:rPr>
          <w:color w:val="000000"/>
          <w:sz w:val="22"/>
          <w:szCs w:val="22"/>
        </w:rPr>
        <w:t>___________________</w:t>
      </w:r>
      <w:r w:rsidRPr="00371A93">
        <w:rPr>
          <w:color w:val="000000"/>
          <w:sz w:val="22"/>
          <w:szCs w:val="22"/>
        </w:rPr>
        <w:br/>
        <w:t>_______________________________________________________________________________</w:t>
      </w:r>
      <w:r>
        <w:rPr>
          <w:color w:val="000000"/>
          <w:sz w:val="22"/>
          <w:szCs w:val="22"/>
        </w:rPr>
        <w:t>________</w:t>
      </w:r>
      <w:r w:rsidRPr="00371A93">
        <w:rPr>
          <w:color w:val="000000"/>
          <w:sz w:val="22"/>
          <w:szCs w:val="22"/>
        </w:rPr>
        <w:br/>
        <w:t>___________________________________________________________________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371A93">
        <w:rPr>
          <w:color w:val="000000"/>
          <w:sz w:val="22"/>
          <w:szCs w:val="22"/>
        </w:rPr>
        <w:t>_____________</w:t>
      </w:r>
      <w:r w:rsidRPr="00371A93">
        <w:rPr>
          <w:color w:val="000000"/>
          <w:sz w:val="22"/>
          <w:szCs w:val="22"/>
        </w:rPr>
        <w:br/>
      </w:r>
      <w:r w:rsidRPr="00371A93">
        <w:rPr>
          <w:b w:val="0"/>
          <w:color w:val="000000"/>
          <w:sz w:val="22"/>
          <w:szCs w:val="22"/>
        </w:rPr>
        <w:t>Информация о заинтересованных лицах</w:t>
      </w:r>
      <w:r w:rsidR="00343F4C">
        <w:rPr>
          <w:b w:val="0"/>
          <w:color w:val="000000"/>
          <w:sz w:val="22"/>
          <w:szCs w:val="22"/>
        </w:rPr>
        <w:t>, представленная А</w:t>
      </w:r>
      <w:r>
        <w:rPr>
          <w:b w:val="0"/>
          <w:color w:val="000000"/>
          <w:sz w:val="22"/>
          <w:szCs w:val="22"/>
        </w:rPr>
        <w:t xml:space="preserve">дминистрацией </w:t>
      </w:r>
      <w:proofErr w:type="spellStart"/>
      <w:r w:rsidR="00343F4C">
        <w:rPr>
          <w:b w:val="0"/>
          <w:color w:val="000000"/>
          <w:sz w:val="22"/>
          <w:szCs w:val="22"/>
        </w:rPr>
        <w:t>Зиминского</w:t>
      </w:r>
      <w:proofErr w:type="spellEnd"/>
      <w:r>
        <w:rPr>
          <w:b w:val="0"/>
          <w:color w:val="000000"/>
          <w:sz w:val="22"/>
          <w:szCs w:val="22"/>
        </w:rPr>
        <w:t xml:space="preserve"> </w:t>
      </w:r>
      <w:r w:rsidRPr="00371A93">
        <w:rPr>
          <w:b w:val="0"/>
          <w:color w:val="000000"/>
          <w:sz w:val="22"/>
          <w:szCs w:val="22"/>
        </w:rPr>
        <w:t>сельского</w:t>
      </w:r>
      <w:r w:rsidRPr="00371A93">
        <w:rPr>
          <w:b w:val="0"/>
          <w:color w:val="000000"/>
          <w:sz w:val="22"/>
          <w:szCs w:val="22"/>
        </w:rPr>
        <w:br/>
        <w:t>поселения от "___"_______________ 201__ г. № _________.</w:t>
      </w:r>
    </w:p>
    <w:p w:rsidR="006911EF" w:rsidRPr="00371A93" w:rsidRDefault="006911EF" w:rsidP="006911EF">
      <w:pPr>
        <w:pStyle w:val="ConsPlusTitle"/>
        <w:widowControl/>
        <w:jc w:val="both"/>
        <w:rPr>
          <w:color w:val="000000"/>
          <w:sz w:val="22"/>
          <w:szCs w:val="22"/>
        </w:rPr>
      </w:pPr>
      <w:r w:rsidRPr="00371A93">
        <w:rPr>
          <w:b w:val="0"/>
          <w:color w:val="000000"/>
          <w:sz w:val="22"/>
          <w:szCs w:val="22"/>
        </w:rPr>
        <w:t xml:space="preserve">Разрешение на строительство № _________________________ от </w:t>
      </w:r>
      <w:proofErr w:type="spellStart"/>
      <w:r w:rsidRPr="00371A93">
        <w:rPr>
          <w:b w:val="0"/>
          <w:color w:val="000000"/>
          <w:sz w:val="22"/>
          <w:szCs w:val="22"/>
        </w:rPr>
        <w:t>_________________</w:t>
      </w:r>
      <w:proofErr w:type="gramStart"/>
      <w:r w:rsidRPr="00371A93">
        <w:rPr>
          <w:b w:val="0"/>
          <w:color w:val="000000"/>
          <w:sz w:val="22"/>
          <w:szCs w:val="22"/>
        </w:rPr>
        <w:t>г</w:t>
      </w:r>
      <w:proofErr w:type="spellEnd"/>
      <w:proofErr w:type="gramEnd"/>
      <w:r w:rsidRPr="00371A93">
        <w:rPr>
          <w:b w:val="0"/>
          <w:color w:val="000000"/>
          <w:sz w:val="22"/>
          <w:szCs w:val="22"/>
        </w:rPr>
        <w:t>.</w:t>
      </w:r>
    </w:p>
    <w:p w:rsidR="006911EF" w:rsidRDefault="006911EF" w:rsidP="006911EF">
      <w:pPr>
        <w:pStyle w:val="ConsPlusTitle"/>
        <w:widowControl/>
        <w:jc w:val="both"/>
        <w:rPr>
          <w:bCs w:val="0"/>
          <w:color w:val="000000"/>
          <w:sz w:val="22"/>
          <w:szCs w:val="22"/>
        </w:rPr>
      </w:pPr>
    </w:p>
    <w:p w:rsidR="006911EF" w:rsidRPr="00371A93" w:rsidRDefault="006911EF" w:rsidP="006911EF">
      <w:pPr>
        <w:pStyle w:val="ConsPlusTitle"/>
        <w:widowControl/>
        <w:jc w:val="both"/>
        <w:rPr>
          <w:b w:val="0"/>
          <w:color w:val="000000"/>
          <w:sz w:val="22"/>
          <w:szCs w:val="22"/>
        </w:rPr>
      </w:pPr>
      <w:r w:rsidRPr="00371A93">
        <w:rPr>
          <w:bCs w:val="0"/>
          <w:color w:val="000000"/>
          <w:sz w:val="22"/>
          <w:szCs w:val="22"/>
        </w:rPr>
        <w:t>Наименование и место проведения работ</w:t>
      </w:r>
      <w:r w:rsidRPr="00371A93">
        <w:rPr>
          <w:b w:val="0"/>
          <w:bCs w:val="0"/>
          <w:color w:val="000000"/>
          <w:sz w:val="22"/>
          <w:szCs w:val="22"/>
        </w:rPr>
        <w:t xml:space="preserve">: </w:t>
      </w:r>
      <w:r w:rsidRPr="00371A93">
        <w:rPr>
          <w:color w:val="000000"/>
          <w:sz w:val="22"/>
          <w:szCs w:val="22"/>
        </w:rPr>
        <w:t>________________________________ _______________________________________________________________________________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371A93">
        <w:rPr>
          <w:color w:val="000000"/>
          <w:sz w:val="22"/>
          <w:szCs w:val="22"/>
        </w:rPr>
        <w:t>_</w:t>
      </w:r>
      <w:r w:rsidRPr="00371A93">
        <w:rPr>
          <w:color w:val="000000"/>
          <w:sz w:val="22"/>
          <w:szCs w:val="22"/>
        </w:rPr>
        <w:br/>
        <w:t>________________________________________________________________________________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371A93">
        <w:rPr>
          <w:color w:val="000000"/>
          <w:sz w:val="22"/>
          <w:szCs w:val="22"/>
        </w:rPr>
        <w:br/>
        <w:t>____________________________________________________________________________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371A93">
        <w:rPr>
          <w:color w:val="000000"/>
          <w:sz w:val="22"/>
          <w:szCs w:val="22"/>
        </w:rPr>
        <w:t>____</w:t>
      </w:r>
      <w:r w:rsidRPr="00371A93">
        <w:rPr>
          <w:color w:val="000000"/>
          <w:sz w:val="22"/>
          <w:szCs w:val="22"/>
        </w:rPr>
        <w:br/>
      </w:r>
      <w:r w:rsidRPr="00371A93">
        <w:rPr>
          <w:b w:val="0"/>
          <w:color w:val="000000"/>
          <w:sz w:val="22"/>
          <w:szCs w:val="22"/>
        </w:rPr>
        <w:t>Площадь нарушения элементов наружного благоустройства:</w:t>
      </w:r>
      <w:r w:rsidRPr="00371A93">
        <w:rPr>
          <w:b w:val="0"/>
          <w:color w:val="000000"/>
          <w:sz w:val="22"/>
          <w:szCs w:val="22"/>
        </w:rPr>
        <w:br/>
        <w:t>дорожного покрытия ___________________________ площадью _______________ кв</w:t>
      </w:r>
      <w:proofErr w:type="gramStart"/>
      <w:r w:rsidRPr="00371A93">
        <w:rPr>
          <w:b w:val="0"/>
          <w:color w:val="000000"/>
          <w:sz w:val="22"/>
          <w:szCs w:val="22"/>
        </w:rPr>
        <w:t>.м</w:t>
      </w:r>
      <w:proofErr w:type="gramEnd"/>
      <w:r w:rsidRPr="00371A93">
        <w:rPr>
          <w:b w:val="0"/>
          <w:color w:val="000000"/>
          <w:sz w:val="22"/>
          <w:szCs w:val="22"/>
        </w:rPr>
        <w:t>;</w:t>
      </w:r>
      <w:r w:rsidRPr="00371A93">
        <w:rPr>
          <w:b w:val="0"/>
          <w:color w:val="000000"/>
          <w:sz w:val="22"/>
          <w:szCs w:val="22"/>
        </w:rPr>
        <w:br/>
        <w:t xml:space="preserve">асфальтового покрытия тротуара ______________________ площадью </w:t>
      </w:r>
      <w:proofErr w:type="spellStart"/>
      <w:r w:rsidRPr="00371A93">
        <w:rPr>
          <w:b w:val="0"/>
          <w:color w:val="000000"/>
          <w:sz w:val="22"/>
          <w:szCs w:val="22"/>
        </w:rPr>
        <w:t>___________кв.м</w:t>
      </w:r>
      <w:proofErr w:type="spellEnd"/>
      <w:r w:rsidRPr="00371A93">
        <w:rPr>
          <w:b w:val="0"/>
          <w:color w:val="000000"/>
          <w:sz w:val="22"/>
          <w:szCs w:val="22"/>
        </w:rPr>
        <w:t>;</w:t>
      </w:r>
      <w:r w:rsidRPr="00371A93">
        <w:rPr>
          <w:b w:val="0"/>
          <w:color w:val="000000"/>
          <w:sz w:val="22"/>
          <w:szCs w:val="22"/>
        </w:rPr>
        <w:br/>
        <w:t>газона ________________________________________ площадью __________ кв.м.</w:t>
      </w:r>
      <w:r w:rsidRPr="00371A93">
        <w:rPr>
          <w:color w:val="000000"/>
          <w:sz w:val="22"/>
          <w:szCs w:val="22"/>
        </w:rPr>
        <w:br/>
      </w:r>
      <w:r w:rsidRPr="00371A93">
        <w:rPr>
          <w:bCs w:val="0"/>
          <w:color w:val="000000"/>
          <w:sz w:val="22"/>
          <w:szCs w:val="22"/>
        </w:rPr>
        <w:t>Сроки производства работ: с "___"______________ 20__ г. по "___"_____________ 20__ г.</w:t>
      </w:r>
      <w:r w:rsidRPr="00371A93">
        <w:rPr>
          <w:color w:val="000000"/>
          <w:sz w:val="22"/>
          <w:szCs w:val="22"/>
        </w:rPr>
        <w:br/>
      </w:r>
      <w:r w:rsidRPr="00371A93">
        <w:rPr>
          <w:b w:val="0"/>
          <w:bCs w:val="0"/>
          <w:color w:val="000000"/>
          <w:sz w:val="22"/>
          <w:szCs w:val="22"/>
        </w:rPr>
        <w:t xml:space="preserve">ЗАКАЗЧИК: </w:t>
      </w:r>
      <w:r w:rsidRPr="00371A93">
        <w:rPr>
          <w:color w:val="000000"/>
          <w:sz w:val="22"/>
          <w:szCs w:val="22"/>
        </w:rPr>
        <w:t>__________________________________________________________________</w:t>
      </w:r>
      <w:r w:rsidRPr="00371A93">
        <w:rPr>
          <w:color w:val="000000"/>
          <w:sz w:val="22"/>
          <w:szCs w:val="22"/>
        </w:rPr>
        <w:br/>
      </w:r>
      <w:r w:rsidRPr="00371A93">
        <w:rPr>
          <w:b w:val="0"/>
          <w:color w:val="000000"/>
          <w:sz w:val="18"/>
          <w:szCs w:val="18"/>
        </w:rPr>
        <w:t>(полное наименование с указанием вышестоящей организации)</w:t>
      </w:r>
    </w:p>
    <w:p w:rsidR="006911EF" w:rsidRPr="00371A93" w:rsidRDefault="006911EF" w:rsidP="006911EF">
      <w:pPr>
        <w:pStyle w:val="ConsPlusTitle"/>
        <w:widowControl/>
        <w:jc w:val="both"/>
        <w:rPr>
          <w:color w:val="000000"/>
          <w:sz w:val="22"/>
          <w:szCs w:val="22"/>
        </w:rPr>
      </w:pPr>
      <w:r w:rsidRPr="00371A93">
        <w:rPr>
          <w:color w:val="000000"/>
          <w:sz w:val="22"/>
          <w:szCs w:val="22"/>
        </w:rPr>
        <w:t>___________________________________________________________________________</w:t>
      </w:r>
      <w:r>
        <w:rPr>
          <w:color w:val="000000"/>
          <w:sz w:val="22"/>
          <w:szCs w:val="22"/>
        </w:rPr>
        <w:t>________</w:t>
      </w:r>
      <w:r w:rsidRPr="00371A93">
        <w:rPr>
          <w:color w:val="000000"/>
          <w:sz w:val="22"/>
          <w:szCs w:val="22"/>
        </w:rPr>
        <w:t>____</w:t>
      </w:r>
    </w:p>
    <w:p w:rsidR="006911EF" w:rsidRPr="00371A93" w:rsidRDefault="006911EF" w:rsidP="006911EF">
      <w:pPr>
        <w:pStyle w:val="ConsPlusTitle"/>
        <w:widowControl/>
        <w:jc w:val="both"/>
        <w:rPr>
          <w:color w:val="000000"/>
          <w:sz w:val="22"/>
          <w:szCs w:val="22"/>
        </w:rPr>
      </w:pPr>
      <w:r w:rsidRPr="00371A93">
        <w:rPr>
          <w:color w:val="000000"/>
          <w:sz w:val="22"/>
          <w:szCs w:val="22"/>
        </w:rPr>
        <w:t xml:space="preserve">Адрес: </w:t>
      </w:r>
    </w:p>
    <w:p w:rsidR="006911EF" w:rsidRPr="00371A93" w:rsidRDefault="006911EF" w:rsidP="006911EF">
      <w:pPr>
        <w:pStyle w:val="ConsPlusTitle"/>
        <w:widowControl/>
        <w:jc w:val="both"/>
        <w:rPr>
          <w:color w:val="000000"/>
          <w:sz w:val="22"/>
          <w:szCs w:val="22"/>
        </w:rPr>
      </w:pPr>
      <w:r w:rsidRPr="00371A93">
        <w:rPr>
          <w:color w:val="000000"/>
          <w:sz w:val="22"/>
          <w:szCs w:val="22"/>
        </w:rPr>
        <w:t>юридический:_________________________________________________________________</w:t>
      </w:r>
      <w:r>
        <w:rPr>
          <w:color w:val="000000"/>
          <w:sz w:val="22"/>
          <w:szCs w:val="22"/>
        </w:rPr>
        <w:t>________</w:t>
      </w:r>
      <w:r w:rsidRPr="00371A93">
        <w:rPr>
          <w:color w:val="000000"/>
          <w:sz w:val="22"/>
          <w:szCs w:val="22"/>
        </w:rPr>
        <w:t>_,</w:t>
      </w:r>
      <w:r w:rsidRPr="00371A93">
        <w:rPr>
          <w:color w:val="000000"/>
          <w:sz w:val="22"/>
          <w:szCs w:val="22"/>
        </w:rPr>
        <w:br/>
        <w:t>________________________________________________________________________________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371A93">
        <w:rPr>
          <w:color w:val="000000"/>
          <w:sz w:val="22"/>
          <w:szCs w:val="22"/>
        </w:rPr>
        <w:t>фактический: _________________________________________________________________</w:t>
      </w:r>
      <w:r w:rsidRPr="00371A93">
        <w:rPr>
          <w:color w:val="000000"/>
          <w:sz w:val="22"/>
          <w:szCs w:val="22"/>
        </w:rPr>
        <w:br/>
        <w:t>тел. ___________________________________  факс _________________________________.</w:t>
      </w:r>
      <w:r w:rsidRPr="00371A93">
        <w:rPr>
          <w:color w:val="000000"/>
          <w:sz w:val="22"/>
          <w:szCs w:val="22"/>
        </w:rPr>
        <w:br/>
        <w:t>ИНН ________</w:t>
      </w:r>
      <w:r>
        <w:rPr>
          <w:color w:val="000000"/>
          <w:sz w:val="22"/>
          <w:szCs w:val="22"/>
        </w:rPr>
        <w:t>_______________________</w:t>
      </w:r>
      <w:r w:rsidRPr="00371A93">
        <w:rPr>
          <w:color w:val="000000"/>
          <w:sz w:val="22"/>
          <w:szCs w:val="22"/>
        </w:rPr>
        <w:t xml:space="preserve">, </w:t>
      </w:r>
      <w:r w:rsidRPr="003F1F02">
        <w:rPr>
          <w:sz w:val="22"/>
          <w:szCs w:val="22"/>
        </w:rPr>
        <w:t>БИК</w:t>
      </w:r>
      <w:r w:rsidRPr="00371A93">
        <w:rPr>
          <w:color w:val="000000"/>
          <w:sz w:val="22"/>
          <w:szCs w:val="22"/>
        </w:rPr>
        <w:t>______________________________</w:t>
      </w:r>
      <w:r w:rsidRPr="00371A93">
        <w:rPr>
          <w:color w:val="000000"/>
          <w:sz w:val="22"/>
          <w:szCs w:val="22"/>
        </w:rPr>
        <w:br/>
        <w:t>Код по ОКПО ________________________</w:t>
      </w:r>
      <w:r>
        <w:rPr>
          <w:color w:val="000000"/>
          <w:sz w:val="22"/>
          <w:szCs w:val="22"/>
        </w:rPr>
        <w:t>_______</w:t>
      </w:r>
      <w:r w:rsidRPr="00371A93">
        <w:rPr>
          <w:color w:val="000000"/>
          <w:sz w:val="22"/>
          <w:szCs w:val="22"/>
        </w:rPr>
        <w:t>_. ОГРН __________</w:t>
      </w:r>
      <w:r>
        <w:rPr>
          <w:color w:val="000000"/>
          <w:sz w:val="22"/>
          <w:szCs w:val="22"/>
        </w:rPr>
        <w:t>_</w:t>
      </w:r>
      <w:r w:rsidRPr="00371A93">
        <w:rPr>
          <w:color w:val="000000"/>
          <w:sz w:val="22"/>
          <w:szCs w:val="22"/>
        </w:rPr>
        <w:t xml:space="preserve">_______________________. </w:t>
      </w:r>
    </w:p>
    <w:p w:rsidR="006911EF" w:rsidRDefault="006911EF" w:rsidP="006911EF">
      <w:pPr>
        <w:pStyle w:val="ConsPlusTitle"/>
        <w:widowControl/>
        <w:jc w:val="both"/>
        <w:rPr>
          <w:color w:val="000000"/>
          <w:sz w:val="22"/>
          <w:szCs w:val="22"/>
        </w:rPr>
      </w:pPr>
    </w:p>
    <w:p w:rsidR="008B46D3" w:rsidRDefault="008B46D3" w:rsidP="006911EF">
      <w:pPr>
        <w:pStyle w:val="ConsPlusTitle"/>
        <w:widowControl/>
        <w:jc w:val="both"/>
        <w:rPr>
          <w:color w:val="000000"/>
          <w:sz w:val="22"/>
          <w:szCs w:val="22"/>
        </w:rPr>
      </w:pPr>
    </w:p>
    <w:p w:rsidR="008B46D3" w:rsidRPr="00371A93" w:rsidRDefault="008B46D3" w:rsidP="006911EF">
      <w:pPr>
        <w:pStyle w:val="ConsPlusTitle"/>
        <w:widowControl/>
        <w:jc w:val="both"/>
        <w:rPr>
          <w:color w:val="000000"/>
          <w:sz w:val="22"/>
          <w:szCs w:val="22"/>
        </w:rPr>
      </w:pPr>
    </w:p>
    <w:p w:rsidR="006911EF" w:rsidRPr="00371A93" w:rsidRDefault="006911EF" w:rsidP="006911EF">
      <w:pPr>
        <w:pStyle w:val="ConsPlusTitle"/>
        <w:widowControl/>
        <w:jc w:val="center"/>
        <w:rPr>
          <w:b w:val="0"/>
          <w:color w:val="000000"/>
          <w:sz w:val="22"/>
          <w:szCs w:val="22"/>
        </w:rPr>
      </w:pPr>
      <w:r w:rsidRPr="00371A93">
        <w:rPr>
          <w:b w:val="0"/>
          <w:color w:val="000000"/>
          <w:sz w:val="22"/>
          <w:szCs w:val="22"/>
        </w:rPr>
        <w:lastRenderedPageBreak/>
        <w:t>Обязательства заказчика</w:t>
      </w:r>
    </w:p>
    <w:p w:rsidR="006911EF" w:rsidRPr="00371A93" w:rsidRDefault="006911EF" w:rsidP="006911EF">
      <w:pPr>
        <w:pStyle w:val="ConsPlusTitle"/>
        <w:widowControl/>
        <w:jc w:val="both"/>
        <w:rPr>
          <w:b w:val="0"/>
          <w:color w:val="000000"/>
          <w:sz w:val="22"/>
          <w:szCs w:val="22"/>
        </w:rPr>
      </w:pPr>
      <w:r w:rsidRPr="00371A93">
        <w:rPr>
          <w:b w:val="0"/>
          <w:color w:val="000000"/>
          <w:sz w:val="22"/>
          <w:szCs w:val="22"/>
        </w:rPr>
        <w:t>Подтверждаю:</w:t>
      </w:r>
      <w:r w:rsidRPr="00371A93">
        <w:rPr>
          <w:b w:val="0"/>
          <w:color w:val="000000"/>
          <w:sz w:val="22"/>
          <w:szCs w:val="22"/>
        </w:rPr>
        <w:br/>
        <w:t>1. Наличие договора подряда с подрядной организацией.</w:t>
      </w:r>
    </w:p>
    <w:p w:rsidR="006911EF" w:rsidRPr="00371A93" w:rsidRDefault="006911EF" w:rsidP="006911EF">
      <w:pPr>
        <w:pStyle w:val="ConsPlusTitle"/>
        <w:widowControl/>
        <w:jc w:val="both"/>
        <w:rPr>
          <w:b w:val="0"/>
          <w:color w:val="000000"/>
          <w:sz w:val="22"/>
          <w:szCs w:val="22"/>
        </w:rPr>
      </w:pPr>
      <w:r w:rsidRPr="00371A93">
        <w:rPr>
          <w:b w:val="0"/>
          <w:color w:val="000000"/>
          <w:sz w:val="22"/>
          <w:szCs w:val="22"/>
        </w:rPr>
        <w:t>2. Наличие проектно-сметной документации на объект и обеспеченность финансированием.</w:t>
      </w:r>
    </w:p>
    <w:p w:rsidR="006911EF" w:rsidRPr="00371A93" w:rsidRDefault="006911EF" w:rsidP="006911EF">
      <w:pPr>
        <w:pStyle w:val="ConsPlusTitle"/>
        <w:widowControl/>
        <w:jc w:val="both"/>
        <w:rPr>
          <w:b w:val="0"/>
          <w:color w:val="000000"/>
          <w:sz w:val="22"/>
          <w:szCs w:val="22"/>
        </w:rPr>
      </w:pPr>
      <w:r w:rsidRPr="00371A93">
        <w:rPr>
          <w:b w:val="0"/>
          <w:color w:val="000000"/>
          <w:sz w:val="22"/>
          <w:szCs w:val="22"/>
        </w:rPr>
        <w:t>3. Ответственность за восстановление нарушенных дорожных покрытий, зеленых насаждений и других элементов благоустройства за счет собственных средств.</w:t>
      </w:r>
    </w:p>
    <w:p w:rsidR="006911EF" w:rsidRPr="00371A93" w:rsidRDefault="006911EF" w:rsidP="006911EF">
      <w:pPr>
        <w:pStyle w:val="ConsPlusTitle"/>
        <w:widowControl/>
        <w:jc w:val="both"/>
        <w:rPr>
          <w:b w:val="0"/>
          <w:color w:val="000000"/>
          <w:sz w:val="22"/>
          <w:szCs w:val="22"/>
        </w:rPr>
      </w:pPr>
      <w:r w:rsidRPr="00371A93">
        <w:rPr>
          <w:b w:val="0"/>
          <w:color w:val="000000"/>
          <w:sz w:val="22"/>
          <w:szCs w:val="22"/>
        </w:rPr>
        <w:t xml:space="preserve">4. Ответственность за соблюдение гарантийного срока проведения восстановительных работ при возникновении просадок и деформаций в течение установленного срока (4 года с даты </w:t>
      </w:r>
      <w:proofErr w:type="gramStart"/>
      <w:r w:rsidRPr="00371A93">
        <w:rPr>
          <w:b w:val="0"/>
          <w:color w:val="000000"/>
          <w:sz w:val="22"/>
          <w:szCs w:val="22"/>
        </w:rPr>
        <w:t>подписания даты подписания контрольного талона ордера-разрешения</w:t>
      </w:r>
      <w:proofErr w:type="gramEnd"/>
      <w:r w:rsidRPr="00371A93">
        <w:rPr>
          <w:b w:val="0"/>
          <w:color w:val="000000"/>
          <w:sz w:val="22"/>
          <w:szCs w:val="22"/>
        </w:rPr>
        <w:t xml:space="preserve">). </w:t>
      </w:r>
    </w:p>
    <w:p w:rsidR="006911EF" w:rsidRPr="00F36118" w:rsidRDefault="006911EF" w:rsidP="006911EF">
      <w:pPr>
        <w:pStyle w:val="ConsPlusTitle"/>
        <w:widowControl/>
        <w:jc w:val="both"/>
        <w:rPr>
          <w:b w:val="0"/>
          <w:sz w:val="18"/>
          <w:szCs w:val="18"/>
        </w:rPr>
      </w:pPr>
      <w:r w:rsidRPr="00371A93">
        <w:rPr>
          <w:color w:val="000000"/>
          <w:sz w:val="22"/>
          <w:szCs w:val="22"/>
        </w:rPr>
        <w:t>_______________________ ______________</w:t>
      </w:r>
      <w:r>
        <w:rPr>
          <w:color w:val="000000"/>
          <w:sz w:val="22"/>
          <w:szCs w:val="22"/>
        </w:rPr>
        <w:t>_______________________</w:t>
      </w:r>
      <w:r w:rsidRPr="00F36118">
        <w:rPr>
          <w:b w:val="0"/>
          <w:sz w:val="18"/>
          <w:szCs w:val="18"/>
        </w:rPr>
        <w:t>(должность)                                                                             (подпись)                                                         (Ф.И.О.)</w:t>
      </w:r>
    </w:p>
    <w:p w:rsidR="006911EF" w:rsidRPr="00F36118" w:rsidRDefault="006911EF" w:rsidP="006911EF">
      <w:pPr>
        <w:pStyle w:val="ConsPlusTitle"/>
        <w:widowControl/>
        <w:rPr>
          <w:b w:val="0"/>
          <w:color w:val="000000"/>
          <w:sz w:val="22"/>
          <w:szCs w:val="22"/>
        </w:rPr>
      </w:pPr>
      <w:r w:rsidRPr="00371A93">
        <w:rPr>
          <w:color w:val="000000"/>
          <w:sz w:val="22"/>
          <w:szCs w:val="22"/>
        </w:rPr>
        <w:br/>
      </w:r>
      <w:r w:rsidRPr="00F36118">
        <w:rPr>
          <w:b w:val="0"/>
          <w:color w:val="000000"/>
          <w:sz w:val="22"/>
          <w:szCs w:val="22"/>
        </w:rPr>
        <w:t xml:space="preserve">                    М.П.                                                                                              "___"_____________ 201__ г.</w:t>
      </w:r>
    </w:p>
    <w:p w:rsidR="006911EF" w:rsidRPr="006B64CD" w:rsidRDefault="006911EF" w:rsidP="006911EF">
      <w:pPr>
        <w:pStyle w:val="ConsPlusTitle"/>
        <w:widowControl/>
        <w:jc w:val="both"/>
        <w:rPr>
          <w:b w:val="0"/>
          <w:color w:val="000000"/>
          <w:sz w:val="18"/>
          <w:szCs w:val="18"/>
        </w:rPr>
      </w:pPr>
      <w:r w:rsidRPr="00371A93">
        <w:rPr>
          <w:b w:val="0"/>
          <w:bCs w:val="0"/>
          <w:color w:val="000000"/>
          <w:sz w:val="22"/>
          <w:szCs w:val="22"/>
        </w:rPr>
        <w:t>ПОДРЯДЧИК</w:t>
      </w:r>
      <w:r w:rsidRPr="00371A93">
        <w:rPr>
          <w:color w:val="000000"/>
          <w:sz w:val="22"/>
          <w:szCs w:val="22"/>
        </w:rPr>
        <w:t>: _______________________________________________</w:t>
      </w:r>
      <w:r>
        <w:rPr>
          <w:color w:val="000000"/>
          <w:sz w:val="22"/>
          <w:szCs w:val="22"/>
        </w:rPr>
        <w:t>___________________________</w:t>
      </w:r>
      <w:r w:rsidRPr="00371A93">
        <w:rPr>
          <w:color w:val="000000"/>
          <w:sz w:val="22"/>
          <w:szCs w:val="22"/>
        </w:rPr>
        <w:br/>
      </w:r>
      <w:r w:rsidRPr="006B64CD">
        <w:rPr>
          <w:b w:val="0"/>
          <w:color w:val="000000"/>
          <w:sz w:val="18"/>
          <w:szCs w:val="18"/>
        </w:rPr>
        <w:t>(полное наименование с указанием вышестоящей организации)</w:t>
      </w:r>
    </w:p>
    <w:p w:rsidR="006911EF" w:rsidRDefault="006911EF" w:rsidP="006911EF">
      <w:pPr>
        <w:pStyle w:val="ConsPlusTitle"/>
        <w:widowControl/>
        <w:jc w:val="both"/>
        <w:rPr>
          <w:color w:val="000000"/>
          <w:sz w:val="22"/>
          <w:szCs w:val="22"/>
        </w:rPr>
      </w:pPr>
      <w:r w:rsidRPr="00371A93">
        <w:rPr>
          <w:color w:val="000000"/>
          <w:sz w:val="22"/>
          <w:szCs w:val="22"/>
        </w:rPr>
        <w:t>_____________________________________________________________</w:t>
      </w:r>
      <w:r>
        <w:rPr>
          <w:color w:val="000000"/>
          <w:sz w:val="22"/>
          <w:szCs w:val="22"/>
        </w:rPr>
        <w:t>__________________________</w:t>
      </w:r>
      <w:r w:rsidRPr="00371A93">
        <w:rPr>
          <w:color w:val="000000"/>
          <w:sz w:val="22"/>
          <w:szCs w:val="22"/>
        </w:rPr>
        <w:br/>
        <w:t xml:space="preserve">Адрес: </w:t>
      </w:r>
    </w:p>
    <w:p w:rsidR="006911EF" w:rsidRDefault="006911EF" w:rsidP="006911EF">
      <w:pPr>
        <w:pStyle w:val="ConsPlusTitle"/>
        <w:widowControl/>
        <w:jc w:val="both"/>
        <w:rPr>
          <w:color w:val="000000"/>
          <w:sz w:val="22"/>
          <w:szCs w:val="22"/>
        </w:rPr>
      </w:pPr>
      <w:r w:rsidRPr="00371A93">
        <w:rPr>
          <w:color w:val="000000"/>
          <w:sz w:val="22"/>
          <w:szCs w:val="22"/>
        </w:rPr>
        <w:t>юридический: _______________________________________________________________,</w:t>
      </w:r>
      <w:r w:rsidRPr="00371A93">
        <w:rPr>
          <w:color w:val="000000"/>
          <w:sz w:val="22"/>
          <w:szCs w:val="22"/>
        </w:rPr>
        <w:br/>
        <w:t>_______________________________________________________________________________________</w:t>
      </w:r>
      <w:r w:rsidRPr="00371A93">
        <w:rPr>
          <w:color w:val="000000"/>
          <w:sz w:val="22"/>
          <w:szCs w:val="22"/>
        </w:rPr>
        <w:br/>
        <w:t>фактический: _________________________________________________________________________.</w:t>
      </w:r>
      <w:r w:rsidRPr="00371A93">
        <w:rPr>
          <w:color w:val="000000"/>
          <w:sz w:val="22"/>
          <w:szCs w:val="22"/>
        </w:rPr>
        <w:br/>
        <w:t>тел. _______</w:t>
      </w:r>
      <w:r>
        <w:rPr>
          <w:color w:val="000000"/>
          <w:sz w:val="22"/>
          <w:szCs w:val="22"/>
        </w:rPr>
        <w:t>________________________ факс __</w:t>
      </w:r>
      <w:r w:rsidRPr="00371A93">
        <w:rPr>
          <w:color w:val="000000"/>
          <w:sz w:val="22"/>
          <w:szCs w:val="22"/>
        </w:rPr>
        <w:t>______________________________________.</w:t>
      </w:r>
      <w:r w:rsidRPr="00371A93">
        <w:rPr>
          <w:color w:val="000000"/>
          <w:sz w:val="22"/>
          <w:szCs w:val="22"/>
        </w:rPr>
        <w:br/>
        <w:t>ИНН</w:t>
      </w:r>
      <w:r>
        <w:rPr>
          <w:color w:val="000000"/>
          <w:sz w:val="22"/>
          <w:szCs w:val="22"/>
        </w:rPr>
        <w:t xml:space="preserve"> ___________________________</w:t>
      </w:r>
      <w:r w:rsidRPr="00371A93">
        <w:rPr>
          <w:color w:val="000000"/>
          <w:sz w:val="22"/>
          <w:szCs w:val="22"/>
        </w:rPr>
        <w:t xml:space="preserve">________, </w:t>
      </w:r>
      <w:r w:rsidRPr="003F1F02">
        <w:rPr>
          <w:sz w:val="22"/>
          <w:szCs w:val="22"/>
        </w:rPr>
        <w:t>БИК</w:t>
      </w:r>
      <w:r w:rsidRPr="00371A93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______________________________</w:t>
      </w:r>
      <w:r w:rsidRPr="00371A93">
        <w:rPr>
          <w:color w:val="000000"/>
          <w:sz w:val="22"/>
          <w:szCs w:val="22"/>
        </w:rPr>
        <w:br/>
        <w:t>Код</w:t>
      </w:r>
      <w:r>
        <w:rPr>
          <w:color w:val="000000"/>
          <w:sz w:val="22"/>
          <w:szCs w:val="22"/>
        </w:rPr>
        <w:t xml:space="preserve"> по ОКПО ___________________</w:t>
      </w:r>
      <w:r w:rsidRPr="00371A93">
        <w:rPr>
          <w:color w:val="000000"/>
          <w:sz w:val="22"/>
          <w:szCs w:val="22"/>
        </w:rPr>
        <w:t>________. ОГРН ____</w:t>
      </w:r>
      <w:r>
        <w:rPr>
          <w:color w:val="000000"/>
          <w:sz w:val="22"/>
          <w:szCs w:val="22"/>
        </w:rPr>
        <w:t>____________________________</w:t>
      </w:r>
      <w:r w:rsidRPr="00371A93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>__.</w:t>
      </w:r>
      <w:r>
        <w:rPr>
          <w:color w:val="000000"/>
          <w:sz w:val="22"/>
          <w:szCs w:val="22"/>
        </w:rPr>
        <w:br/>
        <w:t>_______________________                   ___</w:t>
      </w:r>
      <w:r w:rsidRPr="00371A93">
        <w:rPr>
          <w:color w:val="000000"/>
          <w:sz w:val="22"/>
          <w:szCs w:val="22"/>
        </w:rPr>
        <w:t>___________________________________________</w:t>
      </w:r>
    </w:p>
    <w:p w:rsidR="006911EF" w:rsidRPr="00F36118" w:rsidRDefault="006911EF" w:rsidP="006911EF">
      <w:pPr>
        <w:pStyle w:val="ConsPlusTitle"/>
        <w:widowControl/>
        <w:jc w:val="both"/>
        <w:rPr>
          <w:b w:val="0"/>
          <w:color w:val="000000"/>
          <w:sz w:val="18"/>
          <w:szCs w:val="18"/>
        </w:rPr>
      </w:pPr>
      <w:r w:rsidRPr="00F36118">
        <w:rPr>
          <w:b w:val="0"/>
          <w:color w:val="000000"/>
          <w:sz w:val="18"/>
          <w:szCs w:val="18"/>
        </w:rPr>
        <w:t>(должность)                                               (подпись)                                                      (Ф.И.О.)</w:t>
      </w:r>
    </w:p>
    <w:p w:rsidR="006911EF" w:rsidRDefault="006911EF" w:rsidP="006911EF">
      <w:pPr>
        <w:pStyle w:val="ConsPlusTitle"/>
        <w:widowControl/>
        <w:jc w:val="both"/>
        <w:rPr>
          <w:color w:val="000000"/>
          <w:sz w:val="22"/>
          <w:szCs w:val="22"/>
        </w:rPr>
      </w:pPr>
    </w:p>
    <w:p w:rsidR="006911EF" w:rsidRPr="00F36118" w:rsidRDefault="006911EF" w:rsidP="006911EF">
      <w:pPr>
        <w:pStyle w:val="ConsPlusTitle"/>
        <w:widowControl/>
        <w:jc w:val="both"/>
        <w:rPr>
          <w:b w:val="0"/>
          <w:color w:val="000000"/>
          <w:sz w:val="22"/>
          <w:szCs w:val="22"/>
        </w:rPr>
      </w:pPr>
      <w:r w:rsidRPr="00F36118">
        <w:rPr>
          <w:b w:val="0"/>
          <w:color w:val="000000"/>
          <w:sz w:val="22"/>
          <w:szCs w:val="22"/>
        </w:rPr>
        <w:t xml:space="preserve">                              М.П.                                                                                     "___"_____________ 201__ г.</w:t>
      </w:r>
    </w:p>
    <w:p w:rsidR="006911EF" w:rsidRPr="006B64CD" w:rsidRDefault="006911EF" w:rsidP="006911EF">
      <w:pPr>
        <w:pStyle w:val="ConsPlusTitle"/>
        <w:widowControl/>
        <w:jc w:val="both"/>
        <w:rPr>
          <w:b w:val="0"/>
          <w:color w:val="000000"/>
          <w:sz w:val="18"/>
          <w:szCs w:val="18"/>
        </w:rPr>
      </w:pPr>
      <w:r w:rsidRPr="00371A93">
        <w:rPr>
          <w:color w:val="000000"/>
          <w:sz w:val="22"/>
          <w:szCs w:val="22"/>
        </w:rPr>
        <w:br/>
      </w:r>
      <w:r w:rsidRPr="00371A93">
        <w:rPr>
          <w:b w:val="0"/>
          <w:bCs w:val="0"/>
          <w:color w:val="000000"/>
          <w:sz w:val="22"/>
          <w:szCs w:val="22"/>
        </w:rPr>
        <w:t xml:space="preserve">СУБПОДРЯДЧИК: </w:t>
      </w:r>
      <w:r>
        <w:rPr>
          <w:color w:val="000000"/>
          <w:sz w:val="22"/>
          <w:szCs w:val="22"/>
        </w:rPr>
        <w:t>____________</w:t>
      </w:r>
      <w:r w:rsidRPr="00371A93">
        <w:rPr>
          <w:color w:val="000000"/>
          <w:sz w:val="22"/>
          <w:szCs w:val="22"/>
        </w:rPr>
        <w:t>_________________________________________________________.</w:t>
      </w:r>
      <w:r w:rsidRPr="00371A93">
        <w:rPr>
          <w:color w:val="000000"/>
          <w:sz w:val="22"/>
          <w:szCs w:val="22"/>
        </w:rPr>
        <w:br/>
      </w:r>
      <w:r w:rsidRPr="006B64CD">
        <w:rPr>
          <w:b w:val="0"/>
          <w:color w:val="000000"/>
          <w:sz w:val="18"/>
          <w:szCs w:val="18"/>
        </w:rPr>
        <w:t>(полное наименование с указанием вышестоящей организации)</w:t>
      </w:r>
    </w:p>
    <w:p w:rsidR="006911EF" w:rsidRDefault="006911EF" w:rsidP="006911EF">
      <w:pPr>
        <w:pStyle w:val="ConsPlusTitle"/>
        <w:widowControl/>
        <w:jc w:val="both"/>
        <w:rPr>
          <w:color w:val="000000"/>
          <w:sz w:val="22"/>
          <w:szCs w:val="22"/>
        </w:rPr>
      </w:pPr>
      <w:r w:rsidRPr="00371A93">
        <w:rPr>
          <w:color w:val="000000"/>
          <w:sz w:val="22"/>
          <w:szCs w:val="22"/>
        </w:rPr>
        <w:t>_________________________________________________________________________</w:t>
      </w:r>
      <w:r>
        <w:rPr>
          <w:color w:val="000000"/>
          <w:sz w:val="22"/>
          <w:szCs w:val="22"/>
        </w:rPr>
        <w:t>______________</w:t>
      </w:r>
      <w:r w:rsidRPr="00371A93">
        <w:rPr>
          <w:color w:val="000000"/>
          <w:sz w:val="22"/>
          <w:szCs w:val="22"/>
        </w:rPr>
        <w:br/>
        <w:t xml:space="preserve">Адрес: </w:t>
      </w:r>
    </w:p>
    <w:p w:rsidR="006911EF" w:rsidRDefault="006911EF" w:rsidP="006911EF">
      <w:pPr>
        <w:pStyle w:val="ConsPlusTitle"/>
        <w:widowControl/>
        <w:jc w:val="both"/>
        <w:rPr>
          <w:color w:val="000000"/>
          <w:sz w:val="22"/>
          <w:szCs w:val="22"/>
        </w:rPr>
      </w:pPr>
      <w:r w:rsidRPr="00371A93">
        <w:rPr>
          <w:color w:val="000000"/>
          <w:sz w:val="22"/>
          <w:szCs w:val="22"/>
        </w:rPr>
        <w:t>юридический: _________________________________________________________________________,</w:t>
      </w:r>
      <w:r w:rsidRPr="00371A93">
        <w:rPr>
          <w:color w:val="000000"/>
          <w:sz w:val="22"/>
          <w:szCs w:val="22"/>
        </w:rPr>
        <w:br/>
        <w:t>_______________________________________________________________________________________</w:t>
      </w:r>
      <w:r>
        <w:rPr>
          <w:color w:val="000000"/>
          <w:sz w:val="22"/>
          <w:szCs w:val="22"/>
        </w:rPr>
        <w:br/>
        <w:t>фактический:__</w:t>
      </w:r>
      <w:r w:rsidRPr="00371A93">
        <w:rPr>
          <w:color w:val="000000"/>
          <w:sz w:val="22"/>
          <w:szCs w:val="22"/>
        </w:rPr>
        <w:t>_______________________________________________________________________</w:t>
      </w:r>
      <w:r>
        <w:rPr>
          <w:color w:val="000000"/>
          <w:sz w:val="22"/>
          <w:szCs w:val="22"/>
        </w:rPr>
        <w:t>_.</w:t>
      </w:r>
      <w:r>
        <w:rPr>
          <w:color w:val="000000"/>
          <w:sz w:val="22"/>
          <w:szCs w:val="22"/>
        </w:rPr>
        <w:br/>
        <w:t>тел. _________________</w:t>
      </w:r>
      <w:r w:rsidRPr="00371A93">
        <w:rPr>
          <w:color w:val="000000"/>
          <w:sz w:val="22"/>
          <w:szCs w:val="22"/>
        </w:rPr>
        <w:t>_______________ факс</w:t>
      </w:r>
      <w:r>
        <w:rPr>
          <w:color w:val="000000"/>
          <w:sz w:val="22"/>
          <w:szCs w:val="22"/>
        </w:rPr>
        <w:t xml:space="preserve"> ___________________________</w:t>
      </w:r>
      <w:r w:rsidRPr="00371A93">
        <w:rPr>
          <w:color w:val="000000"/>
          <w:sz w:val="22"/>
          <w:szCs w:val="22"/>
        </w:rPr>
        <w:t>______________.</w:t>
      </w:r>
      <w:r w:rsidRPr="00371A93">
        <w:rPr>
          <w:color w:val="000000"/>
          <w:sz w:val="22"/>
          <w:szCs w:val="22"/>
        </w:rPr>
        <w:br/>
        <w:t>ИНН _______</w:t>
      </w:r>
      <w:r>
        <w:rPr>
          <w:color w:val="000000"/>
          <w:sz w:val="22"/>
          <w:szCs w:val="22"/>
        </w:rPr>
        <w:t>_________________</w:t>
      </w:r>
      <w:r w:rsidRPr="00371A93">
        <w:rPr>
          <w:color w:val="000000"/>
          <w:sz w:val="22"/>
          <w:szCs w:val="22"/>
        </w:rPr>
        <w:t xml:space="preserve">__________, </w:t>
      </w:r>
      <w:r w:rsidRPr="003F1F02">
        <w:rPr>
          <w:sz w:val="22"/>
          <w:szCs w:val="22"/>
        </w:rPr>
        <w:t xml:space="preserve">БИК </w:t>
      </w:r>
      <w:r w:rsidRPr="00371A93">
        <w:rPr>
          <w:color w:val="000000"/>
          <w:sz w:val="22"/>
          <w:szCs w:val="22"/>
        </w:rPr>
        <w:t>_________________________________,</w:t>
      </w:r>
      <w:r w:rsidRPr="00371A93">
        <w:rPr>
          <w:color w:val="000000"/>
          <w:sz w:val="22"/>
          <w:szCs w:val="22"/>
        </w:rPr>
        <w:br/>
        <w:t>Код по ОКПО __</w:t>
      </w:r>
      <w:r>
        <w:rPr>
          <w:color w:val="000000"/>
          <w:sz w:val="22"/>
          <w:szCs w:val="22"/>
        </w:rPr>
        <w:t>__________</w:t>
      </w:r>
      <w:r w:rsidRPr="00371A93">
        <w:rPr>
          <w:color w:val="000000"/>
          <w:sz w:val="22"/>
          <w:szCs w:val="22"/>
        </w:rPr>
        <w:t>______________. ОГРН ___</w:t>
      </w:r>
      <w:r>
        <w:rPr>
          <w:color w:val="000000"/>
          <w:sz w:val="22"/>
          <w:szCs w:val="22"/>
        </w:rPr>
        <w:t>_____________________________</w:t>
      </w:r>
      <w:r w:rsidRPr="00371A93">
        <w:rPr>
          <w:color w:val="000000"/>
          <w:sz w:val="22"/>
          <w:szCs w:val="22"/>
        </w:rPr>
        <w:t>_______.</w:t>
      </w:r>
      <w:r w:rsidRPr="00371A93">
        <w:rPr>
          <w:color w:val="000000"/>
          <w:sz w:val="22"/>
          <w:szCs w:val="22"/>
        </w:rPr>
        <w:br/>
      </w:r>
    </w:p>
    <w:p w:rsidR="008B46D3" w:rsidRDefault="008B46D3" w:rsidP="006911EF">
      <w:pPr>
        <w:pStyle w:val="ConsPlusTitle"/>
        <w:widowControl/>
        <w:jc w:val="both"/>
        <w:rPr>
          <w:color w:val="000000"/>
          <w:sz w:val="22"/>
          <w:szCs w:val="22"/>
        </w:rPr>
      </w:pPr>
    </w:p>
    <w:p w:rsidR="008B46D3" w:rsidRDefault="008B46D3" w:rsidP="006911EF">
      <w:pPr>
        <w:pStyle w:val="ConsPlusTitle"/>
        <w:widowControl/>
        <w:jc w:val="both"/>
        <w:rPr>
          <w:color w:val="000000"/>
          <w:sz w:val="22"/>
          <w:szCs w:val="22"/>
        </w:rPr>
      </w:pPr>
    </w:p>
    <w:p w:rsidR="008B46D3" w:rsidRDefault="008B46D3" w:rsidP="006911EF">
      <w:pPr>
        <w:pStyle w:val="ConsPlusTitle"/>
        <w:widowControl/>
        <w:jc w:val="both"/>
        <w:rPr>
          <w:color w:val="000000"/>
          <w:sz w:val="22"/>
          <w:szCs w:val="22"/>
        </w:rPr>
      </w:pPr>
    </w:p>
    <w:p w:rsidR="008B46D3" w:rsidRDefault="008B46D3" w:rsidP="006911EF">
      <w:pPr>
        <w:pStyle w:val="ConsPlusTitle"/>
        <w:widowControl/>
        <w:jc w:val="both"/>
        <w:rPr>
          <w:color w:val="000000"/>
          <w:sz w:val="22"/>
          <w:szCs w:val="22"/>
        </w:rPr>
      </w:pPr>
    </w:p>
    <w:p w:rsidR="008B46D3" w:rsidRDefault="008B46D3" w:rsidP="006911EF">
      <w:pPr>
        <w:pStyle w:val="ConsPlusTitle"/>
        <w:widowControl/>
        <w:jc w:val="both"/>
        <w:rPr>
          <w:color w:val="000000"/>
          <w:sz w:val="22"/>
          <w:szCs w:val="22"/>
        </w:rPr>
      </w:pPr>
    </w:p>
    <w:p w:rsidR="008B46D3" w:rsidRDefault="008B46D3" w:rsidP="006911EF">
      <w:pPr>
        <w:pStyle w:val="ConsPlusTitle"/>
        <w:widowControl/>
        <w:jc w:val="both"/>
        <w:rPr>
          <w:color w:val="000000"/>
          <w:sz w:val="22"/>
          <w:szCs w:val="22"/>
        </w:rPr>
      </w:pPr>
    </w:p>
    <w:p w:rsidR="006911EF" w:rsidRDefault="006911EF" w:rsidP="006911EF">
      <w:pPr>
        <w:pStyle w:val="ConsPlusTitle"/>
        <w:widowControl/>
        <w:jc w:val="center"/>
        <w:rPr>
          <w:color w:val="000000"/>
          <w:sz w:val="22"/>
          <w:szCs w:val="22"/>
        </w:rPr>
      </w:pPr>
      <w:r w:rsidRPr="00371A93">
        <w:rPr>
          <w:color w:val="000000"/>
          <w:sz w:val="22"/>
          <w:szCs w:val="22"/>
        </w:rPr>
        <w:lastRenderedPageBreak/>
        <w:t>Обязательства подрядчика (субподрядчика)</w:t>
      </w:r>
    </w:p>
    <w:p w:rsidR="006911EF" w:rsidRDefault="006911EF" w:rsidP="006911EF">
      <w:pPr>
        <w:pStyle w:val="ConsPlusTitle"/>
        <w:widowControl/>
        <w:jc w:val="both"/>
        <w:rPr>
          <w:b w:val="0"/>
          <w:color w:val="000000"/>
          <w:sz w:val="22"/>
          <w:szCs w:val="22"/>
        </w:rPr>
      </w:pPr>
      <w:r w:rsidRPr="00F36118">
        <w:rPr>
          <w:b w:val="0"/>
          <w:color w:val="000000"/>
          <w:sz w:val="22"/>
          <w:szCs w:val="22"/>
        </w:rPr>
        <w:br/>
        <w:t>Подрядчик гарантирует:</w:t>
      </w:r>
    </w:p>
    <w:p w:rsidR="006911EF" w:rsidRPr="00F36118" w:rsidRDefault="006911EF" w:rsidP="006911EF">
      <w:pPr>
        <w:pStyle w:val="ConsPlusTitle"/>
        <w:widowControl/>
        <w:jc w:val="both"/>
        <w:rPr>
          <w:b w:val="0"/>
          <w:color w:val="000000"/>
          <w:sz w:val="22"/>
          <w:szCs w:val="22"/>
        </w:rPr>
      </w:pPr>
      <w:r w:rsidRPr="00F36118">
        <w:rPr>
          <w:b w:val="0"/>
          <w:color w:val="000000"/>
          <w:sz w:val="22"/>
          <w:szCs w:val="22"/>
        </w:rPr>
        <w:t>1. Соблюдение сроков производства работ указанных в ордере-разрешении.</w:t>
      </w:r>
    </w:p>
    <w:p w:rsidR="006911EF" w:rsidRDefault="006911EF" w:rsidP="006911EF">
      <w:pPr>
        <w:pStyle w:val="ConsPlusTitle"/>
        <w:widowControl/>
        <w:jc w:val="both"/>
        <w:rPr>
          <w:b w:val="0"/>
          <w:color w:val="000000"/>
          <w:sz w:val="22"/>
          <w:szCs w:val="22"/>
        </w:rPr>
      </w:pPr>
      <w:r w:rsidRPr="00F36118">
        <w:rPr>
          <w:b w:val="0"/>
          <w:color w:val="000000"/>
          <w:sz w:val="22"/>
          <w:szCs w:val="22"/>
        </w:rPr>
        <w:t>2. Соблюдение требований законодательства в части, регламентирующей деятельность, связанную с производством работ подрядчика, а в случае их нарушения несет ответственность в соответствии с действующим законодательством.</w:t>
      </w:r>
    </w:p>
    <w:p w:rsidR="006911EF" w:rsidRPr="008602F6" w:rsidRDefault="006911EF" w:rsidP="006911EF">
      <w:pPr>
        <w:pStyle w:val="ConsPlusTitle"/>
        <w:widowControl/>
        <w:ind w:firstLine="567"/>
        <w:jc w:val="both"/>
        <w:rPr>
          <w:b w:val="0"/>
          <w:color w:val="000000"/>
          <w:sz w:val="22"/>
          <w:szCs w:val="22"/>
        </w:rPr>
      </w:pPr>
      <w:r w:rsidRPr="00F36118">
        <w:rPr>
          <w:b w:val="0"/>
          <w:color w:val="000000"/>
          <w:sz w:val="22"/>
          <w:szCs w:val="22"/>
        </w:rPr>
        <w:t>Подрядчик извещен, что в случае систематического несоблюдения производителем работ сроков</w:t>
      </w:r>
      <w:r w:rsidR="008B46D3">
        <w:rPr>
          <w:b w:val="0"/>
          <w:color w:val="000000"/>
          <w:sz w:val="22"/>
          <w:szCs w:val="22"/>
        </w:rPr>
        <w:t xml:space="preserve"> </w:t>
      </w:r>
      <w:r w:rsidRPr="00F36118">
        <w:rPr>
          <w:b w:val="0"/>
          <w:color w:val="000000"/>
          <w:sz w:val="22"/>
          <w:szCs w:val="22"/>
        </w:rPr>
        <w:t xml:space="preserve">производства работ выдача ордера-разрешения данной организации может быть </w:t>
      </w:r>
      <w:proofErr w:type="gramStart"/>
      <w:r w:rsidRPr="00F36118">
        <w:rPr>
          <w:b w:val="0"/>
          <w:color w:val="000000"/>
          <w:sz w:val="22"/>
          <w:szCs w:val="22"/>
        </w:rPr>
        <w:t>временна</w:t>
      </w:r>
      <w:proofErr w:type="gramEnd"/>
      <w:r w:rsidRPr="00F36118">
        <w:rPr>
          <w:b w:val="0"/>
          <w:color w:val="000000"/>
          <w:sz w:val="22"/>
          <w:szCs w:val="22"/>
        </w:rPr>
        <w:t xml:space="preserve"> приостановлена до</w:t>
      </w:r>
      <w:r w:rsidR="008B46D3">
        <w:rPr>
          <w:b w:val="0"/>
          <w:color w:val="000000"/>
          <w:sz w:val="22"/>
          <w:szCs w:val="22"/>
        </w:rPr>
        <w:t xml:space="preserve"> </w:t>
      </w:r>
      <w:r w:rsidRPr="00F36118">
        <w:rPr>
          <w:b w:val="0"/>
          <w:color w:val="000000"/>
          <w:sz w:val="22"/>
          <w:szCs w:val="22"/>
        </w:rPr>
        <w:t>завершения ранее начатых работ.</w:t>
      </w:r>
    </w:p>
    <w:p w:rsidR="006911EF" w:rsidRDefault="006911EF" w:rsidP="006911EF">
      <w:pPr>
        <w:pStyle w:val="ConsPlusTitle"/>
        <w:widowControl/>
        <w:jc w:val="both"/>
        <w:rPr>
          <w:color w:val="000000"/>
          <w:sz w:val="22"/>
          <w:szCs w:val="22"/>
        </w:rPr>
      </w:pPr>
      <w:r w:rsidRPr="00371A93">
        <w:rPr>
          <w:color w:val="000000"/>
          <w:sz w:val="22"/>
          <w:szCs w:val="22"/>
        </w:rPr>
        <w:t xml:space="preserve">_______________________ _____________ ___________________________________ </w:t>
      </w:r>
    </w:p>
    <w:p w:rsidR="006911EF" w:rsidRDefault="006911EF" w:rsidP="006911EF">
      <w:pPr>
        <w:pStyle w:val="ConsPlusTitle"/>
        <w:widowControl/>
        <w:jc w:val="both"/>
        <w:rPr>
          <w:b w:val="0"/>
          <w:color w:val="000000"/>
          <w:sz w:val="18"/>
          <w:szCs w:val="18"/>
        </w:rPr>
      </w:pPr>
      <w:r>
        <w:rPr>
          <w:b w:val="0"/>
          <w:color w:val="000000"/>
          <w:sz w:val="18"/>
          <w:szCs w:val="18"/>
        </w:rPr>
        <w:t xml:space="preserve">                   (должность)                                          (подпись)                                                                        </w:t>
      </w:r>
      <w:r w:rsidRPr="00F36118">
        <w:rPr>
          <w:b w:val="0"/>
          <w:color w:val="000000"/>
          <w:sz w:val="18"/>
          <w:szCs w:val="18"/>
        </w:rPr>
        <w:t>(Ф.И.О.)</w:t>
      </w:r>
    </w:p>
    <w:p w:rsidR="006911EF" w:rsidRPr="00F36118" w:rsidRDefault="006911EF" w:rsidP="006911EF">
      <w:pPr>
        <w:pStyle w:val="ConsPlusTitle"/>
        <w:widowControl/>
        <w:jc w:val="both"/>
        <w:rPr>
          <w:b w:val="0"/>
          <w:color w:val="000000"/>
          <w:sz w:val="22"/>
          <w:szCs w:val="22"/>
        </w:rPr>
      </w:pPr>
      <w:r w:rsidRPr="00F36118">
        <w:rPr>
          <w:b w:val="0"/>
          <w:color w:val="000000"/>
          <w:sz w:val="18"/>
          <w:szCs w:val="18"/>
        </w:rPr>
        <w:br/>
      </w:r>
      <w:r w:rsidRPr="00F36118">
        <w:rPr>
          <w:b w:val="0"/>
          <w:color w:val="000000"/>
          <w:sz w:val="22"/>
          <w:szCs w:val="22"/>
        </w:rPr>
        <w:t xml:space="preserve">                                 М.П.                                                                                "___"_____________ 201__ г.</w:t>
      </w:r>
    </w:p>
    <w:p w:rsidR="006911EF" w:rsidRDefault="006911EF" w:rsidP="006911EF">
      <w:pPr>
        <w:pStyle w:val="ConsPlusTitle"/>
        <w:widowControl/>
        <w:jc w:val="both"/>
        <w:rPr>
          <w:color w:val="000000"/>
          <w:sz w:val="22"/>
          <w:szCs w:val="22"/>
        </w:rPr>
      </w:pPr>
      <w:r w:rsidRPr="00371A93">
        <w:rPr>
          <w:color w:val="000000"/>
          <w:sz w:val="22"/>
          <w:szCs w:val="22"/>
        </w:rPr>
        <w:br/>
        <w:t>Ответственный производитель работ: ___________________________________________________</w:t>
      </w:r>
      <w:r>
        <w:rPr>
          <w:color w:val="000000"/>
          <w:sz w:val="22"/>
          <w:szCs w:val="22"/>
        </w:rPr>
        <w:t>_</w:t>
      </w:r>
    </w:p>
    <w:p w:rsidR="006911EF" w:rsidRDefault="006911EF" w:rsidP="006911EF">
      <w:pPr>
        <w:pStyle w:val="ConsPlusTitle"/>
        <w:widowControl/>
        <w:jc w:val="both"/>
        <w:rPr>
          <w:color w:val="000000"/>
          <w:sz w:val="22"/>
          <w:szCs w:val="22"/>
        </w:rPr>
      </w:pPr>
      <w:r w:rsidRPr="00F36118">
        <w:rPr>
          <w:b w:val="0"/>
          <w:color w:val="000000"/>
          <w:sz w:val="18"/>
          <w:szCs w:val="18"/>
        </w:rPr>
        <w:t>(Ф.И.О.)</w:t>
      </w:r>
      <w:r w:rsidRPr="00F36118">
        <w:rPr>
          <w:b w:val="0"/>
          <w:color w:val="000000"/>
          <w:sz w:val="18"/>
          <w:szCs w:val="18"/>
        </w:rPr>
        <w:br/>
      </w:r>
      <w:r w:rsidRPr="00371A93">
        <w:rPr>
          <w:color w:val="000000"/>
          <w:sz w:val="22"/>
          <w:szCs w:val="22"/>
        </w:rPr>
        <w:t>____________________________________________________________</w:t>
      </w:r>
      <w:r>
        <w:rPr>
          <w:color w:val="000000"/>
          <w:sz w:val="22"/>
          <w:szCs w:val="22"/>
        </w:rPr>
        <w:t>__________________________</w:t>
      </w:r>
      <w:r w:rsidRPr="00371A93">
        <w:rPr>
          <w:color w:val="000000"/>
          <w:sz w:val="22"/>
          <w:szCs w:val="22"/>
        </w:rPr>
        <w:t>_,</w:t>
      </w:r>
    </w:p>
    <w:p w:rsidR="006911EF" w:rsidRDefault="006911EF" w:rsidP="006911EF">
      <w:pPr>
        <w:pStyle w:val="ConsPlusTitle"/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>должность: ________________</w:t>
      </w:r>
      <w:r w:rsidRPr="00371A93">
        <w:rPr>
          <w:color w:val="000000"/>
          <w:sz w:val="22"/>
          <w:szCs w:val="22"/>
        </w:rPr>
        <w:t>________________________, те</w:t>
      </w:r>
      <w:r>
        <w:rPr>
          <w:color w:val="000000"/>
          <w:sz w:val="22"/>
          <w:szCs w:val="22"/>
        </w:rPr>
        <w:t>л. __________________________</w:t>
      </w:r>
      <w:r w:rsidRPr="00371A93">
        <w:rPr>
          <w:color w:val="000000"/>
          <w:sz w:val="22"/>
          <w:szCs w:val="22"/>
        </w:rPr>
        <w:t>____.</w:t>
      </w:r>
      <w:r w:rsidRPr="00371A93">
        <w:rPr>
          <w:color w:val="000000"/>
          <w:sz w:val="22"/>
          <w:szCs w:val="22"/>
        </w:rPr>
        <w:br/>
      </w:r>
    </w:p>
    <w:p w:rsidR="006911EF" w:rsidRDefault="006911EF" w:rsidP="006911EF">
      <w:pPr>
        <w:pStyle w:val="ConsPlusTitle"/>
        <w:widowControl/>
        <w:jc w:val="center"/>
        <w:rPr>
          <w:color w:val="000000"/>
          <w:sz w:val="22"/>
          <w:szCs w:val="22"/>
        </w:rPr>
      </w:pPr>
      <w:r w:rsidRPr="00371A93">
        <w:rPr>
          <w:color w:val="000000"/>
          <w:sz w:val="22"/>
          <w:szCs w:val="22"/>
        </w:rPr>
        <w:t>Обязательства ответственного производителя работ:</w:t>
      </w:r>
    </w:p>
    <w:p w:rsidR="006911EF" w:rsidRPr="005C55CE" w:rsidRDefault="006911EF" w:rsidP="006911EF">
      <w:pPr>
        <w:pStyle w:val="ConsPlusTitle"/>
        <w:widowControl/>
        <w:jc w:val="both"/>
        <w:rPr>
          <w:b w:val="0"/>
          <w:color w:val="000000"/>
        </w:rPr>
      </w:pPr>
      <w:r>
        <w:rPr>
          <w:b w:val="0"/>
          <w:color w:val="000000"/>
        </w:rPr>
        <w:t>Я _____________</w:t>
      </w:r>
      <w:r w:rsidRPr="005C55CE">
        <w:rPr>
          <w:b w:val="0"/>
          <w:color w:val="000000"/>
        </w:rPr>
        <w:t>_________________________________________________________________</w:t>
      </w:r>
      <w:r w:rsidRPr="005C55CE">
        <w:rPr>
          <w:b w:val="0"/>
          <w:color w:val="000000"/>
        </w:rPr>
        <w:br/>
        <w:t xml:space="preserve">гарантирую точное соблюдение </w:t>
      </w:r>
      <w:r w:rsidRPr="005C55CE">
        <w:rPr>
          <w:b w:val="0"/>
        </w:rPr>
        <w:t>Правил</w:t>
      </w:r>
      <w:r w:rsidR="008B46D3">
        <w:rPr>
          <w:b w:val="0"/>
        </w:rPr>
        <w:t xml:space="preserve"> </w:t>
      </w:r>
      <w:r w:rsidRPr="005C55CE">
        <w:rPr>
          <w:b w:val="0"/>
          <w:color w:val="000000"/>
        </w:rPr>
        <w:t xml:space="preserve">благоустройства территории муниципального </w:t>
      </w:r>
    </w:p>
    <w:p w:rsidR="006911EF" w:rsidRPr="005C55CE" w:rsidRDefault="006911EF" w:rsidP="006911EF">
      <w:pPr>
        <w:pStyle w:val="ConsPlusTitle"/>
        <w:widowControl/>
        <w:jc w:val="both"/>
        <w:rPr>
          <w:b w:val="0"/>
          <w:color w:val="000000"/>
        </w:rPr>
      </w:pPr>
      <w:proofErr w:type="spellStart"/>
      <w:r>
        <w:rPr>
          <w:b w:val="0"/>
          <w:color w:val="000000"/>
        </w:rPr>
        <w:t>образования</w:t>
      </w:r>
      <w:r w:rsidRPr="005C55CE">
        <w:rPr>
          <w:b w:val="0"/>
          <w:color w:val="000000"/>
        </w:rPr>
        <w:t>___________________</w:t>
      </w:r>
      <w:r>
        <w:rPr>
          <w:b w:val="0"/>
          <w:color w:val="000000"/>
        </w:rPr>
        <w:t>_</w:t>
      </w:r>
      <w:r w:rsidRPr="005C55CE">
        <w:rPr>
          <w:b w:val="0"/>
          <w:color w:val="000000"/>
        </w:rPr>
        <w:t>сельское</w:t>
      </w:r>
      <w:proofErr w:type="spellEnd"/>
      <w:r w:rsidRPr="005C55CE">
        <w:rPr>
          <w:b w:val="0"/>
          <w:color w:val="000000"/>
        </w:rPr>
        <w:t xml:space="preserve"> поселение </w:t>
      </w:r>
      <w:proofErr w:type="spellStart"/>
      <w:r w:rsidR="008B46D3">
        <w:rPr>
          <w:b w:val="0"/>
          <w:color w:val="000000"/>
        </w:rPr>
        <w:t>Раздольненского</w:t>
      </w:r>
      <w:proofErr w:type="spellEnd"/>
      <w:r w:rsidRPr="005C55CE">
        <w:rPr>
          <w:b w:val="0"/>
          <w:color w:val="000000"/>
        </w:rPr>
        <w:t xml:space="preserve"> района Республики Крым,</w:t>
      </w:r>
    </w:p>
    <w:p w:rsidR="006911EF" w:rsidRPr="005C55CE" w:rsidRDefault="006911EF" w:rsidP="006911EF">
      <w:pPr>
        <w:pStyle w:val="ConsPlusTitle"/>
        <w:widowControl/>
        <w:jc w:val="both"/>
        <w:rPr>
          <w:b w:val="0"/>
          <w:color w:val="000000"/>
        </w:rPr>
      </w:pPr>
      <w:r w:rsidRPr="005C55CE">
        <w:rPr>
          <w:b w:val="0"/>
          <w:color w:val="000000"/>
        </w:rPr>
        <w:t xml:space="preserve"> утвержденных __________________</w:t>
      </w:r>
      <w:r>
        <w:rPr>
          <w:b w:val="0"/>
          <w:color w:val="000000"/>
        </w:rPr>
        <w:t>_____________________________</w:t>
      </w:r>
      <w:r w:rsidRPr="005C55CE">
        <w:rPr>
          <w:b w:val="0"/>
          <w:color w:val="000000"/>
        </w:rPr>
        <w:t>__________________</w:t>
      </w:r>
    </w:p>
    <w:p w:rsidR="006911EF" w:rsidRPr="005C55CE" w:rsidRDefault="006911EF" w:rsidP="006911EF">
      <w:pPr>
        <w:pStyle w:val="ConsPlusTitle"/>
        <w:widowControl/>
        <w:jc w:val="both"/>
        <w:rPr>
          <w:b w:val="0"/>
          <w:color w:val="000000"/>
        </w:rPr>
      </w:pPr>
      <w:r w:rsidRPr="005C55CE">
        <w:rPr>
          <w:b w:val="0"/>
          <w:color w:val="000000"/>
        </w:rPr>
        <w:t>и в случае их нарушения готов нести ответственность в</w:t>
      </w:r>
      <w:r w:rsidRPr="005C55CE">
        <w:rPr>
          <w:b w:val="0"/>
          <w:color w:val="000000"/>
        </w:rPr>
        <w:br/>
        <w:t>соответствии с действующим законодательством.</w:t>
      </w:r>
    </w:p>
    <w:p w:rsidR="006911EF" w:rsidRDefault="006911EF" w:rsidP="006911EF">
      <w:pPr>
        <w:pStyle w:val="ConsPlusTitle"/>
        <w:widowControl/>
        <w:jc w:val="both"/>
        <w:rPr>
          <w:b w:val="0"/>
          <w:color w:val="000000"/>
          <w:sz w:val="18"/>
          <w:szCs w:val="18"/>
        </w:rPr>
      </w:pPr>
      <w:r w:rsidRPr="007C6124">
        <w:rPr>
          <w:b w:val="0"/>
          <w:color w:val="000000"/>
          <w:sz w:val="18"/>
          <w:szCs w:val="18"/>
        </w:rPr>
        <w:t>«___»____________ 20_____г.</w:t>
      </w:r>
      <w:r>
        <w:rPr>
          <w:color w:val="000000"/>
          <w:sz w:val="18"/>
          <w:szCs w:val="18"/>
        </w:rPr>
        <w:t xml:space="preserve"> _________________________________________</w:t>
      </w:r>
      <w:r>
        <w:rPr>
          <w:color w:val="000000"/>
          <w:sz w:val="18"/>
          <w:szCs w:val="18"/>
        </w:rPr>
        <w:br/>
      </w:r>
      <w:r w:rsidRPr="00F36118">
        <w:rPr>
          <w:b w:val="0"/>
          <w:color w:val="000000"/>
          <w:sz w:val="18"/>
          <w:szCs w:val="18"/>
        </w:rPr>
        <w:t xml:space="preserve"> (Ф.И.О., подпись ответственного производителя работ)</w:t>
      </w: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  <w:sz w:val="18"/>
          <w:szCs w:val="18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  <w:sz w:val="18"/>
          <w:szCs w:val="18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  <w:sz w:val="18"/>
          <w:szCs w:val="18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  <w:sz w:val="18"/>
          <w:szCs w:val="18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  <w:sz w:val="18"/>
          <w:szCs w:val="18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  <w:sz w:val="18"/>
          <w:szCs w:val="18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  <w:sz w:val="18"/>
          <w:szCs w:val="18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  <w:sz w:val="18"/>
          <w:szCs w:val="18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  <w:sz w:val="18"/>
          <w:szCs w:val="18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  <w:sz w:val="18"/>
          <w:szCs w:val="18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  <w:sz w:val="18"/>
          <w:szCs w:val="18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  <w:sz w:val="18"/>
          <w:szCs w:val="18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  <w:sz w:val="18"/>
          <w:szCs w:val="18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  <w:sz w:val="18"/>
          <w:szCs w:val="18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  <w:sz w:val="18"/>
          <w:szCs w:val="18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  <w:sz w:val="18"/>
          <w:szCs w:val="18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  <w:sz w:val="18"/>
          <w:szCs w:val="18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  <w:sz w:val="18"/>
          <w:szCs w:val="18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  <w:sz w:val="18"/>
          <w:szCs w:val="18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  <w:sz w:val="18"/>
          <w:szCs w:val="18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  <w:sz w:val="18"/>
          <w:szCs w:val="18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  <w:sz w:val="18"/>
          <w:szCs w:val="18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911EF" w:rsidRPr="008B46D3" w:rsidRDefault="008B46D3" w:rsidP="006911EF">
      <w:pPr>
        <w:pStyle w:val="ConsPlusTitle"/>
        <w:widowControl/>
        <w:ind w:left="5103"/>
        <w:jc w:val="both"/>
        <w:rPr>
          <w:b w:val="0"/>
        </w:rPr>
      </w:pPr>
      <w:r>
        <w:rPr>
          <w:b w:val="0"/>
        </w:rPr>
        <w:lastRenderedPageBreak/>
        <w:t xml:space="preserve">Приложение  </w:t>
      </w:r>
      <w:r w:rsidR="006911EF" w:rsidRPr="008B46D3">
        <w:rPr>
          <w:b w:val="0"/>
        </w:rPr>
        <w:t>3</w:t>
      </w:r>
    </w:p>
    <w:p w:rsidR="006911EF" w:rsidRPr="00EA06D3" w:rsidRDefault="006911EF" w:rsidP="006911EF">
      <w:pPr>
        <w:pStyle w:val="ConsPlusTitle"/>
        <w:widowControl/>
        <w:ind w:left="5103"/>
        <w:rPr>
          <w:b w:val="0"/>
        </w:rPr>
      </w:pPr>
      <w:r w:rsidRPr="00EA06D3">
        <w:rPr>
          <w:b w:val="0"/>
        </w:rPr>
        <w:t xml:space="preserve">к административному регламенту предоставления муниципальной услуги </w:t>
      </w:r>
      <w:r w:rsidRPr="007C6124">
        <w:rPr>
          <w:b w:val="0"/>
          <w:bCs w:val="0"/>
        </w:rPr>
        <w:t>«</w:t>
      </w:r>
      <w:r w:rsidRPr="007C6124">
        <w:rPr>
          <w:b w:val="0"/>
          <w:bCs w:val="0"/>
          <w:spacing w:val="2"/>
        </w:rPr>
        <w:t>Выдача ордеров на проведение земляных работ и разрешений на проведение аварийно-восстановительных работ на</w:t>
      </w:r>
      <w:r>
        <w:rPr>
          <w:b w:val="0"/>
        </w:rPr>
        <w:t xml:space="preserve"> территории </w:t>
      </w:r>
      <w:proofErr w:type="spellStart"/>
      <w:r w:rsidR="008B46D3">
        <w:rPr>
          <w:b w:val="0"/>
        </w:rPr>
        <w:t>Зиминского</w:t>
      </w:r>
      <w:proofErr w:type="spellEnd"/>
      <w:r w:rsidR="008B46D3">
        <w:rPr>
          <w:b w:val="0"/>
        </w:rPr>
        <w:t xml:space="preserve"> </w:t>
      </w:r>
      <w:r w:rsidRPr="007C6124">
        <w:rPr>
          <w:b w:val="0"/>
        </w:rPr>
        <w:t xml:space="preserve"> сельского поселения </w:t>
      </w:r>
      <w:proofErr w:type="spellStart"/>
      <w:r w:rsidR="008B46D3">
        <w:rPr>
          <w:b w:val="0"/>
        </w:rPr>
        <w:t>Раздольненского</w:t>
      </w:r>
      <w:proofErr w:type="spellEnd"/>
      <w:r w:rsidR="008B46D3">
        <w:rPr>
          <w:b w:val="0"/>
        </w:rPr>
        <w:t xml:space="preserve"> </w:t>
      </w:r>
      <w:r w:rsidRPr="007C6124">
        <w:rPr>
          <w:b w:val="0"/>
        </w:rPr>
        <w:t>района Республики Крым</w:t>
      </w:r>
      <w:r w:rsidRPr="007C6124">
        <w:rPr>
          <w:b w:val="0"/>
          <w:bCs w:val="0"/>
        </w:rPr>
        <w:t>»</w:t>
      </w:r>
    </w:p>
    <w:p w:rsidR="006911EF" w:rsidRDefault="006911EF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</w:p>
    <w:p w:rsidR="006911EF" w:rsidRPr="00B46B98" w:rsidRDefault="006911EF" w:rsidP="006911EF">
      <w:pPr>
        <w:pStyle w:val="ConsPlusTitle"/>
        <w:widowControl/>
        <w:ind w:left="5103"/>
        <w:jc w:val="both"/>
        <w:rPr>
          <w:b w:val="0"/>
          <w:color w:val="000000"/>
        </w:rPr>
      </w:pPr>
      <w:r w:rsidRPr="00B46B98">
        <w:rPr>
          <w:b w:val="0"/>
          <w:color w:val="000000"/>
        </w:rPr>
        <w:t>Приложение к Заявке на получение ордера-разрешения на производство земляны</w:t>
      </w:r>
      <w:r>
        <w:rPr>
          <w:b w:val="0"/>
          <w:color w:val="000000"/>
        </w:rPr>
        <w:t>х работ №__________от____</w:t>
      </w:r>
      <w:r w:rsidRPr="00B46B98">
        <w:rPr>
          <w:b w:val="0"/>
          <w:color w:val="000000"/>
        </w:rPr>
        <w:t>________20___г.</w:t>
      </w:r>
    </w:p>
    <w:p w:rsidR="006911EF" w:rsidRPr="00B46B98" w:rsidRDefault="006911EF" w:rsidP="006911EF">
      <w:pPr>
        <w:pStyle w:val="ConsPlusTitle"/>
        <w:widowControl/>
        <w:jc w:val="center"/>
        <w:rPr>
          <w:bCs w:val="0"/>
          <w:color w:val="000000"/>
        </w:rPr>
      </w:pPr>
      <w:r>
        <w:rPr>
          <w:color w:val="000000"/>
        </w:rPr>
        <w:br/>
      </w:r>
      <w:r w:rsidRPr="00B46B98">
        <w:rPr>
          <w:bCs w:val="0"/>
          <w:color w:val="000000"/>
        </w:rPr>
        <w:t>Гарантийные обязательства</w:t>
      </w:r>
    </w:p>
    <w:p w:rsidR="006911EF" w:rsidRDefault="006911EF" w:rsidP="006911EF">
      <w:pPr>
        <w:pStyle w:val="ConsPlusTitle"/>
        <w:widowControl/>
        <w:jc w:val="both"/>
        <w:rPr>
          <w:b w:val="0"/>
          <w:bCs w:val="0"/>
          <w:color w:val="000000"/>
        </w:rPr>
      </w:pPr>
    </w:p>
    <w:p w:rsidR="006911EF" w:rsidRPr="00B46B98" w:rsidRDefault="008B46D3" w:rsidP="008B46D3">
      <w:pPr>
        <w:pStyle w:val="ConsPlusTitle"/>
        <w:widowControl/>
        <w:rPr>
          <w:b w:val="0"/>
          <w:color w:val="000000"/>
        </w:rPr>
      </w:pPr>
      <w:r>
        <w:rPr>
          <w:b w:val="0"/>
          <w:color w:val="000000"/>
        </w:rPr>
        <w:t xml:space="preserve"> Производитель земляных </w:t>
      </w:r>
      <w:r w:rsidR="006911EF" w:rsidRPr="00B46B98">
        <w:rPr>
          <w:b w:val="0"/>
          <w:color w:val="000000"/>
        </w:rPr>
        <w:t>работ__________________________________________</w:t>
      </w:r>
      <w:r w:rsidR="006911EF">
        <w:rPr>
          <w:b w:val="0"/>
          <w:color w:val="000000"/>
        </w:rPr>
        <w:t>___</w:t>
      </w:r>
      <w:r w:rsidR="006911EF" w:rsidRPr="00B46B98">
        <w:rPr>
          <w:b w:val="0"/>
          <w:color w:val="000000"/>
        </w:rPr>
        <w:t>______</w:t>
      </w:r>
    </w:p>
    <w:p w:rsidR="006911EF" w:rsidRPr="00B46B98" w:rsidRDefault="006911EF" w:rsidP="006911EF">
      <w:pPr>
        <w:pStyle w:val="ConsPlusTitle"/>
        <w:widowControl/>
        <w:jc w:val="both"/>
        <w:rPr>
          <w:b w:val="0"/>
          <w:color w:val="000000"/>
        </w:rPr>
      </w:pPr>
      <w:r w:rsidRPr="00B46B98">
        <w:rPr>
          <w:b w:val="0"/>
          <w:color w:val="000000"/>
          <w:sz w:val="18"/>
          <w:szCs w:val="18"/>
        </w:rPr>
        <w:t xml:space="preserve">                                                                                                         (наименование производителя работ)</w:t>
      </w:r>
    </w:p>
    <w:p w:rsidR="006911EF" w:rsidRPr="00B46B98" w:rsidRDefault="006911EF" w:rsidP="006911EF">
      <w:pPr>
        <w:pStyle w:val="ConsPlusTitle"/>
        <w:widowControl/>
        <w:jc w:val="center"/>
        <w:rPr>
          <w:b w:val="0"/>
          <w:color w:val="000000"/>
          <w:sz w:val="18"/>
          <w:szCs w:val="18"/>
        </w:rPr>
      </w:pPr>
      <w:r w:rsidRPr="00B46B98">
        <w:rPr>
          <w:b w:val="0"/>
          <w:color w:val="000000"/>
        </w:rPr>
        <w:t>______________________________________________________________________</w:t>
      </w:r>
      <w:r>
        <w:rPr>
          <w:b w:val="0"/>
          <w:color w:val="000000"/>
        </w:rPr>
        <w:t>__</w:t>
      </w:r>
      <w:r w:rsidRPr="00B46B98">
        <w:rPr>
          <w:b w:val="0"/>
          <w:color w:val="000000"/>
        </w:rPr>
        <w:t xml:space="preserve">_______ </w:t>
      </w:r>
      <w:r w:rsidRPr="00B46B98">
        <w:rPr>
          <w:b w:val="0"/>
          <w:color w:val="000000"/>
          <w:sz w:val="18"/>
          <w:szCs w:val="18"/>
        </w:rPr>
        <w:t>(фактический и юридический адреса, № телефона)</w:t>
      </w:r>
    </w:p>
    <w:p w:rsidR="006911EF" w:rsidRDefault="006911EF" w:rsidP="006911EF">
      <w:pPr>
        <w:pStyle w:val="ConsPlusTitle"/>
        <w:widowControl/>
        <w:jc w:val="both"/>
        <w:rPr>
          <w:b w:val="0"/>
          <w:color w:val="000000"/>
        </w:rPr>
      </w:pPr>
      <w:r w:rsidRPr="00B46B98">
        <w:rPr>
          <w:b w:val="0"/>
          <w:color w:val="000000"/>
        </w:rPr>
        <w:t>________________________________________________________________________</w:t>
      </w:r>
      <w:r>
        <w:rPr>
          <w:b w:val="0"/>
          <w:color w:val="000000"/>
        </w:rPr>
        <w:t>__</w:t>
      </w:r>
      <w:r w:rsidRPr="00B46B98">
        <w:rPr>
          <w:b w:val="0"/>
          <w:color w:val="000000"/>
        </w:rPr>
        <w:t>___</w:t>
      </w:r>
      <w:r w:rsidR="008B46D3">
        <w:rPr>
          <w:b w:val="0"/>
          <w:color w:val="000000"/>
        </w:rPr>
        <w:t xml:space="preserve"> в </w:t>
      </w:r>
      <w:r w:rsidRPr="00B46B98">
        <w:rPr>
          <w:b w:val="0"/>
          <w:color w:val="000000"/>
        </w:rPr>
        <w:t>лице___________________________________________________________________</w:t>
      </w:r>
      <w:r>
        <w:rPr>
          <w:b w:val="0"/>
          <w:color w:val="000000"/>
        </w:rPr>
        <w:t>_</w:t>
      </w:r>
      <w:r w:rsidRPr="00B46B98">
        <w:rPr>
          <w:b w:val="0"/>
          <w:color w:val="000000"/>
        </w:rPr>
        <w:t xml:space="preserve">_____ </w:t>
      </w:r>
    </w:p>
    <w:p w:rsidR="006911EF" w:rsidRDefault="006911EF" w:rsidP="006911EF">
      <w:pPr>
        <w:pStyle w:val="ConsPlusTitle"/>
        <w:widowControl/>
        <w:jc w:val="center"/>
        <w:rPr>
          <w:b w:val="0"/>
          <w:color w:val="000000"/>
        </w:rPr>
      </w:pPr>
      <w:r w:rsidRPr="00B46B98">
        <w:rPr>
          <w:b w:val="0"/>
          <w:color w:val="000000"/>
          <w:sz w:val="18"/>
          <w:szCs w:val="18"/>
        </w:rPr>
        <w:t>(должность, Ф. И. О., законного представителя)</w:t>
      </w:r>
    </w:p>
    <w:p w:rsidR="006911EF" w:rsidRDefault="006911EF" w:rsidP="006911EF">
      <w:pPr>
        <w:pStyle w:val="ConsPlusTitle"/>
        <w:widowControl/>
        <w:jc w:val="both"/>
        <w:rPr>
          <w:b w:val="0"/>
          <w:color w:val="000000"/>
        </w:rPr>
      </w:pPr>
      <w:proofErr w:type="gramStart"/>
      <w:r w:rsidRPr="00B46B98">
        <w:rPr>
          <w:b w:val="0"/>
          <w:color w:val="000000"/>
        </w:rPr>
        <w:t>действующего</w:t>
      </w:r>
      <w:proofErr w:type="gramEnd"/>
      <w:r w:rsidRPr="00B46B98">
        <w:rPr>
          <w:b w:val="0"/>
          <w:color w:val="000000"/>
        </w:rPr>
        <w:t xml:space="preserve"> на основании________________________________________________</w:t>
      </w:r>
      <w:r>
        <w:rPr>
          <w:b w:val="0"/>
          <w:color w:val="000000"/>
        </w:rPr>
        <w:t>_</w:t>
      </w:r>
      <w:r w:rsidRPr="00B46B98">
        <w:rPr>
          <w:b w:val="0"/>
          <w:color w:val="000000"/>
        </w:rPr>
        <w:t xml:space="preserve">_____ </w:t>
      </w:r>
    </w:p>
    <w:p w:rsidR="006911EF" w:rsidRPr="00B46B98" w:rsidRDefault="006911EF" w:rsidP="006911EF">
      <w:pPr>
        <w:pStyle w:val="ConsPlusTitle"/>
        <w:widowControl/>
        <w:jc w:val="center"/>
        <w:rPr>
          <w:b w:val="0"/>
          <w:color w:val="000000"/>
          <w:sz w:val="18"/>
          <w:szCs w:val="18"/>
        </w:rPr>
      </w:pPr>
      <w:r w:rsidRPr="00B46B98">
        <w:rPr>
          <w:b w:val="0"/>
          <w:color w:val="000000"/>
          <w:sz w:val="18"/>
          <w:szCs w:val="18"/>
        </w:rPr>
        <w:t>(документ, подтверждающий полномочия законного представителя)</w:t>
      </w:r>
    </w:p>
    <w:p w:rsidR="006911EF" w:rsidRDefault="006911EF" w:rsidP="006911EF">
      <w:pPr>
        <w:pStyle w:val="ConsPlusTitle"/>
        <w:widowControl/>
        <w:jc w:val="both"/>
        <w:rPr>
          <w:b w:val="0"/>
          <w:color w:val="000000"/>
        </w:rPr>
      </w:pPr>
      <w:r w:rsidRPr="00B46B98">
        <w:rPr>
          <w:b w:val="0"/>
          <w:color w:val="000000"/>
        </w:rPr>
        <w:t xml:space="preserve"> и Заказчик ____________________________________________________________________ _________________________________________________________________</w:t>
      </w:r>
      <w:r>
        <w:rPr>
          <w:b w:val="0"/>
          <w:color w:val="000000"/>
        </w:rPr>
        <w:t>__</w:t>
      </w:r>
      <w:r w:rsidRPr="00B46B98">
        <w:rPr>
          <w:b w:val="0"/>
          <w:color w:val="000000"/>
        </w:rPr>
        <w:t xml:space="preserve">____________ </w:t>
      </w:r>
    </w:p>
    <w:p w:rsidR="006911EF" w:rsidRPr="00DB3B61" w:rsidRDefault="006911EF" w:rsidP="006911EF">
      <w:pPr>
        <w:pStyle w:val="ConsPlusTitle"/>
        <w:widowControl/>
        <w:jc w:val="center"/>
        <w:rPr>
          <w:b w:val="0"/>
          <w:color w:val="000000"/>
          <w:sz w:val="18"/>
          <w:szCs w:val="18"/>
        </w:rPr>
      </w:pPr>
      <w:r w:rsidRPr="00DB3B61">
        <w:rPr>
          <w:b w:val="0"/>
          <w:color w:val="000000"/>
          <w:sz w:val="18"/>
          <w:szCs w:val="18"/>
        </w:rPr>
        <w:t>(наименование заказчика)</w:t>
      </w:r>
    </w:p>
    <w:p w:rsidR="006911EF" w:rsidRDefault="006911EF" w:rsidP="006911EF">
      <w:pPr>
        <w:pStyle w:val="ConsPlusTitle"/>
        <w:widowControl/>
        <w:jc w:val="both"/>
        <w:rPr>
          <w:b w:val="0"/>
          <w:color w:val="000000"/>
        </w:rPr>
      </w:pPr>
      <w:r w:rsidRPr="00B46B98">
        <w:rPr>
          <w:b w:val="0"/>
          <w:color w:val="000000"/>
        </w:rPr>
        <w:t xml:space="preserve"> __________________________________________________________________</w:t>
      </w:r>
      <w:r>
        <w:rPr>
          <w:b w:val="0"/>
          <w:color w:val="000000"/>
        </w:rPr>
        <w:t>__</w:t>
      </w:r>
      <w:r w:rsidRPr="00B46B98">
        <w:rPr>
          <w:b w:val="0"/>
          <w:color w:val="000000"/>
        </w:rPr>
        <w:t xml:space="preserve">___________ </w:t>
      </w:r>
    </w:p>
    <w:p w:rsidR="006911EF" w:rsidRPr="00DB3B61" w:rsidRDefault="006911EF" w:rsidP="006911EF">
      <w:pPr>
        <w:pStyle w:val="ConsPlusTitle"/>
        <w:widowControl/>
        <w:jc w:val="center"/>
        <w:rPr>
          <w:b w:val="0"/>
          <w:color w:val="000000"/>
          <w:sz w:val="18"/>
          <w:szCs w:val="18"/>
        </w:rPr>
      </w:pPr>
      <w:r w:rsidRPr="00DB3B61">
        <w:rPr>
          <w:b w:val="0"/>
          <w:color w:val="000000"/>
          <w:sz w:val="18"/>
          <w:szCs w:val="18"/>
        </w:rPr>
        <w:t>(фактический и юридический адреса, № телефона),</w:t>
      </w:r>
    </w:p>
    <w:p w:rsidR="006911EF" w:rsidRDefault="006911EF" w:rsidP="006911EF">
      <w:pPr>
        <w:pStyle w:val="ConsPlusTitle"/>
        <w:widowControl/>
        <w:jc w:val="both"/>
        <w:rPr>
          <w:b w:val="0"/>
          <w:color w:val="000000"/>
        </w:rPr>
      </w:pPr>
      <w:r w:rsidRPr="00B46B98">
        <w:rPr>
          <w:b w:val="0"/>
          <w:color w:val="000000"/>
        </w:rPr>
        <w:t>в лице __________________________________________________________</w:t>
      </w:r>
      <w:r>
        <w:rPr>
          <w:b w:val="0"/>
          <w:color w:val="000000"/>
        </w:rPr>
        <w:t>__</w:t>
      </w:r>
      <w:r w:rsidRPr="00B46B98">
        <w:rPr>
          <w:b w:val="0"/>
          <w:color w:val="000000"/>
        </w:rPr>
        <w:t xml:space="preserve">_____________ </w:t>
      </w:r>
    </w:p>
    <w:p w:rsidR="006911EF" w:rsidRPr="00DB3B61" w:rsidRDefault="006911EF" w:rsidP="006911EF">
      <w:pPr>
        <w:pStyle w:val="ConsPlusTitle"/>
        <w:widowControl/>
        <w:jc w:val="center"/>
        <w:rPr>
          <w:b w:val="0"/>
          <w:color w:val="000000"/>
          <w:sz w:val="18"/>
          <w:szCs w:val="18"/>
        </w:rPr>
      </w:pPr>
      <w:r w:rsidRPr="00DB3B61">
        <w:rPr>
          <w:b w:val="0"/>
          <w:color w:val="000000"/>
          <w:sz w:val="18"/>
          <w:szCs w:val="18"/>
        </w:rPr>
        <w:t>(должность, Ф. И. О. законного представителя)</w:t>
      </w:r>
    </w:p>
    <w:p w:rsidR="006911EF" w:rsidRDefault="006911EF" w:rsidP="006911EF">
      <w:pPr>
        <w:pStyle w:val="ConsPlusTitle"/>
        <w:widowControl/>
        <w:jc w:val="both"/>
        <w:rPr>
          <w:b w:val="0"/>
          <w:color w:val="000000"/>
        </w:rPr>
      </w:pPr>
      <w:r w:rsidRPr="00B46B98">
        <w:rPr>
          <w:b w:val="0"/>
          <w:color w:val="000000"/>
        </w:rPr>
        <w:t>______________________________________________________________</w:t>
      </w:r>
      <w:r>
        <w:rPr>
          <w:b w:val="0"/>
          <w:color w:val="000000"/>
        </w:rPr>
        <w:t>__</w:t>
      </w:r>
      <w:r w:rsidRPr="00B46B98">
        <w:rPr>
          <w:b w:val="0"/>
          <w:color w:val="000000"/>
        </w:rPr>
        <w:t xml:space="preserve">_______________ </w:t>
      </w:r>
      <w:proofErr w:type="gramStart"/>
      <w:r w:rsidRPr="00B46B98">
        <w:rPr>
          <w:b w:val="0"/>
          <w:color w:val="000000"/>
        </w:rPr>
        <w:t>действующего</w:t>
      </w:r>
      <w:proofErr w:type="gramEnd"/>
      <w:r w:rsidRPr="00B46B98">
        <w:rPr>
          <w:b w:val="0"/>
          <w:color w:val="000000"/>
        </w:rPr>
        <w:t xml:space="preserve"> на основании _______________________________________</w:t>
      </w:r>
      <w:r>
        <w:rPr>
          <w:b w:val="0"/>
          <w:color w:val="000000"/>
        </w:rPr>
        <w:t>_</w:t>
      </w:r>
      <w:r w:rsidRPr="00B46B98">
        <w:rPr>
          <w:b w:val="0"/>
          <w:color w:val="000000"/>
        </w:rPr>
        <w:t>_______</w:t>
      </w:r>
      <w:r>
        <w:rPr>
          <w:b w:val="0"/>
          <w:color w:val="000000"/>
        </w:rPr>
        <w:t>_______</w:t>
      </w:r>
    </w:p>
    <w:p w:rsidR="006911EF" w:rsidRPr="00216A17" w:rsidRDefault="006911EF" w:rsidP="006911EF">
      <w:pPr>
        <w:pStyle w:val="ConsPlusTitle"/>
        <w:widowControl/>
        <w:jc w:val="center"/>
        <w:rPr>
          <w:b w:val="0"/>
          <w:color w:val="000000"/>
          <w:sz w:val="18"/>
          <w:szCs w:val="18"/>
        </w:rPr>
      </w:pPr>
      <w:r w:rsidRPr="00216A17">
        <w:rPr>
          <w:b w:val="0"/>
          <w:color w:val="000000"/>
          <w:sz w:val="18"/>
          <w:szCs w:val="18"/>
        </w:rPr>
        <w:t>(документ, подтверждающий полномочия законного представителя)</w:t>
      </w:r>
    </w:p>
    <w:p w:rsidR="006911EF" w:rsidRDefault="006911EF" w:rsidP="006911EF">
      <w:pPr>
        <w:pStyle w:val="ConsPlusTitle"/>
        <w:widowControl/>
        <w:ind w:firstLine="567"/>
        <w:jc w:val="both"/>
        <w:rPr>
          <w:b w:val="0"/>
          <w:color w:val="000000"/>
        </w:rPr>
      </w:pPr>
      <w:r w:rsidRPr="00B46B98">
        <w:rPr>
          <w:b w:val="0"/>
          <w:color w:val="000000"/>
        </w:rPr>
        <w:t>В течени</w:t>
      </w:r>
      <w:proofErr w:type="gramStart"/>
      <w:r w:rsidRPr="00B46B98">
        <w:rPr>
          <w:b w:val="0"/>
          <w:color w:val="000000"/>
        </w:rPr>
        <w:t>и</w:t>
      </w:r>
      <w:proofErr w:type="gramEnd"/>
      <w:r w:rsidRPr="00B46B98">
        <w:rPr>
          <w:b w:val="0"/>
          <w:color w:val="000000"/>
        </w:rPr>
        <w:t xml:space="preserve"> четырех лет с даты подписания контрольного талона ордера-разрешения на производство земляных работ </w:t>
      </w:r>
      <w:r>
        <w:rPr>
          <w:b w:val="0"/>
          <w:color w:val="000000"/>
        </w:rPr>
        <w:t>№____________ от_____________</w:t>
      </w:r>
      <w:r w:rsidRPr="00B46B98">
        <w:rPr>
          <w:b w:val="0"/>
          <w:color w:val="000000"/>
        </w:rPr>
        <w:t xml:space="preserve"> гарантирует при возникновении просадок и деформаций произвести за свой счет в течении пяти дней с момента обнаружения повторное восстановление благоустройства:___________________________________________________________</w:t>
      </w:r>
      <w:r>
        <w:rPr>
          <w:b w:val="0"/>
          <w:color w:val="000000"/>
        </w:rPr>
        <w:t>________</w:t>
      </w:r>
      <w:r w:rsidRPr="00B46B98">
        <w:rPr>
          <w:b w:val="0"/>
          <w:color w:val="000000"/>
        </w:rPr>
        <w:t>_____________________________________________________________________________ __________________________________________________________________________</w:t>
      </w:r>
      <w:r>
        <w:rPr>
          <w:b w:val="0"/>
          <w:color w:val="000000"/>
        </w:rPr>
        <w:t>__</w:t>
      </w:r>
      <w:r w:rsidRPr="00B46B98">
        <w:rPr>
          <w:b w:val="0"/>
          <w:color w:val="000000"/>
        </w:rPr>
        <w:t>_</w:t>
      </w:r>
      <w:r w:rsidRPr="00B46B98">
        <w:rPr>
          <w:b w:val="0"/>
          <w:color w:val="000000"/>
        </w:rPr>
        <w:lastRenderedPageBreak/>
        <w:t>__ _________________________________________________________________________</w:t>
      </w:r>
      <w:r>
        <w:rPr>
          <w:b w:val="0"/>
          <w:color w:val="000000"/>
        </w:rPr>
        <w:t>__</w:t>
      </w:r>
      <w:r w:rsidRPr="00B46B98">
        <w:rPr>
          <w:b w:val="0"/>
          <w:color w:val="000000"/>
        </w:rPr>
        <w:t xml:space="preserve">____ </w:t>
      </w:r>
    </w:p>
    <w:p w:rsidR="006911EF" w:rsidRPr="00216A17" w:rsidRDefault="006911EF" w:rsidP="006911EF">
      <w:pPr>
        <w:pStyle w:val="ConsPlusTitle"/>
        <w:widowControl/>
        <w:jc w:val="center"/>
        <w:rPr>
          <w:b w:val="0"/>
          <w:color w:val="000000"/>
          <w:sz w:val="18"/>
          <w:szCs w:val="18"/>
        </w:rPr>
      </w:pPr>
      <w:r w:rsidRPr="00216A17">
        <w:rPr>
          <w:b w:val="0"/>
          <w:color w:val="000000"/>
          <w:sz w:val="18"/>
          <w:szCs w:val="18"/>
        </w:rPr>
        <w:t>(вид работ, объект благоустройства и его местонахождение)</w:t>
      </w:r>
    </w:p>
    <w:p w:rsidR="006911EF" w:rsidRDefault="006911EF" w:rsidP="006911EF">
      <w:pPr>
        <w:pStyle w:val="ConsPlusTitle"/>
        <w:widowControl/>
        <w:jc w:val="both"/>
        <w:rPr>
          <w:b w:val="0"/>
          <w:color w:val="000000"/>
        </w:rPr>
      </w:pPr>
      <w:r w:rsidRPr="00B46B98">
        <w:rPr>
          <w:b w:val="0"/>
          <w:color w:val="000000"/>
        </w:rPr>
        <w:t xml:space="preserve"> Производитель работ:</w:t>
      </w:r>
    </w:p>
    <w:p w:rsidR="006911EF" w:rsidRDefault="006911EF" w:rsidP="006911EF">
      <w:pPr>
        <w:pStyle w:val="ConsPlusTitle"/>
        <w:widowControl/>
        <w:jc w:val="both"/>
        <w:rPr>
          <w:b w:val="0"/>
          <w:color w:val="000000"/>
        </w:rPr>
      </w:pPr>
      <w:r w:rsidRPr="00B46B98">
        <w:rPr>
          <w:b w:val="0"/>
          <w:color w:val="000000"/>
        </w:rPr>
        <w:t xml:space="preserve"> ______________________ ____________ _____</w:t>
      </w:r>
      <w:r>
        <w:rPr>
          <w:b w:val="0"/>
          <w:color w:val="000000"/>
        </w:rPr>
        <w:t xml:space="preserve">__________________________      </w:t>
      </w:r>
    </w:p>
    <w:p w:rsidR="006911EF" w:rsidRPr="00216A17" w:rsidRDefault="006911EF" w:rsidP="006911EF">
      <w:pPr>
        <w:pStyle w:val="ConsPlusTitle"/>
        <w:widowControl/>
        <w:jc w:val="both"/>
        <w:rPr>
          <w:b w:val="0"/>
          <w:color w:val="000000"/>
          <w:sz w:val="18"/>
          <w:szCs w:val="18"/>
        </w:rPr>
      </w:pPr>
      <w:r w:rsidRPr="00216A17">
        <w:rPr>
          <w:b w:val="0"/>
          <w:color w:val="000000"/>
          <w:sz w:val="18"/>
          <w:szCs w:val="18"/>
        </w:rPr>
        <w:t>(должность) (подпись) (Ф. И. О. законного представителя)</w:t>
      </w:r>
    </w:p>
    <w:p w:rsidR="006911EF" w:rsidRDefault="006911EF" w:rsidP="006911EF">
      <w:pPr>
        <w:pStyle w:val="ConsPlusTitle"/>
        <w:widowControl/>
        <w:jc w:val="both"/>
        <w:rPr>
          <w:b w:val="0"/>
          <w:color w:val="000000"/>
          <w:sz w:val="18"/>
          <w:szCs w:val="18"/>
        </w:rPr>
      </w:pPr>
    </w:p>
    <w:p w:rsidR="006911EF" w:rsidRPr="00216A17" w:rsidRDefault="006911EF" w:rsidP="006911EF">
      <w:pPr>
        <w:pStyle w:val="ConsPlusTitle"/>
        <w:widowControl/>
        <w:jc w:val="both"/>
        <w:rPr>
          <w:b w:val="0"/>
          <w:color w:val="000000"/>
          <w:sz w:val="22"/>
          <w:szCs w:val="22"/>
        </w:rPr>
      </w:pPr>
      <w:r w:rsidRPr="00216A17">
        <w:rPr>
          <w:b w:val="0"/>
          <w:color w:val="000000"/>
          <w:sz w:val="22"/>
          <w:szCs w:val="22"/>
        </w:rPr>
        <w:t>М. П.</w:t>
      </w:r>
    </w:p>
    <w:p w:rsidR="006911EF" w:rsidRDefault="006911EF" w:rsidP="006911EF">
      <w:pPr>
        <w:pStyle w:val="ConsPlusTitle"/>
        <w:widowControl/>
        <w:jc w:val="both"/>
        <w:rPr>
          <w:b w:val="0"/>
          <w:color w:val="000000"/>
          <w:sz w:val="18"/>
          <w:szCs w:val="18"/>
        </w:rPr>
      </w:pPr>
    </w:p>
    <w:p w:rsidR="006911EF" w:rsidRDefault="006911EF" w:rsidP="006911EF">
      <w:pPr>
        <w:pStyle w:val="ConsPlusTitle"/>
        <w:widowControl/>
        <w:jc w:val="both"/>
        <w:rPr>
          <w:b w:val="0"/>
          <w:color w:val="000000"/>
        </w:rPr>
      </w:pPr>
    </w:p>
    <w:p w:rsidR="006911EF" w:rsidRDefault="006911EF" w:rsidP="006911EF">
      <w:pPr>
        <w:pStyle w:val="ConsPlusTitle"/>
        <w:widowControl/>
        <w:jc w:val="both"/>
        <w:rPr>
          <w:b w:val="0"/>
          <w:color w:val="000000"/>
        </w:rPr>
      </w:pPr>
      <w:r w:rsidRPr="00216A17">
        <w:rPr>
          <w:b w:val="0"/>
          <w:color w:val="000000"/>
        </w:rPr>
        <w:t>Заказчик:</w:t>
      </w:r>
    </w:p>
    <w:p w:rsidR="006911EF" w:rsidRDefault="006911EF" w:rsidP="006911EF">
      <w:pPr>
        <w:pStyle w:val="ConsPlusTitle"/>
        <w:widowControl/>
        <w:jc w:val="both"/>
        <w:rPr>
          <w:b w:val="0"/>
          <w:color w:val="000000"/>
        </w:rPr>
      </w:pPr>
      <w:r w:rsidRPr="00216A17">
        <w:rPr>
          <w:b w:val="0"/>
          <w:color w:val="000000"/>
        </w:rPr>
        <w:t xml:space="preserve"> ______________________ _____________ ____________________________________ </w:t>
      </w:r>
    </w:p>
    <w:p w:rsidR="006911EF" w:rsidRPr="00216A17" w:rsidRDefault="006911EF" w:rsidP="006911EF">
      <w:pPr>
        <w:pStyle w:val="ConsPlusTitle"/>
        <w:widowControl/>
        <w:jc w:val="both"/>
        <w:rPr>
          <w:b w:val="0"/>
          <w:color w:val="000000"/>
          <w:sz w:val="18"/>
          <w:szCs w:val="18"/>
        </w:rPr>
      </w:pPr>
      <w:r w:rsidRPr="00216A17">
        <w:rPr>
          <w:b w:val="0"/>
          <w:color w:val="000000"/>
          <w:sz w:val="18"/>
          <w:szCs w:val="18"/>
        </w:rPr>
        <w:t xml:space="preserve">(должность) (подпись) (Ф. И. О. законного представителя) </w:t>
      </w:r>
    </w:p>
    <w:p w:rsidR="006911EF" w:rsidRDefault="006911EF" w:rsidP="006911EF">
      <w:pPr>
        <w:pStyle w:val="ConsPlusTitle"/>
        <w:widowControl/>
        <w:jc w:val="both"/>
        <w:rPr>
          <w:b w:val="0"/>
          <w:color w:val="000000"/>
        </w:rPr>
      </w:pPr>
      <w:r w:rsidRPr="00216A17">
        <w:rPr>
          <w:b w:val="0"/>
          <w:color w:val="000000"/>
        </w:rPr>
        <w:t>М. П.</w:t>
      </w: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Default="008B46D3" w:rsidP="006911EF">
      <w:pPr>
        <w:pStyle w:val="ConsPlusTitle"/>
        <w:widowControl/>
        <w:jc w:val="both"/>
        <w:rPr>
          <w:b w:val="0"/>
          <w:color w:val="000000"/>
        </w:rPr>
      </w:pPr>
    </w:p>
    <w:p w:rsidR="008B46D3" w:rsidRPr="00216A17" w:rsidRDefault="008B46D3" w:rsidP="006911EF">
      <w:pPr>
        <w:pStyle w:val="ConsPlusTitle"/>
        <w:widowControl/>
        <w:jc w:val="both"/>
        <w:rPr>
          <w:b w:val="0"/>
          <w:sz w:val="18"/>
          <w:szCs w:val="18"/>
        </w:rPr>
      </w:pPr>
    </w:p>
    <w:p w:rsidR="006911EF" w:rsidRPr="008B46D3" w:rsidRDefault="008B46D3" w:rsidP="006911EF">
      <w:pPr>
        <w:pStyle w:val="ConsPlusTitle"/>
        <w:widowControl/>
        <w:ind w:left="5103"/>
        <w:jc w:val="both"/>
        <w:rPr>
          <w:b w:val="0"/>
        </w:rPr>
      </w:pPr>
      <w:r>
        <w:rPr>
          <w:b w:val="0"/>
        </w:rPr>
        <w:lastRenderedPageBreak/>
        <w:t xml:space="preserve">Приложение  </w:t>
      </w:r>
      <w:r w:rsidR="006911EF" w:rsidRPr="008B46D3">
        <w:rPr>
          <w:b w:val="0"/>
        </w:rPr>
        <w:t>4</w:t>
      </w:r>
    </w:p>
    <w:p w:rsidR="006911EF" w:rsidRPr="00EA06D3" w:rsidRDefault="006911EF" w:rsidP="006911EF">
      <w:pPr>
        <w:pStyle w:val="ConsPlusTitle"/>
        <w:widowControl/>
        <w:ind w:left="5103"/>
        <w:rPr>
          <w:b w:val="0"/>
        </w:rPr>
      </w:pPr>
      <w:r w:rsidRPr="00EA06D3">
        <w:rPr>
          <w:b w:val="0"/>
        </w:rPr>
        <w:t xml:space="preserve">к административному регламенту предоставления муниципальной услуги </w:t>
      </w:r>
      <w:r w:rsidRPr="007C6124">
        <w:rPr>
          <w:b w:val="0"/>
          <w:bCs w:val="0"/>
        </w:rPr>
        <w:t>«</w:t>
      </w:r>
      <w:r w:rsidRPr="007C6124">
        <w:rPr>
          <w:b w:val="0"/>
          <w:bCs w:val="0"/>
          <w:spacing w:val="2"/>
        </w:rPr>
        <w:t>Выдача ордеров на проведение земляных работ и разрешений на проведение аварийно-восстановительных работ на</w:t>
      </w:r>
      <w:r>
        <w:rPr>
          <w:b w:val="0"/>
        </w:rPr>
        <w:t xml:space="preserve"> территории </w:t>
      </w:r>
      <w:proofErr w:type="spellStart"/>
      <w:r w:rsidR="008B46D3">
        <w:rPr>
          <w:b w:val="0"/>
        </w:rPr>
        <w:t>Зиминского</w:t>
      </w:r>
      <w:proofErr w:type="spellEnd"/>
      <w:r w:rsidR="008B46D3">
        <w:rPr>
          <w:b w:val="0"/>
        </w:rPr>
        <w:t xml:space="preserve"> </w:t>
      </w:r>
      <w:r w:rsidRPr="007C6124">
        <w:rPr>
          <w:b w:val="0"/>
        </w:rPr>
        <w:t xml:space="preserve">сельского поселения </w:t>
      </w:r>
      <w:proofErr w:type="spellStart"/>
      <w:r w:rsidR="008B46D3">
        <w:rPr>
          <w:b w:val="0"/>
        </w:rPr>
        <w:t>Раздольненского</w:t>
      </w:r>
      <w:proofErr w:type="spellEnd"/>
      <w:r w:rsidR="008B46D3">
        <w:rPr>
          <w:b w:val="0"/>
        </w:rPr>
        <w:t xml:space="preserve"> </w:t>
      </w:r>
      <w:r w:rsidRPr="007C6124">
        <w:rPr>
          <w:b w:val="0"/>
        </w:rPr>
        <w:t xml:space="preserve"> района Республики Крым</w:t>
      </w:r>
      <w:r w:rsidRPr="007C6124">
        <w:rPr>
          <w:b w:val="0"/>
          <w:bCs w:val="0"/>
        </w:rPr>
        <w:t>»</w:t>
      </w:r>
    </w:p>
    <w:p w:rsidR="006911EF" w:rsidRDefault="006911EF" w:rsidP="006911EF">
      <w:pPr>
        <w:pStyle w:val="ConsPlusTitle"/>
        <w:widowControl/>
        <w:ind w:left="5103"/>
        <w:jc w:val="both"/>
        <w:rPr>
          <w:sz w:val="28"/>
          <w:szCs w:val="28"/>
        </w:rPr>
      </w:pPr>
    </w:p>
    <w:p w:rsidR="006911EF" w:rsidRDefault="006911EF" w:rsidP="006911EF">
      <w:pPr>
        <w:pStyle w:val="ConsPlusTitle"/>
        <w:widowControl/>
        <w:ind w:left="5103"/>
        <w:jc w:val="both"/>
        <w:rPr>
          <w:sz w:val="28"/>
          <w:szCs w:val="28"/>
        </w:rPr>
      </w:pPr>
    </w:p>
    <w:p w:rsidR="006911EF" w:rsidRDefault="006911EF" w:rsidP="006911EF">
      <w:pPr>
        <w:pStyle w:val="ConsPlusTitle"/>
        <w:widowControl/>
        <w:jc w:val="center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ЗАЯВКА</w:t>
      </w:r>
      <w:r>
        <w:rPr>
          <w:color w:val="000000"/>
        </w:rPr>
        <w:br/>
      </w:r>
      <w:r>
        <w:rPr>
          <w:b w:val="0"/>
          <w:bCs w:val="0"/>
          <w:color w:val="000000"/>
        </w:rPr>
        <w:t>на получение разрешения на производство аварийных работ</w:t>
      </w:r>
    </w:p>
    <w:p w:rsidR="006911EF" w:rsidRDefault="006911EF" w:rsidP="006911EF">
      <w:pPr>
        <w:pStyle w:val="ConsPlusTitle"/>
        <w:widowControl/>
        <w:jc w:val="center"/>
        <w:rPr>
          <w:b w:val="0"/>
          <w:color w:val="000000"/>
        </w:rPr>
      </w:pPr>
      <w:r w:rsidRPr="00A16711">
        <w:rPr>
          <w:b w:val="0"/>
          <w:color w:val="000000"/>
        </w:rPr>
        <w:br/>
      </w:r>
      <w:r w:rsidRPr="00A16711">
        <w:rPr>
          <w:b w:val="0"/>
          <w:bCs w:val="0"/>
          <w:color w:val="000000"/>
        </w:rPr>
        <w:t>№___________ от_______________20_____г.</w:t>
      </w:r>
    </w:p>
    <w:p w:rsidR="006911EF" w:rsidRPr="00E9697F" w:rsidRDefault="006911EF" w:rsidP="006911EF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  <w:r w:rsidRPr="00E9697F">
        <w:rPr>
          <w:b w:val="0"/>
          <w:color w:val="000000"/>
          <w:sz w:val="26"/>
          <w:szCs w:val="26"/>
        </w:rPr>
        <w:t>Наименование и адрес организации __________________________________________</w:t>
      </w:r>
    </w:p>
    <w:p w:rsidR="006911EF" w:rsidRPr="00E9697F" w:rsidRDefault="006911EF" w:rsidP="006911EF">
      <w:pPr>
        <w:rPr>
          <w:b/>
          <w:color w:val="000000"/>
          <w:sz w:val="26"/>
          <w:szCs w:val="26"/>
        </w:rPr>
      </w:pPr>
      <w:r w:rsidRPr="00E9697F">
        <w:rPr>
          <w:b/>
          <w:color w:val="000000"/>
          <w:sz w:val="26"/>
          <w:szCs w:val="26"/>
        </w:rPr>
        <w:t>__________________________________________________________</w:t>
      </w:r>
      <w:r w:rsidRPr="00E9697F">
        <w:rPr>
          <w:color w:val="000000"/>
          <w:sz w:val="26"/>
          <w:szCs w:val="26"/>
        </w:rPr>
        <w:t>телефон</w:t>
      </w:r>
      <w:r w:rsidRPr="00E9697F">
        <w:rPr>
          <w:b/>
          <w:color w:val="000000"/>
          <w:sz w:val="26"/>
          <w:szCs w:val="26"/>
        </w:rPr>
        <w:t>_________</w:t>
      </w:r>
    </w:p>
    <w:p w:rsidR="006911EF" w:rsidRDefault="006911EF" w:rsidP="006911EF">
      <w:pPr>
        <w:pStyle w:val="ConsPlusTitle"/>
        <w:widowControl/>
        <w:jc w:val="both"/>
        <w:rPr>
          <w:b w:val="0"/>
          <w:color w:val="000000"/>
          <w:sz w:val="26"/>
          <w:szCs w:val="26"/>
        </w:rPr>
      </w:pPr>
      <w:r w:rsidRPr="00E9697F">
        <w:rPr>
          <w:b w:val="0"/>
          <w:color w:val="000000"/>
          <w:sz w:val="26"/>
          <w:szCs w:val="26"/>
        </w:rPr>
        <w:t>Адрес производства_____________________</w:t>
      </w:r>
      <w:r>
        <w:rPr>
          <w:b w:val="0"/>
          <w:color w:val="000000"/>
          <w:sz w:val="26"/>
          <w:szCs w:val="26"/>
        </w:rPr>
        <w:t>_________________________________</w:t>
      </w:r>
    </w:p>
    <w:p w:rsidR="006911EF" w:rsidRDefault="006911EF" w:rsidP="006911EF">
      <w:pPr>
        <w:pStyle w:val="ConsPlusTitle"/>
        <w:widowControl/>
        <w:jc w:val="both"/>
        <w:rPr>
          <w:b w:val="0"/>
          <w:color w:val="000000"/>
          <w:sz w:val="26"/>
          <w:szCs w:val="26"/>
        </w:rPr>
      </w:pPr>
      <w:r w:rsidRPr="00E9697F">
        <w:rPr>
          <w:b w:val="0"/>
          <w:color w:val="000000"/>
          <w:sz w:val="26"/>
          <w:szCs w:val="26"/>
        </w:rPr>
        <w:t>______________________________________________________________</w:t>
      </w:r>
      <w:r>
        <w:rPr>
          <w:b w:val="0"/>
          <w:color w:val="000000"/>
          <w:sz w:val="26"/>
          <w:szCs w:val="26"/>
        </w:rPr>
        <w:t>____</w:t>
      </w:r>
      <w:r w:rsidRPr="00E9697F">
        <w:rPr>
          <w:b w:val="0"/>
          <w:color w:val="000000"/>
          <w:sz w:val="26"/>
          <w:szCs w:val="26"/>
        </w:rPr>
        <w:t xml:space="preserve">_____ </w:t>
      </w:r>
    </w:p>
    <w:p w:rsidR="006911EF" w:rsidRDefault="006911EF" w:rsidP="006911EF">
      <w:pPr>
        <w:pStyle w:val="ConsPlusTitle"/>
        <w:widowControl/>
        <w:jc w:val="both"/>
      </w:pPr>
      <w:r w:rsidRPr="00E9697F">
        <w:rPr>
          <w:b w:val="0"/>
          <w:color w:val="000000"/>
          <w:sz w:val="26"/>
          <w:szCs w:val="26"/>
        </w:rPr>
        <w:t xml:space="preserve">Вид работ (объем в п. </w:t>
      </w:r>
      <w:proofErr w:type="gramStart"/>
      <w:r w:rsidRPr="00E9697F">
        <w:rPr>
          <w:b w:val="0"/>
          <w:color w:val="000000"/>
          <w:sz w:val="26"/>
          <w:szCs w:val="26"/>
        </w:rPr>
        <w:t>м</w:t>
      </w:r>
      <w:proofErr w:type="gramEnd"/>
      <w:r w:rsidRPr="00E9697F">
        <w:rPr>
          <w:b w:val="0"/>
          <w:color w:val="000000"/>
          <w:sz w:val="26"/>
          <w:szCs w:val="26"/>
        </w:rPr>
        <w:t>.)</w:t>
      </w:r>
      <w:r>
        <w:rPr>
          <w:b w:val="0"/>
          <w:color w:val="000000"/>
          <w:sz w:val="26"/>
          <w:szCs w:val="26"/>
        </w:rPr>
        <w:t xml:space="preserve"> __________________________________________________</w:t>
      </w:r>
    </w:p>
    <w:p w:rsidR="006911EF" w:rsidRPr="00E9697F" w:rsidRDefault="006911EF" w:rsidP="006911EF">
      <w:pPr>
        <w:rPr>
          <w:color w:val="000000"/>
          <w:sz w:val="26"/>
          <w:szCs w:val="26"/>
        </w:rPr>
      </w:pPr>
      <w:r w:rsidRPr="00E9697F">
        <w:rPr>
          <w:color w:val="000000"/>
          <w:sz w:val="26"/>
          <w:szCs w:val="26"/>
        </w:rPr>
        <w:t>Вид вскрываемого покрова:_________________________________________</w:t>
      </w:r>
      <w:r>
        <w:rPr>
          <w:color w:val="000000"/>
          <w:sz w:val="26"/>
          <w:szCs w:val="26"/>
        </w:rPr>
        <w:t>_________</w:t>
      </w:r>
    </w:p>
    <w:p w:rsidR="006911EF" w:rsidRDefault="006911EF" w:rsidP="006911EF">
      <w:pPr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Проезжая часть__________</w:t>
      </w:r>
      <w:r w:rsidRPr="00E9697F">
        <w:rPr>
          <w:color w:val="000000"/>
          <w:sz w:val="26"/>
          <w:szCs w:val="26"/>
        </w:rPr>
        <w:t>____________тротуар_____________________газон_____</w:t>
      </w:r>
      <w:r w:rsidRPr="00E9697F">
        <w:rPr>
          <w:color w:val="000000"/>
          <w:sz w:val="26"/>
          <w:szCs w:val="26"/>
        </w:rPr>
        <w:br/>
      </w:r>
    </w:p>
    <w:p w:rsidR="006911EF" w:rsidRDefault="006911EF" w:rsidP="006911EF">
      <w:pPr>
        <w:jc w:val="center"/>
        <w:rPr>
          <w:color w:val="000000"/>
          <w:sz w:val="26"/>
          <w:szCs w:val="26"/>
        </w:rPr>
      </w:pPr>
      <w:r w:rsidRPr="00E9697F">
        <w:rPr>
          <w:bCs/>
          <w:color w:val="000000"/>
          <w:sz w:val="26"/>
          <w:szCs w:val="26"/>
        </w:rPr>
        <w:t>СРОКИ РАБОТ:</w:t>
      </w:r>
    </w:p>
    <w:p w:rsidR="006911EF" w:rsidRDefault="006911EF" w:rsidP="006911EF">
      <w:pPr>
        <w:jc w:val="center"/>
        <w:rPr>
          <w:color w:val="000000"/>
          <w:sz w:val="26"/>
          <w:szCs w:val="26"/>
        </w:rPr>
      </w:pPr>
      <w:r w:rsidRPr="00E9697F">
        <w:rPr>
          <w:color w:val="000000"/>
          <w:sz w:val="26"/>
          <w:szCs w:val="26"/>
        </w:rPr>
        <w:t>Начало: «________»___________________20____г.</w:t>
      </w:r>
    </w:p>
    <w:p w:rsidR="006911EF" w:rsidRDefault="006911EF" w:rsidP="006911EF">
      <w:pPr>
        <w:jc w:val="center"/>
        <w:rPr>
          <w:bCs/>
          <w:color w:val="000000"/>
          <w:sz w:val="26"/>
          <w:szCs w:val="26"/>
        </w:rPr>
      </w:pPr>
      <w:r w:rsidRPr="00E9697F">
        <w:rPr>
          <w:color w:val="000000"/>
          <w:sz w:val="26"/>
          <w:szCs w:val="26"/>
        </w:rPr>
        <w:t>Окончание: «_________»_______________ 20____г.</w:t>
      </w:r>
      <w:r w:rsidRPr="00E9697F">
        <w:rPr>
          <w:color w:val="000000"/>
          <w:sz w:val="26"/>
          <w:szCs w:val="26"/>
        </w:rPr>
        <w:br/>
      </w:r>
    </w:p>
    <w:p w:rsidR="006911EF" w:rsidRDefault="006911EF" w:rsidP="006911EF">
      <w:pPr>
        <w:jc w:val="center"/>
        <w:rPr>
          <w:bCs/>
          <w:color w:val="000000"/>
          <w:sz w:val="26"/>
          <w:szCs w:val="26"/>
        </w:rPr>
      </w:pPr>
    </w:p>
    <w:p w:rsidR="006911EF" w:rsidRDefault="006911EF" w:rsidP="006911EF">
      <w:pPr>
        <w:jc w:val="center"/>
        <w:rPr>
          <w:color w:val="000000"/>
          <w:sz w:val="26"/>
          <w:szCs w:val="26"/>
        </w:rPr>
      </w:pPr>
      <w:r w:rsidRPr="00E9697F">
        <w:rPr>
          <w:bCs/>
          <w:color w:val="000000"/>
          <w:sz w:val="26"/>
          <w:szCs w:val="26"/>
        </w:rPr>
        <w:t>СВЕДЕНИЯ О ПРОИЗВОДИТЕЛЕ РАБОТ:</w:t>
      </w:r>
    </w:p>
    <w:p w:rsidR="006911EF" w:rsidRDefault="006911EF" w:rsidP="006911EF">
      <w:pPr>
        <w:rPr>
          <w:color w:val="000000"/>
          <w:sz w:val="26"/>
          <w:szCs w:val="26"/>
        </w:rPr>
      </w:pPr>
    </w:p>
    <w:p w:rsidR="006911EF" w:rsidRDefault="006911EF" w:rsidP="006911EF">
      <w:pPr>
        <w:rPr>
          <w:color w:val="000000"/>
          <w:sz w:val="26"/>
          <w:szCs w:val="26"/>
        </w:rPr>
      </w:pPr>
      <w:r w:rsidRPr="00E9697F">
        <w:rPr>
          <w:color w:val="000000"/>
          <w:sz w:val="26"/>
          <w:szCs w:val="26"/>
        </w:rPr>
        <w:t>1. Фамилия, и.о.__________________________________________________</w:t>
      </w:r>
      <w:r>
        <w:rPr>
          <w:color w:val="000000"/>
          <w:sz w:val="26"/>
          <w:szCs w:val="26"/>
        </w:rPr>
        <w:t>__________</w:t>
      </w:r>
    </w:p>
    <w:p w:rsidR="006911EF" w:rsidRDefault="006911EF" w:rsidP="006911EF">
      <w:pPr>
        <w:rPr>
          <w:color w:val="000000"/>
          <w:sz w:val="26"/>
          <w:szCs w:val="26"/>
        </w:rPr>
      </w:pPr>
      <w:r w:rsidRPr="00E9697F">
        <w:rPr>
          <w:color w:val="000000"/>
          <w:sz w:val="26"/>
          <w:szCs w:val="26"/>
        </w:rPr>
        <w:t>2. Должность______________________________________________________________ 3. Производитель работ___________________</w:t>
      </w:r>
      <w:r>
        <w:rPr>
          <w:color w:val="000000"/>
          <w:sz w:val="26"/>
          <w:szCs w:val="26"/>
        </w:rPr>
        <w:t>_______________________________</w:t>
      </w:r>
      <w:r w:rsidRPr="00E9697F">
        <w:rPr>
          <w:color w:val="000000"/>
          <w:sz w:val="26"/>
          <w:szCs w:val="26"/>
        </w:rPr>
        <w:t>___ Руководитель_________________________________________</w:t>
      </w:r>
      <w:r>
        <w:rPr>
          <w:color w:val="000000"/>
          <w:sz w:val="26"/>
          <w:szCs w:val="26"/>
        </w:rPr>
        <w:t>____________________</w:t>
      </w:r>
      <w:r w:rsidRPr="00E9697F">
        <w:rPr>
          <w:color w:val="000000"/>
          <w:sz w:val="26"/>
          <w:szCs w:val="26"/>
        </w:rPr>
        <w:t xml:space="preserve">_ </w:t>
      </w:r>
    </w:p>
    <w:p w:rsidR="006911EF" w:rsidRDefault="006911EF" w:rsidP="006911EF">
      <w:pPr>
        <w:rPr>
          <w:color w:val="000000"/>
          <w:sz w:val="26"/>
          <w:szCs w:val="26"/>
        </w:rPr>
      </w:pPr>
    </w:p>
    <w:p w:rsidR="006911EF" w:rsidRDefault="006911EF" w:rsidP="006911EF">
      <w:pPr>
        <w:rPr>
          <w:color w:val="000000"/>
          <w:sz w:val="26"/>
          <w:szCs w:val="26"/>
        </w:rPr>
      </w:pPr>
      <w:r w:rsidRPr="00E9697F">
        <w:rPr>
          <w:color w:val="000000"/>
          <w:sz w:val="26"/>
          <w:szCs w:val="26"/>
        </w:rPr>
        <w:t>М.П.</w:t>
      </w:r>
    </w:p>
    <w:p w:rsidR="006911EF" w:rsidRDefault="006911EF" w:rsidP="006911EF">
      <w:pPr>
        <w:rPr>
          <w:color w:val="000000"/>
          <w:sz w:val="26"/>
          <w:szCs w:val="26"/>
        </w:rPr>
      </w:pPr>
    </w:p>
    <w:p w:rsidR="006911EF" w:rsidRDefault="006911EF" w:rsidP="006911EF">
      <w:pPr>
        <w:rPr>
          <w:color w:val="000000"/>
          <w:sz w:val="26"/>
          <w:szCs w:val="26"/>
        </w:rPr>
      </w:pPr>
    </w:p>
    <w:p w:rsidR="006911EF" w:rsidRDefault="006911EF" w:rsidP="006911EF">
      <w:pPr>
        <w:rPr>
          <w:color w:val="000000"/>
          <w:sz w:val="26"/>
          <w:szCs w:val="26"/>
        </w:rPr>
      </w:pPr>
      <w:r w:rsidRPr="00E9697F">
        <w:rPr>
          <w:color w:val="000000"/>
          <w:sz w:val="26"/>
          <w:szCs w:val="26"/>
        </w:rPr>
        <w:t>«_____»_______________201___</w:t>
      </w:r>
    </w:p>
    <w:p w:rsidR="006911EF" w:rsidRDefault="006911EF" w:rsidP="006911EF">
      <w:pPr>
        <w:rPr>
          <w:color w:val="000000"/>
          <w:sz w:val="26"/>
          <w:szCs w:val="26"/>
        </w:rPr>
      </w:pPr>
    </w:p>
    <w:p w:rsidR="006911EF" w:rsidRPr="00EA06D3" w:rsidRDefault="008B46D3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 </w:t>
      </w:r>
      <w:r w:rsidR="006911EF">
        <w:rPr>
          <w:b w:val="0"/>
          <w:sz w:val="28"/>
          <w:szCs w:val="28"/>
        </w:rPr>
        <w:t>5</w:t>
      </w:r>
    </w:p>
    <w:p w:rsidR="006911EF" w:rsidRPr="00EA06D3" w:rsidRDefault="006911EF" w:rsidP="006911EF">
      <w:pPr>
        <w:pStyle w:val="ConsPlusTitle"/>
        <w:widowControl/>
        <w:ind w:left="5103"/>
        <w:rPr>
          <w:b w:val="0"/>
        </w:rPr>
      </w:pPr>
      <w:r w:rsidRPr="00EA06D3">
        <w:rPr>
          <w:b w:val="0"/>
        </w:rPr>
        <w:t xml:space="preserve">к административному регламенту предоставления муниципальной услуги </w:t>
      </w:r>
      <w:r w:rsidRPr="007C6124">
        <w:rPr>
          <w:b w:val="0"/>
          <w:bCs w:val="0"/>
        </w:rPr>
        <w:t>«</w:t>
      </w:r>
      <w:r w:rsidRPr="007C6124">
        <w:rPr>
          <w:b w:val="0"/>
          <w:bCs w:val="0"/>
          <w:spacing w:val="2"/>
        </w:rPr>
        <w:t>Выдача ордеров на проведение земляных работ и разрешений на проведение аварийно-восстановительных работ на</w:t>
      </w:r>
      <w:r>
        <w:rPr>
          <w:b w:val="0"/>
        </w:rPr>
        <w:t xml:space="preserve"> территории </w:t>
      </w:r>
      <w:proofErr w:type="spellStart"/>
      <w:r w:rsidR="008B46D3">
        <w:rPr>
          <w:b w:val="0"/>
        </w:rPr>
        <w:t>Зиминского</w:t>
      </w:r>
      <w:proofErr w:type="spellEnd"/>
      <w:r w:rsidR="008B46D3">
        <w:rPr>
          <w:b w:val="0"/>
        </w:rPr>
        <w:t xml:space="preserve"> </w:t>
      </w:r>
      <w:r w:rsidRPr="007C6124">
        <w:rPr>
          <w:b w:val="0"/>
        </w:rPr>
        <w:t xml:space="preserve"> сельского поселения </w:t>
      </w:r>
      <w:proofErr w:type="spellStart"/>
      <w:r w:rsidR="008B46D3">
        <w:rPr>
          <w:b w:val="0"/>
        </w:rPr>
        <w:t>Раздольненского</w:t>
      </w:r>
      <w:proofErr w:type="spellEnd"/>
      <w:r w:rsidR="008B46D3">
        <w:rPr>
          <w:b w:val="0"/>
        </w:rPr>
        <w:t xml:space="preserve"> </w:t>
      </w:r>
      <w:r w:rsidRPr="007C6124">
        <w:rPr>
          <w:b w:val="0"/>
        </w:rPr>
        <w:t xml:space="preserve"> района Республики Крым</w:t>
      </w:r>
      <w:r w:rsidRPr="007C6124">
        <w:rPr>
          <w:b w:val="0"/>
          <w:bCs w:val="0"/>
        </w:rPr>
        <w:t>»</w:t>
      </w:r>
    </w:p>
    <w:p w:rsidR="006911EF" w:rsidRDefault="006911EF" w:rsidP="006911EF">
      <w:pPr>
        <w:rPr>
          <w:color w:val="000000"/>
          <w:sz w:val="26"/>
          <w:szCs w:val="26"/>
        </w:rPr>
      </w:pPr>
    </w:p>
    <w:p w:rsidR="006911EF" w:rsidRDefault="006911EF" w:rsidP="006911EF">
      <w:pPr>
        <w:jc w:val="center"/>
        <w:rPr>
          <w:color w:val="000000"/>
        </w:rPr>
      </w:pPr>
      <w:r>
        <w:rPr>
          <w:b/>
          <w:bCs/>
          <w:color w:val="000000"/>
        </w:rPr>
        <w:t>ОРДЕР НА ПРОИЗВОДСТВО ЗЕМЛЯНЫХ РАБОТ</w:t>
      </w:r>
    </w:p>
    <w:p w:rsidR="006911EF" w:rsidRDefault="006911EF" w:rsidP="006911EF">
      <w:pPr>
        <w:jc w:val="center"/>
        <w:rPr>
          <w:color w:val="000000"/>
        </w:rPr>
      </w:pPr>
      <w:r>
        <w:rPr>
          <w:color w:val="000000"/>
        </w:rPr>
        <w:t>№___________ от_______________20_____г.</w:t>
      </w:r>
    </w:p>
    <w:p w:rsidR="006911EF" w:rsidRDefault="006911EF" w:rsidP="006911EF">
      <w:pPr>
        <w:rPr>
          <w:color w:val="000000"/>
        </w:rPr>
      </w:pPr>
    </w:p>
    <w:p w:rsidR="006911EF" w:rsidRDefault="006911EF" w:rsidP="006911EF">
      <w:pPr>
        <w:rPr>
          <w:color w:val="000000"/>
        </w:rPr>
      </w:pPr>
      <w:r>
        <w:rPr>
          <w:color w:val="000000"/>
        </w:rPr>
        <w:t>«</w:t>
      </w:r>
      <w:r>
        <w:rPr>
          <w:b/>
          <w:bCs/>
          <w:color w:val="000000"/>
        </w:rPr>
        <w:t>ЗАКАЗЧИК»:</w:t>
      </w:r>
      <w:r>
        <w:rPr>
          <w:color w:val="000000"/>
        </w:rPr>
        <w:t>__________________________________________________________________</w:t>
      </w:r>
    </w:p>
    <w:p w:rsidR="006911EF" w:rsidRDefault="006911EF" w:rsidP="006911EF">
      <w:pPr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                               наименовани</w:t>
      </w:r>
      <w:r w:rsidRPr="00BA37CF">
        <w:rPr>
          <w:color w:val="000000"/>
          <w:sz w:val="18"/>
          <w:szCs w:val="18"/>
        </w:rPr>
        <w:t xml:space="preserve">е и адрес организации </w:t>
      </w:r>
      <w:r>
        <w:rPr>
          <w:color w:val="000000"/>
        </w:rPr>
        <w:t xml:space="preserve">_______________________________________________________телефон__________________ </w:t>
      </w:r>
    </w:p>
    <w:p w:rsidR="006911EF" w:rsidRPr="004C1A2D" w:rsidRDefault="006911EF" w:rsidP="006911EF">
      <w:pPr>
        <w:rPr>
          <w:color w:val="000000"/>
          <w:sz w:val="18"/>
          <w:szCs w:val="18"/>
        </w:rPr>
      </w:pPr>
    </w:p>
    <w:p w:rsidR="006911EF" w:rsidRDefault="006911EF" w:rsidP="006911EF">
      <w:pPr>
        <w:rPr>
          <w:color w:val="000000"/>
        </w:rPr>
      </w:pPr>
      <w:r>
        <w:rPr>
          <w:color w:val="000000"/>
        </w:rPr>
        <w:t>«</w:t>
      </w:r>
      <w:r>
        <w:rPr>
          <w:b/>
          <w:bCs/>
          <w:color w:val="000000"/>
        </w:rPr>
        <w:t>ПОДРЯДЧИК»:</w:t>
      </w:r>
      <w:r>
        <w:rPr>
          <w:color w:val="000000"/>
        </w:rPr>
        <w:t>________________________________________________________________</w:t>
      </w:r>
    </w:p>
    <w:p w:rsidR="006911EF" w:rsidRDefault="006911EF" w:rsidP="006911EF">
      <w:pPr>
        <w:rPr>
          <w:color w:val="000000"/>
        </w:rPr>
      </w:pPr>
      <w:r w:rsidRPr="00BA37CF">
        <w:rPr>
          <w:color w:val="000000"/>
          <w:sz w:val="18"/>
          <w:szCs w:val="18"/>
        </w:rPr>
        <w:t>наименование и адрес организации</w:t>
      </w:r>
      <w:r>
        <w:rPr>
          <w:color w:val="000000"/>
        </w:rPr>
        <w:t xml:space="preserve"> _______________________________________________________телефон__________________</w:t>
      </w:r>
    </w:p>
    <w:p w:rsidR="006911EF" w:rsidRPr="004C1A2D" w:rsidRDefault="006911EF" w:rsidP="006911EF">
      <w:pPr>
        <w:rPr>
          <w:color w:val="000000"/>
          <w:sz w:val="18"/>
          <w:szCs w:val="18"/>
        </w:rPr>
      </w:pPr>
    </w:p>
    <w:p w:rsidR="006911EF" w:rsidRDefault="006911EF" w:rsidP="006911EF">
      <w:pPr>
        <w:rPr>
          <w:color w:val="000000"/>
        </w:rPr>
      </w:pPr>
      <w:r>
        <w:rPr>
          <w:color w:val="000000"/>
        </w:rPr>
        <w:t>«</w:t>
      </w:r>
      <w:r>
        <w:rPr>
          <w:b/>
          <w:bCs/>
          <w:color w:val="000000"/>
        </w:rPr>
        <w:t>СУБПОДРЯДЧИК»:</w:t>
      </w:r>
      <w:r>
        <w:rPr>
          <w:color w:val="000000"/>
        </w:rPr>
        <w:t xml:space="preserve">____________________________________________________________ </w:t>
      </w:r>
    </w:p>
    <w:p w:rsidR="006911EF" w:rsidRDefault="006911EF" w:rsidP="006911EF">
      <w:pPr>
        <w:rPr>
          <w:color w:val="000000"/>
        </w:rPr>
      </w:pPr>
      <w:r w:rsidRPr="000E2618">
        <w:rPr>
          <w:color w:val="000000"/>
          <w:sz w:val="18"/>
          <w:szCs w:val="18"/>
        </w:rPr>
        <w:t>наименование и адрес организации</w:t>
      </w:r>
      <w:r>
        <w:rPr>
          <w:color w:val="000000"/>
        </w:rPr>
        <w:t xml:space="preserve"> ______________________________________________________телефон___________________ </w:t>
      </w:r>
    </w:p>
    <w:p w:rsidR="006911EF" w:rsidRPr="004C1A2D" w:rsidRDefault="006911EF" w:rsidP="006911EF">
      <w:pPr>
        <w:rPr>
          <w:color w:val="000000"/>
          <w:sz w:val="18"/>
          <w:szCs w:val="18"/>
        </w:rPr>
      </w:pPr>
    </w:p>
    <w:p w:rsidR="006911EF" w:rsidRDefault="006911EF" w:rsidP="006911EF">
      <w:pPr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_______________________________________________________________________________ </w:t>
      </w:r>
      <w:r w:rsidRPr="000E2618">
        <w:rPr>
          <w:color w:val="000000"/>
          <w:sz w:val="18"/>
          <w:szCs w:val="18"/>
        </w:rPr>
        <w:t>(Ф.И.О. должностного лица, ответственного за производство работ, телефон)</w:t>
      </w:r>
    </w:p>
    <w:p w:rsidR="006911EF" w:rsidRDefault="006911EF" w:rsidP="006911EF">
      <w:pPr>
        <w:rPr>
          <w:color w:val="000000"/>
          <w:sz w:val="18"/>
          <w:szCs w:val="18"/>
        </w:rPr>
      </w:pPr>
    </w:p>
    <w:p w:rsidR="006911EF" w:rsidRDefault="006911EF" w:rsidP="006911EF">
      <w:pPr>
        <w:ind w:firstLine="851"/>
        <w:rPr>
          <w:color w:val="000000"/>
        </w:rPr>
      </w:pPr>
      <w:r w:rsidRPr="000E2618">
        <w:rPr>
          <w:color w:val="000000"/>
        </w:rPr>
        <w:t xml:space="preserve">Информация о заинтересованных лицах, выданная администрацией </w:t>
      </w:r>
      <w:r>
        <w:rPr>
          <w:color w:val="000000"/>
        </w:rPr>
        <w:t>____________</w:t>
      </w:r>
      <w:r w:rsidRPr="000E2618">
        <w:rPr>
          <w:color w:val="000000"/>
        </w:rPr>
        <w:t xml:space="preserve"> сельского поселения </w:t>
      </w:r>
      <w:proofErr w:type="gramStart"/>
      <w:r w:rsidRPr="000E2618">
        <w:rPr>
          <w:color w:val="000000"/>
        </w:rPr>
        <w:t>от</w:t>
      </w:r>
      <w:proofErr w:type="gramEnd"/>
      <w:r w:rsidRPr="000E2618">
        <w:rPr>
          <w:color w:val="000000"/>
        </w:rPr>
        <w:t xml:space="preserve"> ______________№__________________.</w:t>
      </w:r>
    </w:p>
    <w:p w:rsidR="006911EF" w:rsidRDefault="006911EF" w:rsidP="006911EF">
      <w:pPr>
        <w:rPr>
          <w:color w:val="000000"/>
        </w:rPr>
      </w:pPr>
      <w:r w:rsidRPr="000E2618">
        <w:rPr>
          <w:color w:val="000000"/>
          <w:sz w:val="18"/>
          <w:szCs w:val="18"/>
        </w:rPr>
        <w:br/>
      </w:r>
      <w:r>
        <w:rPr>
          <w:b/>
          <w:bCs/>
          <w:color w:val="000000"/>
        </w:rPr>
        <w:t>ПРОИЗВОДСТВО ЗЕМЛЯНЫХ РАБОТ РАЗРЕШЕНО:</w:t>
      </w:r>
    </w:p>
    <w:p w:rsidR="006911EF" w:rsidRDefault="006911EF" w:rsidP="006911EF">
      <w:pPr>
        <w:rPr>
          <w:color w:val="000000"/>
        </w:rPr>
      </w:pPr>
      <w:r>
        <w:rPr>
          <w:color w:val="000000"/>
        </w:rPr>
        <w:t xml:space="preserve">Наименование объекта____________________________________________________________ ________________________________________________________________________________ Перечень работ__________________________________________________________________ ________________________________________________________________________________ </w:t>
      </w:r>
    </w:p>
    <w:p w:rsidR="006911EF" w:rsidRDefault="006911EF" w:rsidP="006911EF">
      <w:pPr>
        <w:rPr>
          <w:color w:val="000000"/>
        </w:rPr>
      </w:pPr>
      <w:r>
        <w:rPr>
          <w:color w:val="000000"/>
        </w:rPr>
        <w:t>по адресу:_______________________________________________________________________ ________________________________________________________________________________ Порядок и способ производства работ_______________________________________________</w:t>
      </w:r>
    </w:p>
    <w:p w:rsidR="006911EF" w:rsidRDefault="006911EF" w:rsidP="006911EF">
      <w:pPr>
        <w:rPr>
          <w:color w:val="000000"/>
        </w:rPr>
      </w:pPr>
      <w:r>
        <w:rPr>
          <w:color w:val="000000"/>
        </w:rPr>
        <w:lastRenderedPageBreak/>
        <w:t xml:space="preserve"> _______________________________________________________________________________ </w:t>
      </w:r>
    </w:p>
    <w:p w:rsidR="006911EF" w:rsidRDefault="006911EF" w:rsidP="006911EF">
      <w:pPr>
        <w:rPr>
          <w:color w:val="000000"/>
        </w:rPr>
      </w:pPr>
      <w:r>
        <w:rPr>
          <w:color w:val="000000"/>
        </w:rPr>
        <w:t>с нарушением: дорожного покрытия_________________________________________________</w:t>
      </w:r>
    </w:p>
    <w:p w:rsidR="006911EF" w:rsidRDefault="006911EF" w:rsidP="006911EF">
      <w:pPr>
        <w:rPr>
          <w:color w:val="000000"/>
        </w:rPr>
      </w:pPr>
      <w:r>
        <w:rPr>
          <w:color w:val="000000"/>
        </w:rPr>
        <w:t>_________________________________________площадью__________________________кв.м.</w:t>
      </w:r>
    </w:p>
    <w:p w:rsidR="006911EF" w:rsidRDefault="006911EF" w:rsidP="006911EF">
      <w:pPr>
        <w:rPr>
          <w:color w:val="000000"/>
        </w:rPr>
      </w:pPr>
      <w:r>
        <w:rPr>
          <w:color w:val="000000"/>
        </w:rPr>
        <w:t>асфальтового покрытия тротуара____________________________________________________</w:t>
      </w:r>
    </w:p>
    <w:p w:rsidR="006911EF" w:rsidRDefault="006911EF" w:rsidP="006911EF">
      <w:pPr>
        <w:rPr>
          <w:color w:val="000000"/>
        </w:rPr>
      </w:pPr>
      <w:r>
        <w:rPr>
          <w:color w:val="000000"/>
        </w:rPr>
        <w:t>_________________________________________площадью__________________________кв.м. газона __________________________________________________________________________</w:t>
      </w:r>
    </w:p>
    <w:p w:rsidR="006911EF" w:rsidRDefault="006911EF" w:rsidP="006911EF">
      <w:pPr>
        <w:rPr>
          <w:color w:val="000000"/>
        </w:rPr>
      </w:pPr>
      <w:r>
        <w:rPr>
          <w:color w:val="000000"/>
        </w:rPr>
        <w:t>_________________________________________площадью__________________________кв.м.</w:t>
      </w:r>
      <w:r>
        <w:rPr>
          <w:color w:val="000000"/>
        </w:rPr>
        <w:br/>
      </w:r>
      <w:r>
        <w:rPr>
          <w:b/>
          <w:bCs/>
          <w:color w:val="000000"/>
        </w:rPr>
        <w:t>Срок производства работ с «______»_____________201___г. по «_____»__________201__г.</w:t>
      </w:r>
    </w:p>
    <w:p w:rsidR="006911EF" w:rsidRDefault="006911EF" w:rsidP="006911EF">
      <w:pPr>
        <w:jc w:val="both"/>
        <w:rPr>
          <w:color w:val="000000"/>
        </w:rPr>
      </w:pPr>
      <w:r>
        <w:rPr>
          <w:color w:val="000000"/>
        </w:rPr>
        <w:t xml:space="preserve">Срок производства работ на проезжей части ул. _____________________________________, в соответствии с постановлением администрации ____________________ сельского поселения №________от___________201___г. </w:t>
      </w:r>
    </w:p>
    <w:p w:rsidR="006911EF" w:rsidRPr="004C1A2D" w:rsidRDefault="006911EF" w:rsidP="006911EF">
      <w:pPr>
        <w:rPr>
          <w:color w:val="000000"/>
          <w:sz w:val="16"/>
          <w:szCs w:val="16"/>
        </w:rPr>
      </w:pPr>
    </w:p>
    <w:p w:rsidR="006911EF" w:rsidRDefault="006911EF" w:rsidP="006911EF">
      <w:pPr>
        <w:rPr>
          <w:color w:val="000000"/>
        </w:rPr>
      </w:pPr>
      <w:r>
        <w:rPr>
          <w:color w:val="000000"/>
        </w:rPr>
        <w:t xml:space="preserve">_____________________        ________________                      ________________________ </w:t>
      </w:r>
    </w:p>
    <w:p w:rsidR="006911EF" w:rsidRPr="00511853" w:rsidRDefault="006911EF" w:rsidP="006911EF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(должность)                                          </w:t>
      </w:r>
      <w:r w:rsidRPr="00511853">
        <w:rPr>
          <w:color w:val="000000"/>
          <w:sz w:val="18"/>
          <w:szCs w:val="18"/>
        </w:rPr>
        <w:t xml:space="preserve">(подпись)     (ФИО) </w:t>
      </w:r>
    </w:p>
    <w:p w:rsidR="006911EF" w:rsidRDefault="006911EF" w:rsidP="006911EF">
      <w:pPr>
        <w:rPr>
          <w:b/>
          <w:bCs/>
          <w:color w:val="000000"/>
        </w:rPr>
      </w:pPr>
      <w:r>
        <w:rPr>
          <w:color w:val="000000"/>
        </w:rPr>
        <w:t>М.П.                                                                                          «_____»_______________201___г.</w:t>
      </w:r>
    </w:p>
    <w:p w:rsidR="006911EF" w:rsidRDefault="006911EF" w:rsidP="006911EF">
      <w:pPr>
        <w:jc w:val="center"/>
        <w:rPr>
          <w:color w:val="000000"/>
        </w:rPr>
      </w:pPr>
      <w:r>
        <w:rPr>
          <w:b/>
          <w:bCs/>
          <w:color w:val="000000"/>
        </w:rPr>
        <w:t>ОСОБЫЕ УСЛОВИЯ:</w:t>
      </w:r>
    </w:p>
    <w:p w:rsidR="006911EF" w:rsidRDefault="006911EF" w:rsidP="006911EF">
      <w:pPr>
        <w:jc w:val="both"/>
        <w:rPr>
          <w:color w:val="000000"/>
        </w:rPr>
      </w:pPr>
      <w:r w:rsidRPr="004C1A2D">
        <w:rPr>
          <w:color w:val="000000"/>
        </w:rPr>
        <w:t>1.</w:t>
      </w:r>
      <w:r>
        <w:rPr>
          <w:color w:val="000000"/>
        </w:rPr>
        <w:t xml:space="preserve"> Ордер на производство земляных работ, не является разрешительным документом на производство строительно-монтажных работ. </w:t>
      </w:r>
    </w:p>
    <w:p w:rsidR="006911EF" w:rsidRDefault="006911EF" w:rsidP="006911EF">
      <w:pPr>
        <w:jc w:val="both"/>
        <w:rPr>
          <w:color w:val="000000"/>
        </w:rPr>
      </w:pPr>
      <w:r>
        <w:rPr>
          <w:color w:val="000000"/>
        </w:rPr>
        <w:t xml:space="preserve">2. Ордер действителен в течение установленного срока, в случае невыполнения работ в установленный срок в ордере, за 5 дней до истечения срока необходимо продлить действия ордера предоставив обращение о продлении, график производства работ, схематический чертеж с нанесением границ выполненных и оставшихся работ. </w:t>
      </w:r>
    </w:p>
    <w:p w:rsidR="006911EF" w:rsidRDefault="006911EF" w:rsidP="006911EF">
      <w:pPr>
        <w:jc w:val="both"/>
        <w:rPr>
          <w:color w:val="000000"/>
        </w:rPr>
      </w:pPr>
      <w:r>
        <w:rPr>
          <w:color w:val="000000"/>
        </w:rPr>
        <w:t xml:space="preserve">3. Ордер без печати и подписи недействителен. Производство работ осуществлять только после полного оформления ордера. Производство работ по просроченному ордеру-разрешению считается самовольным производством работ. </w:t>
      </w:r>
    </w:p>
    <w:p w:rsidR="006911EF" w:rsidRDefault="006911EF" w:rsidP="006911EF">
      <w:pPr>
        <w:jc w:val="both"/>
        <w:rPr>
          <w:color w:val="000000"/>
        </w:rPr>
      </w:pPr>
      <w:r>
        <w:rPr>
          <w:color w:val="000000"/>
        </w:rPr>
        <w:t xml:space="preserve">4. Установить типовое ограждение с указанием производителя работ и контактного телефона. </w:t>
      </w:r>
    </w:p>
    <w:p w:rsidR="006911EF" w:rsidRDefault="006911EF" w:rsidP="006911EF">
      <w:pPr>
        <w:jc w:val="both"/>
        <w:rPr>
          <w:color w:val="000000"/>
        </w:rPr>
      </w:pPr>
      <w:r>
        <w:rPr>
          <w:color w:val="000000"/>
        </w:rPr>
        <w:t>5. Обеспечить безопасный проход пешеходов и проезд машин</w:t>
      </w:r>
    </w:p>
    <w:p w:rsidR="006911EF" w:rsidRDefault="006911EF" w:rsidP="006911EF">
      <w:pPr>
        <w:jc w:val="both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РАЗРЕШЕНИЕ НА ПРОИЗВОДСТВО ЗЕМЛЯНЫХ РАБОТ ПРОДЛЕНО:</w:t>
      </w:r>
    </w:p>
    <w:p w:rsidR="006911EF" w:rsidRDefault="006911EF" w:rsidP="006911EF">
      <w:pPr>
        <w:jc w:val="both"/>
        <w:rPr>
          <w:color w:val="000000"/>
        </w:rPr>
      </w:pPr>
      <w:r>
        <w:rPr>
          <w:color w:val="000000"/>
        </w:rPr>
        <w:t xml:space="preserve"> с «____»_______________201__г. по «___»_______________201__г. </w:t>
      </w:r>
    </w:p>
    <w:p w:rsidR="006911EF" w:rsidRDefault="006911EF" w:rsidP="006911EF">
      <w:pPr>
        <w:jc w:val="both"/>
        <w:rPr>
          <w:color w:val="000000"/>
        </w:rPr>
      </w:pPr>
      <w:r>
        <w:rPr>
          <w:color w:val="000000"/>
        </w:rPr>
        <w:t xml:space="preserve">Основание:_____________________________________________________________________ _______________________________________________________________________________ </w:t>
      </w:r>
    </w:p>
    <w:p w:rsidR="006911EF" w:rsidRDefault="006911EF" w:rsidP="006911EF">
      <w:pPr>
        <w:jc w:val="both"/>
        <w:rPr>
          <w:color w:val="000000"/>
        </w:rPr>
      </w:pPr>
    </w:p>
    <w:p w:rsidR="006911EF" w:rsidRDefault="006911EF" w:rsidP="006911EF">
      <w:pPr>
        <w:rPr>
          <w:color w:val="000000"/>
        </w:rPr>
      </w:pPr>
      <w:r>
        <w:rPr>
          <w:color w:val="000000"/>
        </w:rPr>
        <w:t xml:space="preserve">________________________        ________________                      ________________________ </w:t>
      </w:r>
    </w:p>
    <w:p w:rsidR="006911EF" w:rsidRPr="00511853" w:rsidRDefault="006911EF" w:rsidP="006911EF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(должность)                                          </w:t>
      </w:r>
      <w:r w:rsidRPr="00511853">
        <w:rPr>
          <w:color w:val="000000"/>
          <w:sz w:val="18"/>
          <w:szCs w:val="18"/>
        </w:rPr>
        <w:t xml:space="preserve">(подпись)     (ФИО) </w:t>
      </w:r>
    </w:p>
    <w:p w:rsidR="006911EF" w:rsidRDefault="006911EF" w:rsidP="006911EF">
      <w:pPr>
        <w:jc w:val="both"/>
        <w:rPr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РАЗРЕШЕНИЕ НА ПРОИЗВОДСТВО ЗЕМЛЯНЫХ РАБОТ ПРОДЛЕНО:</w:t>
      </w:r>
    </w:p>
    <w:p w:rsidR="006911EF" w:rsidRDefault="006911EF" w:rsidP="006911EF">
      <w:pPr>
        <w:jc w:val="both"/>
        <w:rPr>
          <w:color w:val="000000"/>
        </w:rPr>
      </w:pPr>
      <w:r>
        <w:rPr>
          <w:color w:val="000000"/>
        </w:rPr>
        <w:t xml:space="preserve">с «___»_______________201__г. по « ___»___________________201__г. </w:t>
      </w:r>
    </w:p>
    <w:p w:rsidR="006911EF" w:rsidRDefault="006911EF" w:rsidP="006911EF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Основание:_____________________________________________________________________ ________________________________________________________________________________ </w:t>
      </w:r>
    </w:p>
    <w:p w:rsidR="006911EF" w:rsidRDefault="006911EF" w:rsidP="006911EF">
      <w:pPr>
        <w:jc w:val="both"/>
        <w:rPr>
          <w:color w:val="000000"/>
        </w:rPr>
      </w:pPr>
    </w:p>
    <w:p w:rsidR="006911EF" w:rsidRDefault="006911EF" w:rsidP="006911EF">
      <w:pPr>
        <w:rPr>
          <w:color w:val="000000"/>
        </w:rPr>
      </w:pPr>
      <w:r>
        <w:rPr>
          <w:color w:val="000000"/>
        </w:rPr>
        <w:t xml:space="preserve">________________________        ________________                      ________________________ </w:t>
      </w:r>
    </w:p>
    <w:p w:rsidR="006911EF" w:rsidRPr="00511853" w:rsidRDefault="006911EF" w:rsidP="006911EF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(должность)                                          </w:t>
      </w:r>
      <w:r w:rsidRPr="00511853">
        <w:rPr>
          <w:color w:val="000000"/>
          <w:sz w:val="18"/>
          <w:szCs w:val="18"/>
        </w:rPr>
        <w:t xml:space="preserve">(подпись)     (ФИО) </w:t>
      </w:r>
    </w:p>
    <w:p w:rsidR="006911EF" w:rsidRDefault="006911EF" w:rsidP="006911EF">
      <w:pPr>
        <w:jc w:val="both"/>
        <w:rPr>
          <w:color w:val="000000"/>
          <w:sz w:val="26"/>
          <w:szCs w:val="26"/>
        </w:rPr>
      </w:pPr>
    </w:p>
    <w:p w:rsidR="006911EF" w:rsidRDefault="006911EF" w:rsidP="006911EF">
      <w:pPr>
        <w:jc w:val="center"/>
        <w:rPr>
          <w:color w:val="000000"/>
        </w:rPr>
      </w:pPr>
      <w:r>
        <w:rPr>
          <w:b/>
          <w:bCs/>
          <w:color w:val="000000"/>
        </w:rPr>
        <w:t>ОРДЕР ЗАКРЫТ:</w:t>
      </w:r>
    </w:p>
    <w:p w:rsidR="006911EF" w:rsidRDefault="006911EF" w:rsidP="006911EF">
      <w:pPr>
        <w:rPr>
          <w:color w:val="000000"/>
        </w:rPr>
      </w:pPr>
      <w:r>
        <w:rPr>
          <w:color w:val="000000"/>
        </w:rPr>
        <w:t>Дорожное покрытие дороги тротуаров восстановлено:_________________________________</w:t>
      </w:r>
    </w:p>
    <w:p w:rsidR="006911EF" w:rsidRDefault="006911EF" w:rsidP="006911EF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6911EF" w:rsidRDefault="006911EF" w:rsidP="006911EF">
      <w:pPr>
        <w:rPr>
          <w:color w:val="000000"/>
        </w:rPr>
      </w:pPr>
      <w:r>
        <w:rPr>
          <w:color w:val="000000"/>
        </w:rPr>
        <w:t xml:space="preserve"> Зеленые насаждения и газон восстановлены__________________________________________</w:t>
      </w:r>
    </w:p>
    <w:p w:rsidR="006911EF" w:rsidRDefault="006911EF" w:rsidP="006911EF">
      <w:pPr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 </w:t>
      </w:r>
    </w:p>
    <w:p w:rsidR="006911EF" w:rsidRDefault="006911EF" w:rsidP="006911EF">
      <w:pPr>
        <w:rPr>
          <w:color w:val="000000"/>
        </w:rPr>
      </w:pPr>
      <w:r>
        <w:rPr>
          <w:color w:val="000000"/>
        </w:rPr>
        <w:t xml:space="preserve">Ограждение газонов, площадок и т.п. </w:t>
      </w:r>
      <w:proofErr w:type="gramStart"/>
      <w:r>
        <w:rPr>
          <w:color w:val="000000"/>
        </w:rPr>
        <w:t>восстановлены</w:t>
      </w:r>
      <w:proofErr w:type="gramEnd"/>
      <w:r>
        <w:rPr>
          <w:color w:val="000000"/>
        </w:rPr>
        <w:t xml:space="preserve"> __________________________________</w:t>
      </w:r>
    </w:p>
    <w:p w:rsidR="006911EF" w:rsidRDefault="006911EF" w:rsidP="006911EF">
      <w:pPr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 </w:t>
      </w:r>
    </w:p>
    <w:p w:rsidR="006911EF" w:rsidRDefault="006911EF" w:rsidP="006911EF">
      <w:pPr>
        <w:ind w:firstLine="851"/>
        <w:jc w:val="both"/>
        <w:rPr>
          <w:color w:val="000000"/>
        </w:rPr>
      </w:pPr>
      <w:r>
        <w:rPr>
          <w:color w:val="000000"/>
        </w:rPr>
        <w:t>Ограждение снято. Траншея засыпана, территория спланирована, очищена от мусора, лишний грунт и строительные материалы вывезены.</w:t>
      </w:r>
    </w:p>
    <w:p w:rsidR="006911EF" w:rsidRDefault="006911EF" w:rsidP="006911EF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 Заказчик:________________________________________________________________________ Подрядчик:_____________________________________________________________________ Администрация______________________________________ района:_____________________ Администрация ______________ сельского поселения________________________________ </w:t>
      </w:r>
    </w:p>
    <w:p w:rsidR="006911EF" w:rsidRDefault="006911EF" w:rsidP="006911EF">
      <w:pPr>
        <w:jc w:val="both"/>
        <w:rPr>
          <w:color w:val="000000"/>
        </w:rPr>
      </w:pPr>
    </w:p>
    <w:p w:rsidR="006911EF" w:rsidRDefault="006911EF" w:rsidP="006911EF">
      <w:pPr>
        <w:jc w:val="both"/>
        <w:rPr>
          <w:color w:val="000000"/>
        </w:rPr>
      </w:pPr>
      <w:r>
        <w:rPr>
          <w:color w:val="000000"/>
        </w:rPr>
        <w:t xml:space="preserve">________________________        ________________                      ________________________ </w:t>
      </w:r>
    </w:p>
    <w:p w:rsidR="006911EF" w:rsidRPr="00511853" w:rsidRDefault="006911EF" w:rsidP="006911EF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(должность)                                          </w:t>
      </w:r>
      <w:r w:rsidRPr="00511853">
        <w:rPr>
          <w:color w:val="000000"/>
          <w:sz w:val="18"/>
          <w:szCs w:val="18"/>
        </w:rPr>
        <w:t xml:space="preserve">(подпись)     (ФИО) </w:t>
      </w:r>
    </w:p>
    <w:p w:rsidR="006911EF" w:rsidRDefault="006911EF" w:rsidP="006911EF">
      <w:pPr>
        <w:rPr>
          <w:sz w:val="26"/>
          <w:szCs w:val="26"/>
        </w:rPr>
      </w:pPr>
    </w:p>
    <w:p w:rsidR="006911EF" w:rsidRDefault="006911EF" w:rsidP="006911EF">
      <w:pPr>
        <w:rPr>
          <w:sz w:val="26"/>
          <w:szCs w:val="26"/>
        </w:rPr>
      </w:pPr>
    </w:p>
    <w:p w:rsidR="006911EF" w:rsidRDefault="006911EF" w:rsidP="006911EF">
      <w:pPr>
        <w:rPr>
          <w:sz w:val="26"/>
          <w:szCs w:val="26"/>
        </w:rPr>
      </w:pPr>
    </w:p>
    <w:p w:rsidR="006911EF" w:rsidRDefault="006911EF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</w:p>
    <w:p w:rsidR="001D4057" w:rsidRDefault="001D4057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</w:p>
    <w:p w:rsidR="001D4057" w:rsidRDefault="001D4057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</w:p>
    <w:p w:rsidR="001D4057" w:rsidRDefault="001D4057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</w:p>
    <w:p w:rsidR="001D4057" w:rsidRDefault="001D4057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</w:p>
    <w:p w:rsidR="001D4057" w:rsidRDefault="001D4057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</w:p>
    <w:p w:rsidR="001D4057" w:rsidRDefault="001D4057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</w:p>
    <w:p w:rsidR="001D4057" w:rsidRDefault="001D4057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</w:p>
    <w:p w:rsidR="001D4057" w:rsidRDefault="001D4057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</w:p>
    <w:p w:rsidR="001D4057" w:rsidRDefault="001D4057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</w:p>
    <w:p w:rsidR="001D4057" w:rsidRDefault="001D4057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</w:p>
    <w:p w:rsidR="006911EF" w:rsidRDefault="006911EF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</w:p>
    <w:p w:rsidR="006911EF" w:rsidRPr="00EA06D3" w:rsidRDefault="001D4057" w:rsidP="006911EF">
      <w:pPr>
        <w:pStyle w:val="ConsPlusTitle"/>
        <w:widowControl/>
        <w:ind w:left="510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 </w:t>
      </w:r>
      <w:r w:rsidR="006911EF">
        <w:rPr>
          <w:b w:val="0"/>
          <w:sz w:val="28"/>
          <w:szCs w:val="28"/>
        </w:rPr>
        <w:t>6</w:t>
      </w:r>
    </w:p>
    <w:p w:rsidR="006911EF" w:rsidRPr="00EA06D3" w:rsidRDefault="006911EF" w:rsidP="006911EF">
      <w:pPr>
        <w:pStyle w:val="ConsPlusTitle"/>
        <w:widowControl/>
        <w:ind w:left="5103"/>
        <w:rPr>
          <w:b w:val="0"/>
        </w:rPr>
      </w:pPr>
      <w:r w:rsidRPr="00EA06D3">
        <w:rPr>
          <w:b w:val="0"/>
        </w:rPr>
        <w:t xml:space="preserve">к административному регламенту предоставления муниципальной услуги </w:t>
      </w:r>
      <w:r w:rsidRPr="007C6124">
        <w:rPr>
          <w:b w:val="0"/>
          <w:bCs w:val="0"/>
        </w:rPr>
        <w:t>«</w:t>
      </w:r>
      <w:r w:rsidRPr="007C6124">
        <w:rPr>
          <w:b w:val="0"/>
          <w:bCs w:val="0"/>
          <w:spacing w:val="2"/>
        </w:rPr>
        <w:t>Выдача ордеров на проведение земляных работ и разрешений на проведение аварийно-восстановительных работ на</w:t>
      </w:r>
      <w:r>
        <w:rPr>
          <w:b w:val="0"/>
        </w:rPr>
        <w:t xml:space="preserve"> территории </w:t>
      </w:r>
      <w:proofErr w:type="spellStart"/>
      <w:r w:rsidR="001D4057">
        <w:rPr>
          <w:b w:val="0"/>
        </w:rPr>
        <w:t>Зиминского</w:t>
      </w:r>
      <w:proofErr w:type="spellEnd"/>
      <w:r w:rsidR="001D4057">
        <w:rPr>
          <w:b w:val="0"/>
        </w:rPr>
        <w:t xml:space="preserve"> </w:t>
      </w:r>
      <w:r w:rsidRPr="007C6124">
        <w:rPr>
          <w:b w:val="0"/>
        </w:rPr>
        <w:t xml:space="preserve"> сельского поселения </w:t>
      </w:r>
      <w:proofErr w:type="spellStart"/>
      <w:r w:rsidR="001D4057">
        <w:rPr>
          <w:b w:val="0"/>
        </w:rPr>
        <w:t>Раздольненского</w:t>
      </w:r>
      <w:proofErr w:type="spellEnd"/>
      <w:r w:rsidR="001D4057">
        <w:rPr>
          <w:b w:val="0"/>
        </w:rPr>
        <w:t xml:space="preserve"> </w:t>
      </w:r>
      <w:r w:rsidRPr="007C6124">
        <w:rPr>
          <w:b w:val="0"/>
        </w:rPr>
        <w:t>района Республики Крым</w:t>
      </w:r>
      <w:r w:rsidRPr="007C6124">
        <w:rPr>
          <w:b w:val="0"/>
          <w:bCs w:val="0"/>
        </w:rPr>
        <w:t>»</w:t>
      </w:r>
    </w:p>
    <w:p w:rsidR="006911EF" w:rsidRDefault="006911EF" w:rsidP="006911EF">
      <w:pPr>
        <w:rPr>
          <w:b/>
          <w:bCs/>
          <w:color w:val="000000"/>
        </w:rPr>
      </w:pPr>
    </w:p>
    <w:p w:rsidR="006911EF" w:rsidRDefault="006911EF" w:rsidP="006911EF">
      <w:pPr>
        <w:jc w:val="center"/>
        <w:rPr>
          <w:color w:val="000000"/>
        </w:rPr>
      </w:pPr>
      <w:r>
        <w:rPr>
          <w:b/>
          <w:bCs/>
          <w:color w:val="000000"/>
        </w:rPr>
        <w:t>РАЗРЕШЕНИЕ НА ПРОИЗВОДСТВО АВАРИЙНЫХ РАБОТ</w:t>
      </w:r>
    </w:p>
    <w:p w:rsidR="006911EF" w:rsidRDefault="006911EF" w:rsidP="006911EF">
      <w:pPr>
        <w:jc w:val="center"/>
        <w:rPr>
          <w:color w:val="000000"/>
        </w:rPr>
      </w:pPr>
      <w:r>
        <w:rPr>
          <w:color w:val="000000"/>
        </w:rPr>
        <w:t>№___________ от_______________20_____г.</w:t>
      </w:r>
    </w:p>
    <w:p w:rsidR="006911EF" w:rsidRDefault="006911EF" w:rsidP="006911EF">
      <w:pPr>
        <w:rPr>
          <w:color w:val="000000"/>
        </w:rPr>
      </w:pPr>
      <w:r>
        <w:rPr>
          <w:color w:val="000000"/>
        </w:rPr>
        <w:t>Наименование и адрес организации, производящей работы_____________________________</w:t>
      </w:r>
    </w:p>
    <w:p w:rsidR="006911EF" w:rsidRDefault="006911EF" w:rsidP="006911EF">
      <w:pPr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 </w:t>
      </w:r>
    </w:p>
    <w:p w:rsidR="006911EF" w:rsidRDefault="006911EF" w:rsidP="006911EF">
      <w:pPr>
        <w:rPr>
          <w:color w:val="000000"/>
        </w:rPr>
      </w:pPr>
      <w:r>
        <w:rPr>
          <w:color w:val="000000"/>
        </w:rPr>
        <w:t xml:space="preserve">____________________________________________телефон_____________________________ </w:t>
      </w:r>
    </w:p>
    <w:p w:rsidR="006911EF" w:rsidRDefault="006911EF" w:rsidP="006911EF">
      <w:pPr>
        <w:rPr>
          <w:color w:val="000000"/>
        </w:rPr>
      </w:pPr>
      <w:r>
        <w:rPr>
          <w:color w:val="000000"/>
        </w:rPr>
        <w:t>Адрес производства работ_________________________________________________________</w:t>
      </w:r>
    </w:p>
    <w:p w:rsidR="006911EF" w:rsidRDefault="006911EF" w:rsidP="006911EF">
      <w:pPr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 </w:t>
      </w:r>
    </w:p>
    <w:p w:rsidR="006911EF" w:rsidRDefault="006911EF" w:rsidP="006911EF">
      <w:pPr>
        <w:rPr>
          <w:color w:val="000000"/>
        </w:rPr>
      </w:pPr>
      <w:r>
        <w:rPr>
          <w:color w:val="000000"/>
        </w:rPr>
        <w:t>Наименование и объем работ_______________________________________________________</w:t>
      </w:r>
    </w:p>
    <w:p w:rsidR="006911EF" w:rsidRDefault="006911EF" w:rsidP="006911EF">
      <w:pPr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 </w:t>
      </w:r>
    </w:p>
    <w:p w:rsidR="006911EF" w:rsidRDefault="006911EF" w:rsidP="006911EF">
      <w:pPr>
        <w:rPr>
          <w:color w:val="000000"/>
        </w:rPr>
      </w:pPr>
      <w:r>
        <w:rPr>
          <w:color w:val="000000"/>
        </w:rPr>
        <w:t>Вид и объем вскрываемого покрытия:_______________________________________________</w:t>
      </w:r>
    </w:p>
    <w:p w:rsidR="006911EF" w:rsidRDefault="006911EF" w:rsidP="006911EF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6911EF" w:rsidRDefault="006911EF" w:rsidP="006911EF">
      <w:pPr>
        <w:rPr>
          <w:color w:val="000000"/>
        </w:rPr>
      </w:pPr>
      <w:r>
        <w:rPr>
          <w:color w:val="000000"/>
        </w:rPr>
        <w:t>проезжая часть __________________________________________________________________</w:t>
      </w:r>
    </w:p>
    <w:p w:rsidR="006911EF" w:rsidRDefault="006911EF" w:rsidP="006911EF">
      <w:pPr>
        <w:rPr>
          <w:color w:val="000000"/>
        </w:rPr>
      </w:pPr>
      <w:r>
        <w:rPr>
          <w:color w:val="000000"/>
        </w:rPr>
        <w:t>тротуар_________________________________________________________________________</w:t>
      </w:r>
    </w:p>
    <w:p w:rsidR="006911EF" w:rsidRDefault="006911EF" w:rsidP="006911EF">
      <w:pPr>
        <w:rPr>
          <w:color w:val="000000"/>
        </w:rPr>
      </w:pPr>
      <w:r>
        <w:rPr>
          <w:color w:val="000000"/>
        </w:rPr>
        <w:t xml:space="preserve">газон___________________________________________________________________________ </w:t>
      </w:r>
    </w:p>
    <w:p w:rsidR="006911EF" w:rsidRDefault="006911EF" w:rsidP="006911EF">
      <w:pPr>
        <w:rPr>
          <w:color w:val="000000"/>
        </w:rPr>
      </w:pPr>
      <w:r>
        <w:rPr>
          <w:color w:val="000000"/>
        </w:rPr>
        <w:t xml:space="preserve">Ф. И.О. и должность производителя работ____________________________________________ ________________________________________________________________________________ Сроки производства работ: с «___»_____________201__г. по «___»________________201__г. </w:t>
      </w:r>
    </w:p>
    <w:p w:rsidR="006911EF" w:rsidRDefault="006911EF" w:rsidP="006911EF">
      <w:pPr>
        <w:rPr>
          <w:color w:val="000000"/>
        </w:rPr>
      </w:pPr>
    </w:p>
    <w:p w:rsidR="006911EF" w:rsidRDefault="006911EF" w:rsidP="006911EF">
      <w:pPr>
        <w:ind w:firstLine="851"/>
        <w:jc w:val="both"/>
        <w:rPr>
          <w:color w:val="000000"/>
        </w:rPr>
      </w:pPr>
      <w:r>
        <w:rPr>
          <w:color w:val="000000"/>
        </w:rPr>
        <w:t>Производство работ необходимо согласовать с организациями, имеющими в месте аварии коммуникации, к земляным работам приступить после вызова представителей организаций, имеющих в месте производства работ инженерные сети и коммуникации.</w:t>
      </w:r>
    </w:p>
    <w:p w:rsidR="006911EF" w:rsidRDefault="006911EF" w:rsidP="006911EF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Место производства работ оградить типовым ограждением, с указанием наименования организации, производящей работы и контактного телефона. Работы производить в соответствии с требованиями Правил благоустройства территории муниципального образования ________________ сельское поселение </w:t>
      </w:r>
      <w:proofErr w:type="spellStart"/>
      <w:r w:rsidR="001D4057">
        <w:rPr>
          <w:color w:val="000000"/>
        </w:rPr>
        <w:t>Раздольненского</w:t>
      </w:r>
      <w:proofErr w:type="spellEnd"/>
      <w:r w:rsidRPr="005C55CE">
        <w:rPr>
          <w:color w:val="000000"/>
        </w:rPr>
        <w:t xml:space="preserve"> </w:t>
      </w:r>
      <w:r w:rsidRPr="005C55CE">
        <w:rPr>
          <w:color w:val="000000"/>
        </w:rPr>
        <w:lastRenderedPageBreak/>
        <w:t>района Республики Крым</w:t>
      </w:r>
      <w:r>
        <w:rPr>
          <w:color w:val="000000"/>
        </w:rPr>
        <w:t>, утвержденными ________________________________________________</w:t>
      </w:r>
    </w:p>
    <w:p w:rsidR="006911EF" w:rsidRDefault="006911EF" w:rsidP="006911EF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6911EF" w:rsidRDefault="006911EF" w:rsidP="006911EF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Нормативные сроки производства работ с восстановлением благоустройства устанавливаются в летнее время (с 16 апреля по 14 октября) не более 5 суток, в зимнее время (с 15 октября по 15 апреля) не более 7 суток. </w:t>
      </w:r>
    </w:p>
    <w:p w:rsidR="006911EF" w:rsidRDefault="006911EF" w:rsidP="006911EF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Восстановленное в полном объеме благоустройство сдать представителям администрации _________________ сельского поселения </w:t>
      </w:r>
      <w:r w:rsidR="001D4057">
        <w:rPr>
          <w:color w:val="000000"/>
        </w:rPr>
        <w:t>Раздольненского</w:t>
      </w:r>
      <w:r w:rsidRPr="005C55CE">
        <w:rPr>
          <w:color w:val="000000"/>
        </w:rPr>
        <w:t xml:space="preserve"> района Республики Крым</w:t>
      </w:r>
      <w:r>
        <w:rPr>
          <w:color w:val="000000"/>
        </w:rPr>
        <w:t>.</w:t>
      </w:r>
    </w:p>
    <w:p w:rsidR="006911EF" w:rsidRDefault="006911EF" w:rsidP="006911EF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 ________________________________________________________________________________ _______________________________________________________________________________ _______________________________________________________________________________</w:t>
      </w:r>
    </w:p>
    <w:p w:rsidR="006911EF" w:rsidRDefault="006911EF" w:rsidP="006911EF">
      <w:pPr>
        <w:jc w:val="both"/>
        <w:rPr>
          <w:color w:val="000000"/>
        </w:rPr>
      </w:pPr>
      <w:r>
        <w:rPr>
          <w:color w:val="000000"/>
        </w:rPr>
        <w:t xml:space="preserve"> - - - - - - - - - - - - - - - - - - - - - - - - - - - - - - - - - - - - - - - - - - - - - - - - - - - - - - - - - - - - - - - - - - - -  </w:t>
      </w:r>
    </w:p>
    <w:p w:rsidR="006911EF" w:rsidRPr="008270E6" w:rsidRDefault="006911EF" w:rsidP="006911EF">
      <w:pPr>
        <w:jc w:val="center"/>
        <w:rPr>
          <w:color w:val="000000"/>
          <w:sz w:val="18"/>
          <w:szCs w:val="18"/>
        </w:rPr>
      </w:pPr>
      <w:r w:rsidRPr="008270E6">
        <w:rPr>
          <w:color w:val="000000"/>
          <w:sz w:val="18"/>
          <w:szCs w:val="18"/>
        </w:rPr>
        <w:t>линия отреза талона к разрешению</w:t>
      </w:r>
    </w:p>
    <w:p w:rsidR="006911EF" w:rsidRDefault="006911EF" w:rsidP="006911EF">
      <w:pPr>
        <w:ind w:firstLine="851"/>
        <w:jc w:val="both"/>
        <w:rPr>
          <w:color w:val="000000"/>
        </w:rPr>
      </w:pPr>
    </w:p>
    <w:p w:rsidR="006911EF" w:rsidRDefault="006911EF" w:rsidP="006911EF">
      <w:pPr>
        <w:jc w:val="both"/>
        <w:rPr>
          <w:color w:val="000000"/>
        </w:rPr>
      </w:pPr>
      <w:r>
        <w:rPr>
          <w:color w:val="000000"/>
        </w:rPr>
        <w:t xml:space="preserve">Талон к ордеру-разрешению на производство аварийных работ №________от___________________20__г. </w:t>
      </w:r>
    </w:p>
    <w:p w:rsidR="006911EF" w:rsidRDefault="006911EF" w:rsidP="006911EF">
      <w:pPr>
        <w:jc w:val="both"/>
        <w:rPr>
          <w:color w:val="000000"/>
        </w:rPr>
      </w:pPr>
      <w:r>
        <w:rPr>
          <w:color w:val="000000"/>
        </w:rPr>
        <w:t xml:space="preserve">Уведомление владельца территории о выполнении работ по благоустройству: </w:t>
      </w:r>
    </w:p>
    <w:p w:rsidR="006911EF" w:rsidRDefault="006911EF" w:rsidP="006911EF">
      <w:pPr>
        <w:jc w:val="both"/>
        <w:rPr>
          <w:color w:val="000000"/>
        </w:rPr>
      </w:pPr>
      <w:r>
        <w:rPr>
          <w:color w:val="000000"/>
        </w:rPr>
        <w:t xml:space="preserve">Адрес под восстановление дорожного покрытия принят: ________________________________20___г. </w:t>
      </w:r>
    </w:p>
    <w:p w:rsidR="006911EF" w:rsidRDefault="006911EF" w:rsidP="006911EF">
      <w:pPr>
        <w:jc w:val="both"/>
        <w:rPr>
          <w:color w:val="000000"/>
        </w:rPr>
      </w:pPr>
      <w:r>
        <w:rPr>
          <w:color w:val="000000"/>
        </w:rPr>
        <w:t xml:space="preserve">Адрес под восстановление зеленых насаждений принят: ________________________________20___г. </w:t>
      </w:r>
    </w:p>
    <w:p w:rsidR="006911EF" w:rsidRDefault="006911EF" w:rsidP="006911EF">
      <w:pPr>
        <w:jc w:val="both"/>
        <w:rPr>
          <w:color w:val="000000"/>
        </w:rPr>
      </w:pPr>
      <w:r>
        <w:rPr>
          <w:color w:val="000000"/>
        </w:rPr>
        <w:t>Траншея (котлован) засыпана. Лишний грунт, строительный мусор и материалы вывезены, планировка территории выполнена.</w:t>
      </w:r>
    </w:p>
    <w:p w:rsidR="006911EF" w:rsidRDefault="006911EF" w:rsidP="006911EF">
      <w:pPr>
        <w:jc w:val="both"/>
        <w:rPr>
          <w:color w:val="000000"/>
        </w:rPr>
      </w:pPr>
      <w:r>
        <w:rPr>
          <w:color w:val="000000"/>
        </w:rPr>
        <w:t xml:space="preserve"> Владелец территории________________________________________________________ Подписи заверяются печатью. Талон сдается в администрацию </w:t>
      </w:r>
      <w:proofErr w:type="spellStart"/>
      <w:r>
        <w:rPr>
          <w:color w:val="000000"/>
        </w:rPr>
        <w:t>________________сельского</w:t>
      </w:r>
      <w:proofErr w:type="spellEnd"/>
      <w:r>
        <w:rPr>
          <w:color w:val="000000"/>
        </w:rPr>
        <w:t xml:space="preserve"> поселения для закрытия взятого разрешения. </w:t>
      </w:r>
    </w:p>
    <w:p w:rsidR="006911EF" w:rsidRDefault="006911EF" w:rsidP="006911EF">
      <w:pPr>
        <w:jc w:val="both"/>
        <w:rPr>
          <w:color w:val="000000"/>
        </w:rPr>
      </w:pPr>
    </w:p>
    <w:p w:rsidR="006911EF" w:rsidRDefault="006911EF" w:rsidP="006911EF">
      <w:pPr>
        <w:jc w:val="both"/>
        <w:rPr>
          <w:color w:val="000000"/>
        </w:rPr>
      </w:pPr>
      <w:r>
        <w:rPr>
          <w:color w:val="000000"/>
        </w:rPr>
        <w:t xml:space="preserve">________________________        ________________                      ________________________ </w:t>
      </w:r>
    </w:p>
    <w:p w:rsidR="006911EF" w:rsidRPr="00511853" w:rsidRDefault="006911EF" w:rsidP="006911EF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(должность)                                          </w:t>
      </w:r>
      <w:r w:rsidRPr="00511853">
        <w:rPr>
          <w:color w:val="000000"/>
          <w:sz w:val="18"/>
          <w:szCs w:val="18"/>
        </w:rPr>
        <w:t xml:space="preserve">(подпись)     (ФИО) </w:t>
      </w:r>
    </w:p>
    <w:p w:rsidR="006911EF" w:rsidRDefault="006911EF" w:rsidP="006911EF">
      <w:pPr>
        <w:jc w:val="both"/>
        <w:rPr>
          <w:color w:val="000000"/>
        </w:rPr>
      </w:pPr>
    </w:p>
    <w:p w:rsidR="00401BA0" w:rsidRDefault="006911EF" w:rsidP="006911EF">
      <w:r>
        <w:rPr>
          <w:color w:val="000000"/>
        </w:rPr>
        <w:t>М.П.                                                                               «_____»_______________201___г.</w:t>
      </w:r>
    </w:p>
    <w:sectPr w:rsidR="00401BA0" w:rsidSect="002B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8"/>
        <w:szCs w:val="28"/>
      </w:rPr>
    </w:lvl>
  </w:abstractNum>
  <w:abstractNum w:abstractNumId="5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6">
    <w:nsid w:val="0000000B"/>
    <w:multiLevelType w:val="singleLevel"/>
    <w:tmpl w:val="0000000B"/>
    <w:name w:val="WW8Num82"/>
    <w:lvl w:ilvl="0">
      <w:start w:val="1"/>
      <w:numFmt w:val="bullet"/>
      <w:lvlText w:val=""/>
      <w:lvlJc w:val="left"/>
      <w:pPr>
        <w:tabs>
          <w:tab w:val="num" w:pos="0"/>
        </w:tabs>
        <w:ind w:left="1779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7">
    <w:nsid w:val="0000000D"/>
    <w:multiLevelType w:val="singleLevel"/>
    <w:tmpl w:val="0000000D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8">
    <w:nsid w:val="00000012"/>
    <w:multiLevelType w:val="singleLevel"/>
    <w:tmpl w:val="00000012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8"/>
        <w:szCs w:val="28"/>
      </w:rPr>
    </w:lvl>
  </w:abstractNum>
  <w:abstractNum w:abstractNumId="9">
    <w:nsid w:val="0000001A"/>
    <w:multiLevelType w:val="singleLevel"/>
    <w:tmpl w:val="0000001A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0">
    <w:nsid w:val="0000001B"/>
    <w:multiLevelType w:val="singleLevel"/>
    <w:tmpl w:val="0000001B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33C357D"/>
    <w:multiLevelType w:val="hybridMultilevel"/>
    <w:tmpl w:val="734A6956"/>
    <w:lvl w:ilvl="0" w:tplc="80DCD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586063"/>
    <w:multiLevelType w:val="hybridMultilevel"/>
    <w:tmpl w:val="8868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354023"/>
    <w:multiLevelType w:val="hybridMultilevel"/>
    <w:tmpl w:val="9866EA5C"/>
    <w:lvl w:ilvl="0" w:tplc="80DCD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5A57FB"/>
    <w:multiLevelType w:val="hybridMultilevel"/>
    <w:tmpl w:val="F28C7184"/>
    <w:name w:val="WW8Num82222"/>
    <w:lvl w:ilvl="0" w:tplc="55A62F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27144"/>
    <w:multiLevelType w:val="hybridMultilevel"/>
    <w:tmpl w:val="02A2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AA7343"/>
    <w:multiLevelType w:val="hybridMultilevel"/>
    <w:tmpl w:val="41025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F4F8C"/>
    <w:multiLevelType w:val="hybridMultilevel"/>
    <w:tmpl w:val="0A8CFC5A"/>
    <w:lvl w:ilvl="0" w:tplc="80DCD8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4CE2205"/>
    <w:multiLevelType w:val="hybridMultilevel"/>
    <w:tmpl w:val="A300D0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865764A"/>
    <w:multiLevelType w:val="hybridMultilevel"/>
    <w:tmpl w:val="9E42D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56C3C"/>
    <w:multiLevelType w:val="hybridMultilevel"/>
    <w:tmpl w:val="06E85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232B83"/>
    <w:multiLevelType w:val="multilevel"/>
    <w:tmpl w:val="D3D2D03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34F1242"/>
    <w:multiLevelType w:val="hybridMultilevel"/>
    <w:tmpl w:val="553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17771"/>
    <w:multiLevelType w:val="hybridMultilevel"/>
    <w:tmpl w:val="D3D2E142"/>
    <w:lvl w:ilvl="0" w:tplc="80DCD8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96808AF"/>
    <w:multiLevelType w:val="hybridMultilevel"/>
    <w:tmpl w:val="989AC182"/>
    <w:lvl w:ilvl="0" w:tplc="80DCD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811BC"/>
    <w:multiLevelType w:val="hybridMultilevel"/>
    <w:tmpl w:val="36FCD180"/>
    <w:lvl w:ilvl="0" w:tplc="80DCD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3483D"/>
    <w:multiLevelType w:val="hybridMultilevel"/>
    <w:tmpl w:val="11B8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014C3"/>
    <w:multiLevelType w:val="hybridMultilevel"/>
    <w:tmpl w:val="6908B1CE"/>
    <w:lvl w:ilvl="0" w:tplc="2B34B0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500FF5"/>
    <w:multiLevelType w:val="hybridMultilevel"/>
    <w:tmpl w:val="A648BD56"/>
    <w:lvl w:ilvl="0" w:tplc="80DCD8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A0D653D"/>
    <w:multiLevelType w:val="hybridMultilevel"/>
    <w:tmpl w:val="EBC81A48"/>
    <w:lvl w:ilvl="0" w:tplc="9920011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D0E468DE">
      <w:start w:val="1"/>
      <w:numFmt w:val="decimal"/>
      <w:lvlText w:val="%2)"/>
      <w:lvlJc w:val="left"/>
      <w:pPr>
        <w:ind w:left="2325" w:hanging="12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9450B"/>
    <w:multiLevelType w:val="hybridMultilevel"/>
    <w:tmpl w:val="E2849926"/>
    <w:lvl w:ilvl="0" w:tplc="80DCD8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EB75BA5"/>
    <w:multiLevelType w:val="hybridMultilevel"/>
    <w:tmpl w:val="23E21B6E"/>
    <w:lvl w:ilvl="0" w:tplc="80DCD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B5A09"/>
    <w:multiLevelType w:val="hybridMultilevel"/>
    <w:tmpl w:val="3230DD6E"/>
    <w:lvl w:ilvl="0" w:tplc="56A8D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CCA097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70F18"/>
    <w:multiLevelType w:val="hybridMultilevel"/>
    <w:tmpl w:val="9F3077BA"/>
    <w:name w:val="WW8Num822"/>
    <w:lvl w:ilvl="0" w:tplc="0000000B">
      <w:start w:val="1"/>
      <w:numFmt w:val="bullet"/>
      <w:lvlText w:val=""/>
      <w:lvlJc w:val="left"/>
      <w:pPr>
        <w:tabs>
          <w:tab w:val="num" w:pos="851"/>
        </w:tabs>
        <w:ind w:left="2630" w:hanging="360"/>
      </w:pPr>
      <w:rPr>
        <w:rFonts w:ascii="Symbol" w:hAnsi="Symbol" w:cs="Symbol" w:hint="default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61866AD"/>
    <w:multiLevelType w:val="multilevel"/>
    <w:tmpl w:val="72CA30CE"/>
    <w:lvl w:ilvl="0">
      <w:start w:val="13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79A4656"/>
    <w:multiLevelType w:val="multilevel"/>
    <w:tmpl w:val="7AF201DC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F00EEB"/>
    <w:multiLevelType w:val="hybridMultilevel"/>
    <w:tmpl w:val="95E63394"/>
    <w:lvl w:ilvl="0" w:tplc="EFAC51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B3E7D62"/>
    <w:multiLevelType w:val="hybridMultilevel"/>
    <w:tmpl w:val="CA825EA2"/>
    <w:lvl w:ilvl="0" w:tplc="80DCD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606D26"/>
    <w:multiLevelType w:val="hybridMultilevel"/>
    <w:tmpl w:val="162872CE"/>
    <w:lvl w:ilvl="0" w:tplc="80DCD8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F2D689E"/>
    <w:multiLevelType w:val="hybridMultilevel"/>
    <w:tmpl w:val="7C9E6118"/>
    <w:lvl w:ilvl="0" w:tplc="2B34B0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385918"/>
    <w:multiLevelType w:val="hybridMultilevel"/>
    <w:tmpl w:val="3B86DE72"/>
    <w:lvl w:ilvl="0" w:tplc="0000000B">
      <w:start w:val="1"/>
      <w:numFmt w:val="bullet"/>
      <w:lvlText w:val=""/>
      <w:lvlJc w:val="left"/>
      <w:pPr>
        <w:tabs>
          <w:tab w:val="num" w:pos="851"/>
        </w:tabs>
        <w:ind w:left="2630" w:hanging="360"/>
      </w:pPr>
      <w:rPr>
        <w:rFonts w:ascii="Symbol" w:hAnsi="Symbol" w:cs="Symbol" w:hint="default"/>
        <w:color w:val="000000"/>
        <w:sz w:val="28"/>
        <w:szCs w:val="28"/>
      </w:rPr>
    </w:lvl>
    <w:lvl w:ilvl="1" w:tplc="0000000B">
      <w:start w:val="1"/>
      <w:numFmt w:val="bullet"/>
      <w:lvlText w:val=""/>
      <w:lvlJc w:val="left"/>
      <w:pPr>
        <w:ind w:left="2291" w:hanging="360"/>
      </w:pPr>
      <w:rPr>
        <w:rFonts w:ascii="Symbol" w:hAnsi="Symbol" w:cs="Symbol" w:hint="default"/>
        <w:color w:val="00000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44436E6"/>
    <w:multiLevelType w:val="hybridMultilevel"/>
    <w:tmpl w:val="85D827AC"/>
    <w:lvl w:ilvl="0" w:tplc="80DCD8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93F3C70"/>
    <w:multiLevelType w:val="hybridMultilevel"/>
    <w:tmpl w:val="745C85E0"/>
    <w:lvl w:ilvl="0" w:tplc="80DCD8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B024AF5"/>
    <w:multiLevelType w:val="hybridMultilevel"/>
    <w:tmpl w:val="992CCF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B3C04C3"/>
    <w:multiLevelType w:val="hybridMultilevel"/>
    <w:tmpl w:val="AD2ABCA4"/>
    <w:name w:val="WW8Num82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21"/>
  </w:num>
  <w:num w:numId="13">
    <w:abstractNumId w:val="29"/>
  </w:num>
  <w:num w:numId="14">
    <w:abstractNumId w:val="40"/>
  </w:num>
  <w:num w:numId="15">
    <w:abstractNumId w:val="14"/>
  </w:num>
  <w:num w:numId="16">
    <w:abstractNumId w:val="33"/>
  </w:num>
  <w:num w:numId="17">
    <w:abstractNumId w:val="37"/>
  </w:num>
  <w:num w:numId="18">
    <w:abstractNumId w:val="44"/>
  </w:num>
  <w:num w:numId="19">
    <w:abstractNumId w:val="20"/>
  </w:num>
  <w:num w:numId="20">
    <w:abstractNumId w:val="24"/>
  </w:num>
  <w:num w:numId="21">
    <w:abstractNumId w:val="28"/>
  </w:num>
  <w:num w:numId="22">
    <w:abstractNumId w:val="41"/>
  </w:num>
  <w:num w:numId="23">
    <w:abstractNumId w:val="35"/>
  </w:num>
  <w:num w:numId="24">
    <w:abstractNumId w:val="34"/>
  </w:num>
  <w:num w:numId="25">
    <w:abstractNumId w:val="22"/>
  </w:num>
  <w:num w:numId="26">
    <w:abstractNumId w:val="19"/>
  </w:num>
  <w:num w:numId="27">
    <w:abstractNumId w:val="16"/>
  </w:num>
  <w:num w:numId="28">
    <w:abstractNumId w:val="39"/>
  </w:num>
  <w:num w:numId="29">
    <w:abstractNumId w:val="15"/>
  </w:num>
  <w:num w:numId="30">
    <w:abstractNumId w:val="31"/>
  </w:num>
  <w:num w:numId="31">
    <w:abstractNumId w:val="18"/>
  </w:num>
  <w:num w:numId="32">
    <w:abstractNumId w:val="38"/>
  </w:num>
  <w:num w:numId="33">
    <w:abstractNumId w:val="43"/>
  </w:num>
  <w:num w:numId="34">
    <w:abstractNumId w:val="17"/>
  </w:num>
  <w:num w:numId="35">
    <w:abstractNumId w:val="42"/>
  </w:num>
  <w:num w:numId="36">
    <w:abstractNumId w:val="30"/>
  </w:num>
  <w:num w:numId="37">
    <w:abstractNumId w:val="26"/>
  </w:num>
  <w:num w:numId="38">
    <w:abstractNumId w:val="13"/>
  </w:num>
  <w:num w:numId="39">
    <w:abstractNumId w:val="11"/>
  </w:num>
  <w:num w:numId="40">
    <w:abstractNumId w:val="25"/>
  </w:num>
  <w:num w:numId="41">
    <w:abstractNumId w:val="23"/>
  </w:num>
  <w:num w:numId="42">
    <w:abstractNumId w:val="32"/>
  </w:num>
  <w:num w:numId="43">
    <w:abstractNumId w:val="27"/>
  </w:num>
  <w:num w:numId="44">
    <w:abstractNumId w:val="36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A70"/>
    <w:rsid w:val="00022A70"/>
    <w:rsid w:val="00031A50"/>
    <w:rsid w:val="000F5B77"/>
    <w:rsid w:val="001164BE"/>
    <w:rsid w:val="0014300E"/>
    <w:rsid w:val="001D4057"/>
    <w:rsid w:val="002B13B5"/>
    <w:rsid w:val="002F14FD"/>
    <w:rsid w:val="00343F4C"/>
    <w:rsid w:val="00385293"/>
    <w:rsid w:val="003A5AB9"/>
    <w:rsid w:val="00401BA0"/>
    <w:rsid w:val="00450843"/>
    <w:rsid w:val="006911EF"/>
    <w:rsid w:val="006A2792"/>
    <w:rsid w:val="006F2890"/>
    <w:rsid w:val="00731169"/>
    <w:rsid w:val="008A06B9"/>
    <w:rsid w:val="008B46D3"/>
    <w:rsid w:val="00947288"/>
    <w:rsid w:val="00AE2D04"/>
    <w:rsid w:val="00D23B98"/>
    <w:rsid w:val="00D431AF"/>
    <w:rsid w:val="00DC4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Прямая со стрелкой 4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1EF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911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91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1EF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11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911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rsid w:val="006911EF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6911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6911EF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911E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911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6911EF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6911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6911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91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911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1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6911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911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91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rsid w:val="006911EF"/>
    <w:rPr>
      <w:rFonts w:cs="Times New Roman"/>
    </w:rPr>
  </w:style>
  <w:style w:type="paragraph" w:customStyle="1" w:styleId="ConsPlusNormal">
    <w:name w:val="ConsPlusNormal"/>
    <w:rsid w:val="006911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rsid w:val="006911EF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0">
    <w:name w:val="Strong"/>
    <w:uiPriority w:val="99"/>
    <w:qFormat/>
    <w:rsid w:val="006911EF"/>
    <w:rPr>
      <w:rFonts w:cs="Times New Roman"/>
      <w:b/>
    </w:rPr>
  </w:style>
  <w:style w:type="paragraph" w:customStyle="1" w:styleId="consplusnormal0">
    <w:name w:val="consplusnormal0"/>
    <w:basedOn w:val="a"/>
    <w:rsid w:val="006911EF"/>
    <w:pPr>
      <w:spacing w:before="100" w:after="100"/>
      <w:ind w:firstLine="120"/>
    </w:pPr>
    <w:rPr>
      <w:rFonts w:ascii="Verdana" w:hAnsi="Verdana"/>
    </w:rPr>
  </w:style>
  <w:style w:type="paragraph" w:styleId="af1">
    <w:name w:val="footnote text"/>
    <w:basedOn w:val="a"/>
    <w:link w:val="af2"/>
    <w:rsid w:val="006911E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2">
    <w:name w:val="Текст сноски Знак"/>
    <w:basedOn w:val="a0"/>
    <w:link w:val="af1"/>
    <w:rsid w:val="006911EF"/>
    <w:rPr>
      <w:rFonts w:ascii="Arial" w:eastAsia="Times New Roman" w:hAnsi="Arial" w:cs="Times New Roman"/>
      <w:sz w:val="20"/>
      <w:szCs w:val="20"/>
      <w:lang w:eastAsia="ru-RU"/>
    </w:rPr>
  </w:style>
  <w:style w:type="character" w:styleId="af3">
    <w:name w:val="footnote reference"/>
    <w:rsid w:val="006911EF"/>
    <w:rPr>
      <w:rFonts w:cs="Times New Roman"/>
      <w:vertAlign w:val="superscript"/>
    </w:rPr>
  </w:style>
  <w:style w:type="character" w:styleId="af4">
    <w:name w:val="annotation reference"/>
    <w:rsid w:val="006911EF"/>
    <w:rPr>
      <w:rFonts w:cs="Times New Roman"/>
      <w:sz w:val="16"/>
    </w:rPr>
  </w:style>
  <w:style w:type="paragraph" w:styleId="af5">
    <w:name w:val="annotation text"/>
    <w:basedOn w:val="a"/>
    <w:link w:val="af6"/>
    <w:rsid w:val="006911E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6911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6911EF"/>
    <w:rPr>
      <w:b/>
      <w:bCs/>
    </w:rPr>
  </w:style>
  <w:style w:type="character" w:customStyle="1" w:styleId="af8">
    <w:name w:val="Тема примечания Знак"/>
    <w:basedOn w:val="af6"/>
    <w:link w:val="af7"/>
    <w:rsid w:val="006911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Plain Text"/>
    <w:basedOn w:val="a"/>
    <w:link w:val="afa"/>
    <w:rsid w:val="006911EF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6911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91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11E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3">
    <w:name w:val="s_103"/>
    <w:rsid w:val="006911EF"/>
    <w:rPr>
      <w:b/>
      <w:color w:val="000080"/>
    </w:rPr>
  </w:style>
  <w:style w:type="paragraph" w:customStyle="1" w:styleId="ConsPlusTitle">
    <w:name w:val="ConsPlusTitle"/>
    <w:rsid w:val="00691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911E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6911EF"/>
  </w:style>
  <w:style w:type="paragraph" w:styleId="afb">
    <w:name w:val="No Spacing"/>
    <w:qFormat/>
    <w:rsid w:val="006911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wt-inlinehtml">
    <w:name w:val="gwt-inlinehtml"/>
    <w:basedOn w:val="a0"/>
    <w:rsid w:val="006911EF"/>
  </w:style>
  <w:style w:type="paragraph" w:customStyle="1" w:styleId="p16">
    <w:name w:val="p16"/>
    <w:basedOn w:val="a"/>
    <w:rsid w:val="006911EF"/>
    <w:pPr>
      <w:spacing w:before="100" w:beforeAutospacing="1" w:after="100" w:afterAutospacing="1"/>
    </w:pPr>
  </w:style>
  <w:style w:type="character" w:customStyle="1" w:styleId="s4">
    <w:name w:val="s4"/>
    <w:basedOn w:val="a0"/>
    <w:rsid w:val="006911EF"/>
  </w:style>
  <w:style w:type="paragraph" w:customStyle="1" w:styleId="p17">
    <w:name w:val="p17"/>
    <w:basedOn w:val="a"/>
    <w:rsid w:val="006911EF"/>
    <w:pPr>
      <w:spacing w:before="100" w:beforeAutospacing="1" w:after="100" w:afterAutospacing="1"/>
    </w:pPr>
  </w:style>
  <w:style w:type="paragraph" w:styleId="afc">
    <w:name w:val="List Paragraph"/>
    <w:basedOn w:val="a"/>
    <w:uiPriority w:val="34"/>
    <w:qFormat/>
    <w:rsid w:val="006911EF"/>
    <w:pPr>
      <w:suppressAutoHyphens/>
      <w:spacing w:after="200" w:line="276" w:lineRule="auto"/>
      <w:ind w:left="720"/>
      <w:contextualSpacing/>
    </w:pPr>
    <w:rPr>
      <w:rFonts w:ascii="Calibri" w:eastAsia="SimSun" w:hAnsi="Calibri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93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k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D609-6778-4229-A55E-980D3878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12025</Words>
  <Characters>68547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Я</cp:lastModifiedBy>
  <cp:revision>13</cp:revision>
  <dcterms:created xsi:type="dcterms:W3CDTF">2017-10-19T08:42:00Z</dcterms:created>
  <dcterms:modified xsi:type="dcterms:W3CDTF">2017-12-26T14:21:00Z</dcterms:modified>
</cp:coreProperties>
</file>