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8F" w:rsidRPr="002F2B97" w:rsidRDefault="00DD198F" w:rsidP="002F2B97">
      <w:pPr>
        <w:rPr>
          <w:noProof/>
        </w:rPr>
      </w:pPr>
      <w:bookmarkStart w:id="0" w:name="OLE_LINK6"/>
      <w:r>
        <w:rPr>
          <w:noProof/>
        </w:rPr>
        <w:t xml:space="preserve">  </w:t>
      </w:r>
      <w:r w:rsidR="003F5EF3" w:rsidRPr="00B3213C">
        <w:rPr>
          <w:noProof/>
        </w:rPr>
        <w:t xml:space="preserve">                  </w:t>
      </w:r>
      <w:r w:rsidR="00A67CE0">
        <w:rPr>
          <w:noProof/>
        </w:rPr>
        <w:t xml:space="preserve">                             </w:t>
      </w:r>
    </w:p>
    <w:p w:rsidR="00DD198F" w:rsidRDefault="002F2B97" w:rsidP="002F2B97">
      <w:pPr>
        <w:tabs>
          <w:tab w:val="left" w:pos="6096"/>
        </w:tabs>
      </w:pPr>
      <w:r>
        <w:rPr>
          <w:sz w:val="28"/>
          <w:szCs w:val="28"/>
        </w:rPr>
        <w:t xml:space="preserve">                                      </w:t>
      </w:r>
      <w:r w:rsidR="00E2338E">
        <w:t xml:space="preserve">                </w:t>
      </w:r>
      <w:r w:rsidR="00DD198F">
        <w:t xml:space="preserve">             </w:t>
      </w:r>
      <w:r w:rsidR="00DD198F">
        <w:rPr>
          <w:noProof/>
          <w:lang w:eastAsia="ru-RU"/>
        </w:rPr>
        <w:drawing>
          <wp:inline distT="0" distB="0" distL="0" distR="0">
            <wp:extent cx="517525" cy="56070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00DD198F">
        <w:t xml:space="preserve">                                                         </w:t>
      </w:r>
    </w:p>
    <w:p w:rsidR="00DD198F" w:rsidRPr="00544956" w:rsidRDefault="00DD198F" w:rsidP="00DD198F">
      <w:pPr>
        <w:jc w:val="center"/>
      </w:pPr>
      <w:r w:rsidRPr="00544956">
        <w:t>РЕСПУБЛИКА  КРЫМ</w:t>
      </w:r>
    </w:p>
    <w:p w:rsidR="00DD198F" w:rsidRPr="00544956" w:rsidRDefault="00DD198F" w:rsidP="00DD198F">
      <w:pPr>
        <w:jc w:val="center"/>
      </w:pPr>
      <w:r w:rsidRPr="00544956">
        <w:t>РАЗДОЛЬНЕНСКИЙ РАЙОН</w:t>
      </w:r>
    </w:p>
    <w:p w:rsidR="00DD198F" w:rsidRPr="004B7662" w:rsidRDefault="00DD198F" w:rsidP="00DD198F">
      <w:pPr>
        <w:jc w:val="center"/>
        <w:rPr>
          <w:lang w:val="uk-UA"/>
        </w:rPr>
      </w:pPr>
      <w:r w:rsidRPr="00544956">
        <w:t xml:space="preserve">АДМИНИСТРАЦИЯ </w:t>
      </w:r>
      <w:r>
        <w:t>ЗИМИНСКОГО</w:t>
      </w:r>
      <w:r w:rsidRPr="00544956">
        <w:rPr>
          <w:lang w:val="uk-UA"/>
        </w:rPr>
        <w:t xml:space="preserve"> СЕЛЬСКОГО ПОСЕЛЕНИЯ</w:t>
      </w:r>
    </w:p>
    <w:p w:rsidR="00DD198F" w:rsidRPr="00E2338E" w:rsidRDefault="00DD198F" w:rsidP="00E2338E">
      <w:pPr>
        <w:jc w:val="center"/>
        <w:rPr>
          <w:sz w:val="28"/>
          <w:szCs w:val="28"/>
        </w:rPr>
      </w:pPr>
      <w:r w:rsidRPr="00544956">
        <w:rPr>
          <w:sz w:val="28"/>
          <w:szCs w:val="28"/>
        </w:rPr>
        <w:t>ПОСТАНОВЛЕНИЕ</w:t>
      </w:r>
      <w:r>
        <w:rPr>
          <w:sz w:val="28"/>
          <w:szCs w:val="28"/>
        </w:rPr>
        <w:t xml:space="preserve">  № </w:t>
      </w:r>
      <w:r w:rsidR="002F2B97">
        <w:rPr>
          <w:sz w:val="28"/>
          <w:szCs w:val="28"/>
        </w:rPr>
        <w:t xml:space="preserve"> 11</w:t>
      </w:r>
    </w:p>
    <w:p w:rsidR="00DD198F" w:rsidRDefault="00DD198F" w:rsidP="00DD198F">
      <w:pPr>
        <w:rPr>
          <w:sz w:val="28"/>
          <w:szCs w:val="28"/>
        </w:rPr>
      </w:pPr>
      <w:r>
        <w:rPr>
          <w:sz w:val="28"/>
          <w:szCs w:val="28"/>
        </w:rPr>
        <w:t xml:space="preserve">от </w:t>
      </w:r>
      <w:r w:rsidR="002F2B97">
        <w:rPr>
          <w:sz w:val="28"/>
          <w:szCs w:val="28"/>
        </w:rPr>
        <w:t xml:space="preserve">  24 января</w:t>
      </w:r>
      <w:r w:rsidR="00E2338E">
        <w:rPr>
          <w:sz w:val="28"/>
          <w:szCs w:val="28"/>
        </w:rPr>
        <w:t xml:space="preserve"> </w:t>
      </w:r>
      <w:r>
        <w:rPr>
          <w:sz w:val="28"/>
          <w:szCs w:val="28"/>
        </w:rPr>
        <w:t xml:space="preserve"> </w:t>
      </w:r>
      <w:r w:rsidR="002F2B97">
        <w:rPr>
          <w:sz w:val="28"/>
          <w:szCs w:val="28"/>
        </w:rPr>
        <w:t>2020</w:t>
      </w:r>
      <w:r w:rsidRPr="00544956">
        <w:rPr>
          <w:sz w:val="28"/>
          <w:szCs w:val="28"/>
        </w:rPr>
        <w:t xml:space="preserve"> г.                      </w:t>
      </w:r>
      <w:r w:rsidRPr="00544956">
        <w:rPr>
          <w:sz w:val="28"/>
          <w:szCs w:val="28"/>
        </w:rPr>
        <w:tab/>
        <w:t xml:space="preserve">   </w:t>
      </w:r>
    </w:p>
    <w:p w:rsidR="00DD198F" w:rsidRPr="00DD198F" w:rsidRDefault="00DD198F" w:rsidP="003F5EF3">
      <w:pPr>
        <w:rPr>
          <w:sz w:val="28"/>
          <w:szCs w:val="28"/>
        </w:rPr>
      </w:pPr>
      <w:r w:rsidRPr="00544956">
        <w:rPr>
          <w:sz w:val="28"/>
          <w:szCs w:val="28"/>
        </w:rPr>
        <w:t xml:space="preserve">с. </w:t>
      </w:r>
      <w:r>
        <w:rPr>
          <w:sz w:val="28"/>
          <w:szCs w:val="28"/>
        </w:rPr>
        <w:t>Зимино</w:t>
      </w:r>
      <w:r w:rsidRPr="00544956">
        <w:rPr>
          <w:sz w:val="28"/>
          <w:szCs w:val="28"/>
        </w:rPr>
        <w:t xml:space="preserve">                                            </w:t>
      </w:r>
    </w:p>
    <w:p w:rsidR="00DD198F" w:rsidRPr="00DD198F" w:rsidRDefault="00DD198F" w:rsidP="00DD198F">
      <w:pPr>
        <w:jc w:val="both"/>
      </w:pPr>
      <w:r w:rsidRPr="00DD198F">
        <w:rPr>
          <w:bCs/>
          <w:i/>
          <w:iCs/>
          <w:sz w:val="28"/>
          <w:szCs w:val="28"/>
        </w:rPr>
        <w:t xml:space="preserve">Об утверждении административного регламента </w:t>
      </w:r>
      <w:r w:rsidRPr="00DD198F">
        <w:rPr>
          <w:i/>
          <w:iCs/>
          <w:sz w:val="28"/>
          <w:szCs w:val="28"/>
        </w:rPr>
        <w:t>по предоставлению муниципальной услуги «</w:t>
      </w:r>
      <w:r w:rsidRPr="00DD198F">
        <w:rPr>
          <w:rFonts w:eastAsia="Calibri"/>
          <w:i/>
          <w:iCs/>
          <w:sz w:val="28"/>
          <w:szCs w:val="28"/>
          <w:lang w:eastAsia="en-US"/>
        </w:rPr>
        <w:t>Выдача справок, выписок из похозяйственных и домовых  книг,</w:t>
      </w:r>
      <w:r w:rsidRPr="00DD198F">
        <w:rPr>
          <w:rFonts w:eastAsia="Calibri"/>
          <w:iCs/>
          <w:sz w:val="28"/>
          <w:szCs w:val="28"/>
          <w:lang w:eastAsia="en-US"/>
        </w:rPr>
        <w:t xml:space="preserve"> </w:t>
      </w:r>
      <w:r w:rsidRPr="00DD198F">
        <w:rPr>
          <w:rFonts w:eastAsia="Calibri"/>
          <w:i/>
          <w:iCs/>
          <w:sz w:val="28"/>
          <w:szCs w:val="28"/>
          <w:lang w:eastAsia="en-US"/>
        </w:rPr>
        <w:t xml:space="preserve">характеристик </w:t>
      </w:r>
      <w:r w:rsidRPr="00DD198F">
        <w:rPr>
          <w:rFonts w:eastAsia="Calibri"/>
          <w:i/>
          <w:sz w:val="28"/>
          <w:szCs w:val="28"/>
        </w:rPr>
        <w:t>»</w:t>
      </w:r>
    </w:p>
    <w:p w:rsidR="00DD198F" w:rsidRDefault="00DD198F" w:rsidP="00DD198F">
      <w:pPr>
        <w:jc w:val="center"/>
        <w:rPr>
          <w:b/>
        </w:rPr>
      </w:pPr>
    </w:p>
    <w:p w:rsidR="00DD198F" w:rsidRDefault="00DD198F" w:rsidP="00DD198F">
      <w:pPr>
        <w:jc w:val="both"/>
        <w:rPr>
          <w:noProof/>
        </w:rPr>
      </w:pPr>
      <w:r>
        <w:rPr>
          <w:sz w:val="28"/>
          <w:szCs w:val="28"/>
        </w:rPr>
        <w:t xml:space="preserve">     В соответствии </w:t>
      </w:r>
      <w:r w:rsidRPr="00A75E49">
        <w:rPr>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A75E49">
        <w:rPr>
          <w:color w:val="0070C0"/>
          <w:sz w:val="28"/>
          <w:szCs w:val="28"/>
        </w:rPr>
        <w:t xml:space="preserve"> </w:t>
      </w:r>
      <w:r w:rsidRPr="00A75E49">
        <w:rPr>
          <w:sz w:val="28"/>
          <w:szCs w:val="28"/>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Pr>
          <w:sz w:val="28"/>
          <w:szCs w:val="28"/>
        </w:rPr>
        <w:t xml:space="preserve">, </w:t>
      </w:r>
      <w:r w:rsidRPr="00A75E49">
        <w:rPr>
          <w:sz w:val="28"/>
          <w:szCs w:val="28"/>
        </w:rPr>
        <w:t xml:space="preserve">Уставом муниципального образования </w:t>
      </w:r>
      <w:r>
        <w:rPr>
          <w:sz w:val="28"/>
          <w:szCs w:val="28"/>
        </w:rPr>
        <w:t>Зиминское</w:t>
      </w:r>
      <w:r w:rsidRPr="00A75E49">
        <w:rPr>
          <w:sz w:val="28"/>
          <w:szCs w:val="28"/>
        </w:rPr>
        <w:t xml:space="preserve"> сельское поселение</w:t>
      </w:r>
      <w:r>
        <w:rPr>
          <w:sz w:val="28"/>
          <w:szCs w:val="28"/>
        </w:rPr>
        <w:t xml:space="preserve">, </w:t>
      </w:r>
      <w:r w:rsidRPr="00EC48C3">
        <w:rPr>
          <w:sz w:val="28"/>
          <w:szCs w:val="28"/>
        </w:rPr>
        <w:t>в целях установления порядка взаимодействия с заявителями при предоставлении муниципальной услуги по выдаче документов ( справки, выписки из похозяйственных и домовых книг</w:t>
      </w:r>
      <w:r>
        <w:rPr>
          <w:sz w:val="28"/>
          <w:szCs w:val="28"/>
        </w:rPr>
        <w:t xml:space="preserve">, характеристики </w:t>
      </w:r>
      <w:r w:rsidRPr="00EC48C3">
        <w:rPr>
          <w:sz w:val="28"/>
          <w:szCs w:val="28"/>
        </w:rPr>
        <w:t xml:space="preserve">) Администрацией </w:t>
      </w:r>
      <w:r>
        <w:rPr>
          <w:sz w:val="28"/>
          <w:szCs w:val="28"/>
        </w:rPr>
        <w:t>Зиминского</w:t>
      </w:r>
      <w:r w:rsidRPr="00EC48C3">
        <w:rPr>
          <w:sz w:val="28"/>
          <w:szCs w:val="28"/>
        </w:rPr>
        <w:t xml:space="preserve"> сельского поселения  Раздольненского района Республики Крым</w:t>
      </w:r>
    </w:p>
    <w:p w:rsidR="003F5EF3" w:rsidRPr="00E2338E" w:rsidRDefault="00E2338E" w:rsidP="00E2338E">
      <w:pPr>
        <w:jc w:val="both"/>
        <w:rPr>
          <w:noProof/>
          <w:sz w:val="28"/>
          <w:szCs w:val="28"/>
        </w:rPr>
      </w:pPr>
      <w:r w:rsidRPr="00E2338E">
        <w:rPr>
          <w:noProof/>
          <w:sz w:val="28"/>
          <w:szCs w:val="28"/>
        </w:rPr>
        <w:t>Администрация Зиминского сельского поселения ПОСТАНОВЛЯЕТ:</w:t>
      </w:r>
    </w:p>
    <w:p w:rsidR="006E3B16" w:rsidRDefault="003F5EF3" w:rsidP="006E3B16">
      <w:pPr>
        <w:jc w:val="both"/>
        <w:rPr>
          <w:sz w:val="28"/>
          <w:szCs w:val="28"/>
        </w:rPr>
      </w:pPr>
      <w:bookmarkStart w:id="1" w:name="sub_1"/>
      <w:bookmarkEnd w:id="0"/>
      <w:r>
        <w:rPr>
          <w:sz w:val="28"/>
          <w:szCs w:val="28"/>
        </w:rPr>
        <w:t>1.</w:t>
      </w:r>
      <w:r w:rsidRPr="00383F38">
        <w:rPr>
          <w:sz w:val="28"/>
          <w:szCs w:val="28"/>
        </w:rPr>
        <w:t>Утверд</w:t>
      </w:r>
      <w:r>
        <w:rPr>
          <w:sz w:val="28"/>
          <w:szCs w:val="28"/>
        </w:rPr>
        <w:t>ить административный</w:t>
      </w:r>
      <w:r w:rsidR="0007745E">
        <w:rPr>
          <w:sz w:val="28"/>
          <w:szCs w:val="28"/>
        </w:rPr>
        <w:t xml:space="preserve"> регламент </w:t>
      </w:r>
      <w:r>
        <w:rPr>
          <w:sz w:val="28"/>
          <w:szCs w:val="28"/>
        </w:rPr>
        <w:t xml:space="preserve"> </w:t>
      </w:r>
      <w:r w:rsidRPr="00383F38">
        <w:rPr>
          <w:sz w:val="28"/>
          <w:szCs w:val="28"/>
        </w:rPr>
        <w:t xml:space="preserve">по предоставлению муниципальной </w:t>
      </w:r>
      <w:r w:rsidRPr="002341B8">
        <w:rPr>
          <w:sz w:val="28"/>
          <w:szCs w:val="28"/>
        </w:rPr>
        <w:t>услуги «</w:t>
      </w:r>
      <w:r w:rsidRPr="002341B8">
        <w:rPr>
          <w:rFonts w:eastAsia="Calibri"/>
          <w:iCs/>
          <w:sz w:val="28"/>
          <w:szCs w:val="28"/>
          <w:lang w:eastAsia="en-US"/>
        </w:rPr>
        <w:t>Выдача справок, выписок из похозяйственных и домовых  книг</w:t>
      </w:r>
      <w:r w:rsidR="008E6136" w:rsidRPr="002341B8">
        <w:rPr>
          <w:rFonts w:eastAsia="Calibri"/>
          <w:iCs/>
          <w:sz w:val="28"/>
          <w:szCs w:val="28"/>
          <w:lang w:eastAsia="en-US"/>
        </w:rPr>
        <w:t xml:space="preserve">, характеристик </w:t>
      </w:r>
      <w:r w:rsidR="00EC48C3" w:rsidRPr="002341B8">
        <w:rPr>
          <w:rFonts w:eastAsia="Calibri"/>
          <w:iCs/>
          <w:sz w:val="28"/>
          <w:szCs w:val="28"/>
          <w:lang w:eastAsia="en-US"/>
        </w:rPr>
        <w:t>»</w:t>
      </w:r>
      <w:r w:rsidRPr="002341B8">
        <w:rPr>
          <w:rFonts w:eastAsia="Calibri"/>
          <w:iCs/>
          <w:sz w:val="28"/>
          <w:szCs w:val="28"/>
          <w:lang w:eastAsia="en-US"/>
        </w:rPr>
        <w:t xml:space="preserve"> </w:t>
      </w:r>
      <w:r w:rsidRPr="002341B8">
        <w:rPr>
          <w:sz w:val="28"/>
          <w:szCs w:val="28"/>
        </w:rPr>
        <w:t xml:space="preserve">согласно </w:t>
      </w:r>
      <w:r w:rsidRPr="002341B8">
        <w:rPr>
          <w:rStyle w:val="afb"/>
          <w:b w:val="0"/>
          <w:bCs w:val="0"/>
          <w:color w:val="auto"/>
          <w:sz w:val="28"/>
          <w:szCs w:val="28"/>
        </w:rPr>
        <w:t>приложению</w:t>
      </w:r>
      <w:r w:rsidRPr="002341B8">
        <w:rPr>
          <w:sz w:val="28"/>
          <w:szCs w:val="28"/>
        </w:rPr>
        <w:t>.</w:t>
      </w:r>
      <w:bookmarkStart w:id="2" w:name="sub_4"/>
      <w:bookmarkEnd w:id="1"/>
    </w:p>
    <w:p w:rsidR="00E2338E" w:rsidRDefault="00E2338E" w:rsidP="006E3B16">
      <w:pPr>
        <w:jc w:val="both"/>
        <w:rPr>
          <w:sz w:val="28"/>
          <w:szCs w:val="28"/>
        </w:rPr>
      </w:pPr>
      <w:r>
        <w:rPr>
          <w:sz w:val="28"/>
          <w:szCs w:val="28"/>
        </w:rPr>
        <w:t xml:space="preserve">2.Постановление Администрации </w:t>
      </w:r>
      <w:proofErr w:type="spellStart"/>
      <w:r>
        <w:rPr>
          <w:sz w:val="28"/>
          <w:szCs w:val="28"/>
        </w:rPr>
        <w:t>Зиминского</w:t>
      </w:r>
      <w:proofErr w:type="spellEnd"/>
      <w:r>
        <w:rPr>
          <w:sz w:val="28"/>
          <w:szCs w:val="28"/>
        </w:rPr>
        <w:t xml:space="preserve"> сельского поселения от 15.10.2017года № 106/2 «Об утверждении административного регламента по предоставлению муниципальной услуги  по выдаче справок, выписок из </w:t>
      </w:r>
      <w:proofErr w:type="spellStart"/>
      <w:r>
        <w:rPr>
          <w:sz w:val="28"/>
          <w:szCs w:val="28"/>
        </w:rPr>
        <w:t>похозяйственных</w:t>
      </w:r>
      <w:proofErr w:type="spellEnd"/>
      <w:r>
        <w:rPr>
          <w:sz w:val="28"/>
          <w:szCs w:val="28"/>
        </w:rPr>
        <w:t xml:space="preserve">  и домовых книг, характеристик»  признать утратившим силу.</w:t>
      </w:r>
    </w:p>
    <w:p w:rsidR="006E3B16" w:rsidRPr="006E3B16" w:rsidRDefault="00E2338E" w:rsidP="006E3B16">
      <w:pPr>
        <w:jc w:val="both"/>
        <w:rPr>
          <w:sz w:val="28"/>
          <w:szCs w:val="28"/>
        </w:rPr>
      </w:pPr>
      <w:r>
        <w:rPr>
          <w:rFonts w:eastAsia="SimSun"/>
          <w:color w:val="00000A"/>
          <w:sz w:val="28"/>
          <w:szCs w:val="28"/>
          <w:lang w:eastAsia="ru-RU"/>
        </w:rPr>
        <w:t>3</w:t>
      </w:r>
      <w:r w:rsidR="006E3B16" w:rsidRPr="006E3B16">
        <w:rPr>
          <w:rFonts w:eastAsia="SimSun"/>
          <w:color w:val="00000A"/>
          <w:sz w:val="28"/>
          <w:szCs w:val="28"/>
          <w:lang w:eastAsia="ru-RU"/>
        </w:rPr>
        <w:t xml:space="preserve">. Обнародовать данное постановление путем размещения на информационных стендах населенных пунктов  </w:t>
      </w:r>
      <w:proofErr w:type="spellStart"/>
      <w:r>
        <w:rPr>
          <w:rFonts w:eastAsia="Arial Unicode MS"/>
          <w:sz w:val="28"/>
          <w:szCs w:val="28"/>
          <w:lang w:eastAsia="ru-RU"/>
        </w:rPr>
        <w:t>Зиминского</w:t>
      </w:r>
      <w:proofErr w:type="spellEnd"/>
      <w:r w:rsidR="006E3B16" w:rsidRPr="006E3B16">
        <w:rPr>
          <w:rFonts w:eastAsia="Arial Unicode MS"/>
          <w:sz w:val="28"/>
          <w:szCs w:val="28"/>
          <w:lang w:eastAsia="ru-RU"/>
        </w:rPr>
        <w:t xml:space="preserve"> сельского поселения </w:t>
      </w:r>
      <w:r w:rsidR="006E3B16" w:rsidRPr="006E3B16">
        <w:rPr>
          <w:sz w:val="28"/>
          <w:szCs w:val="28"/>
          <w:lang w:eastAsia="ru-RU"/>
        </w:rPr>
        <w:t xml:space="preserve">и на официальном сайте Администрации  </w:t>
      </w:r>
      <w:proofErr w:type="spellStart"/>
      <w:r>
        <w:rPr>
          <w:sz w:val="28"/>
          <w:szCs w:val="28"/>
          <w:lang w:eastAsia="ru-RU"/>
        </w:rPr>
        <w:t>Зиминского</w:t>
      </w:r>
      <w:proofErr w:type="spellEnd"/>
      <w:r w:rsidR="006E3B16" w:rsidRPr="006E3B16">
        <w:rPr>
          <w:sz w:val="28"/>
          <w:szCs w:val="28"/>
          <w:lang w:eastAsia="ru-RU"/>
        </w:rPr>
        <w:t xml:space="preserve"> сельского  поселения с сети Интернет  (</w:t>
      </w:r>
      <w:hyperlink r:id="rId7" w:history="1">
        <w:r w:rsidRPr="00CB7B2E">
          <w:rPr>
            <w:rStyle w:val="af9"/>
            <w:sz w:val="28"/>
            <w:lang w:eastAsia="ru-RU"/>
          </w:rPr>
          <w:t>http://зиминское-сп.рф/</w:t>
        </w:r>
      </w:hyperlink>
      <w:r w:rsidR="006E3B16" w:rsidRPr="006E3B16">
        <w:rPr>
          <w:bCs/>
          <w:sz w:val="28"/>
          <w:szCs w:val="28"/>
          <w:lang w:eastAsia="ru-RU"/>
        </w:rPr>
        <w:t>)</w:t>
      </w:r>
      <w:r w:rsidR="006E3B16" w:rsidRPr="006E3B16">
        <w:rPr>
          <w:sz w:val="28"/>
          <w:szCs w:val="28"/>
          <w:lang w:eastAsia="ru-RU"/>
        </w:rPr>
        <w:t>.</w:t>
      </w:r>
    </w:p>
    <w:p w:rsidR="006E3B16" w:rsidRPr="006E3B16" w:rsidRDefault="006E3B16" w:rsidP="006E3B16">
      <w:pPr>
        <w:numPr>
          <w:ilvl w:val="1"/>
          <w:numId w:val="20"/>
        </w:numPr>
        <w:tabs>
          <w:tab w:val="clear" w:pos="576"/>
          <w:tab w:val="num" w:pos="0"/>
        </w:tabs>
        <w:suppressAutoHyphens w:val="0"/>
        <w:spacing w:after="200" w:line="276" w:lineRule="auto"/>
        <w:contextualSpacing/>
        <w:jc w:val="both"/>
        <w:rPr>
          <w:rFonts w:eastAsia="Calibri"/>
          <w:sz w:val="28"/>
          <w:szCs w:val="28"/>
          <w:lang w:eastAsia="ru-RU"/>
        </w:rPr>
      </w:pPr>
      <w:r w:rsidRPr="006E3B16">
        <w:rPr>
          <w:sz w:val="28"/>
          <w:szCs w:val="28"/>
          <w:lang w:eastAsia="ru-RU"/>
        </w:rPr>
        <w:t xml:space="preserve"> </w:t>
      </w:r>
      <w:r>
        <w:rPr>
          <w:sz w:val="28"/>
          <w:szCs w:val="28"/>
          <w:lang w:eastAsia="ru-RU"/>
        </w:rPr>
        <w:t>3</w:t>
      </w:r>
      <w:r w:rsidRPr="006E3B16">
        <w:rPr>
          <w:sz w:val="28"/>
          <w:szCs w:val="28"/>
          <w:lang w:eastAsia="ru-RU"/>
        </w:rPr>
        <w:t>. Настоящее постановление вступает в силу со дня его обнародования.</w:t>
      </w:r>
    </w:p>
    <w:p w:rsidR="006E3B16" w:rsidRPr="006E3B16" w:rsidRDefault="006E3B16" w:rsidP="006E3B16">
      <w:pPr>
        <w:suppressAutoHyphens w:val="0"/>
        <w:jc w:val="both"/>
        <w:rPr>
          <w:sz w:val="28"/>
          <w:szCs w:val="28"/>
          <w:lang w:eastAsia="ru-RU"/>
        </w:rPr>
      </w:pPr>
      <w:r w:rsidRPr="006E3B16">
        <w:rPr>
          <w:sz w:val="28"/>
          <w:szCs w:val="28"/>
          <w:lang w:eastAsia="ru-RU"/>
        </w:rPr>
        <w:t xml:space="preserve"> </w:t>
      </w:r>
      <w:r>
        <w:rPr>
          <w:sz w:val="28"/>
          <w:szCs w:val="28"/>
          <w:lang w:eastAsia="ru-RU"/>
        </w:rPr>
        <w:t>4</w:t>
      </w:r>
      <w:r w:rsidRPr="006E3B16">
        <w:rPr>
          <w:sz w:val="28"/>
          <w:szCs w:val="28"/>
          <w:lang w:eastAsia="ru-RU"/>
        </w:rPr>
        <w:t>. Контроль за исполнением настоящего постановления оставляю за собой.</w:t>
      </w:r>
    </w:p>
    <w:p w:rsidR="00EC48C3" w:rsidRPr="00AC5E35" w:rsidRDefault="00EC48C3" w:rsidP="003F5EF3">
      <w:pPr>
        <w:jc w:val="both"/>
        <w:rPr>
          <w:color w:val="7030A0"/>
          <w:sz w:val="28"/>
          <w:szCs w:val="28"/>
        </w:rPr>
      </w:pPr>
    </w:p>
    <w:p w:rsidR="003F5EF3" w:rsidRPr="00B3213C" w:rsidRDefault="003F5EF3" w:rsidP="003F5EF3">
      <w:pPr>
        <w:tabs>
          <w:tab w:val="left" w:pos="420"/>
          <w:tab w:val="left" w:pos="495"/>
          <w:tab w:val="left" w:pos="3207"/>
        </w:tabs>
        <w:rPr>
          <w:sz w:val="28"/>
          <w:szCs w:val="28"/>
        </w:rPr>
      </w:pPr>
      <w:bookmarkStart w:id="3" w:name="sub_5"/>
      <w:bookmarkEnd w:id="2"/>
      <w:r w:rsidRPr="00B3213C">
        <w:rPr>
          <w:sz w:val="28"/>
          <w:szCs w:val="28"/>
        </w:rPr>
        <w:t xml:space="preserve">Председатель </w:t>
      </w:r>
      <w:proofErr w:type="spellStart"/>
      <w:r w:rsidR="00E2338E">
        <w:rPr>
          <w:rFonts w:eastAsia="Calibri"/>
          <w:sz w:val="28"/>
          <w:szCs w:val="28"/>
        </w:rPr>
        <w:t>Зиминского</w:t>
      </w:r>
      <w:proofErr w:type="spellEnd"/>
      <w:r w:rsidRPr="00B3213C">
        <w:rPr>
          <w:sz w:val="28"/>
          <w:szCs w:val="28"/>
        </w:rPr>
        <w:t xml:space="preserve"> </w:t>
      </w:r>
      <w:proofErr w:type="gramStart"/>
      <w:r w:rsidRPr="00B3213C">
        <w:rPr>
          <w:sz w:val="28"/>
          <w:szCs w:val="28"/>
        </w:rPr>
        <w:t>сельского</w:t>
      </w:r>
      <w:proofErr w:type="gramEnd"/>
    </w:p>
    <w:p w:rsidR="003F5EF3" w:rsidRPr="00B3213C" w:rsidRDefault="003F5EF3" w:rsidP="003F5EF3">
      <w:pPr>
        <w:tabs>
          <w:tab w:val="left" w:pos="420"/>
          <w:tab w:val="left" w:pos="495"/>
          <w:tab w:val="left" w:pos="3207"/>
        </w:tabs>
        <w:ind w:left="-567" w:firstLine="567"/>
        <w:rPr>
          <w:sz w:val="28"/>
          <w:szCs w:val="28"/>
        </w:rPr>
      </w:pPr>
      <w:r w:rsidRPr="00B3213C">
        <w:rPr>
          <w:sz w:val="28"/>
          <w:szCs w:val="28"/>
        </w:rPr>
        <w:t>совета – глава Администрации</w:t>
      </w:r>
    </w:p>
    <w:p w:rsidR="00690FEF" w:rsidRDefault="00E2338E" w:rsidP="003F5EF3">
      <w:pPr>
        <w:rPr>
          <w:sz w:val="28"/>
          <w:szCs w:val="28"/>
        </w:rPr>
      </w:pPr>
      <w:proofErr w:type="spellStart"/>
      <w:r>
        <w:rPr>
          <w:rFonts w:eastAsia="Calibri"/>
          <w:sz w:val="28"/>
          <w:szCs w:val="28"/>
        </w:rPr>
        <w:t>Зиминского</w:t>
      </w:r>
      <w:proofErr w:type="spellEnd"/>
      <w:r w:rsidR="003F5EF3" w:rsidRPr="00B3213C">
        <w:rPr>
          <w:sz w:val="28"/>
          <w:szCs w:val="28"/>
        </w:rPr>
        <w:t xml:space="preserve"> се</w:t>
      </w:r>
      <w:r w:rsidR="003F5EF3">
        <w:rPr>
          <w:sz w:val="28"/>
          <w:szCs w:val="28"/>
        </w:rPr>
        <w:t>льского поселения</w:t>
      </w:r>
      <w:r w:rsidR="003F5EF3">
        <w:rPr>
          <w:sz w:val="28"/>
          <w:szCs w:val="28"/>
        </w:rPr>
        <w:tab/>
      </w:r>
      <w:r w:rsidR="003F5EF3">
        <w:rPr>
          <w:sz w:val="28"/>
          <w:szCs w:val="28"/>
        </w:rPr>
        <w:tab/>
      </w:r>
      <w:r w:rsidR="003F5EF3">
        <w:rPr>
          <w:sz w:val="28"/>
          <w:szCs w:val="28"/>
        </w:rPr>
        <w:tab/>
        <w:t xml:space="preserve">         </w:t>
      </w:r>
      <w:r w:rsidR="003F5EF3">
        <w:rPr>
          <w:sz w:val="28"/>
          <w:szCs w:val="28"/>
        </w:rPr>
        <w:tab/>
        <w:t xml:space="preserve">   </w:t>
      </w:r>
      <w:proofErr w:type="spellStart"/>
      <w:r>
        <w:rPr>
          <w:sz w:val="28"/>
          <w:szCs w:val="28"/>
        </w:rPr>
        <w:t>С.В.Канцелярук</w:t>
      </w:r>
      <w:proofErr w:type="spellEnd"/>
    </w:p>
    <w:bookmarkEnd w:id="3"/>
    <w:p w:rsidR="00EC48C3" w:rsidRPr="00E2338E" w:rsidRDefault="00EC48C3" w:rsidP="00E2338E">
      <w:pPr>
        <w:ind w:left="4320"/>
        <w:jc w:val="right"/>
        <w:rPr>
          <w:rFonts w:eastAsia="Calibri"/>
        </w:rPr>
      </w:pPr>
      <w:r>
        <w:rPr>
          <w:rFonts w:eastAsia="Calibri"/>
          <w:sz w:val="28"/>
          <w:szCs w:val="28"/>
        </w:rPr>
        <w:lastRenderedPageBreak/>
        <w:t xml:space="preserve">            </w:t>
      </w:r>
      <w:r w:rsidRPr="00E2338E">
        <w:rPr>
          <w:rFonts w:eastAsia="Calibri"/>
        </w:rPr>
        <w:t xml:space="preserve">Приложение </w:t>
      </w:r>
    </w:p>
    <w:p w:rsidR="00EC48C3" w:rsidRPr="00E2338E" w:rsidRDefault="00EC48C3" w:rsidP="00E2338E">
      <w:pPr>
        <w:jc w:val="right"/>
        <w:rPr>
          <w:rFonts w:eastAsia="Calibri"/>
        </w:rPr>
      </w:pPr>
      <w:r w:rsidRPr="00E2338E">
        <w:rPr>
          <w:rFonts w:eastAsia="Calibri"/>
        </w:rPr>
        <w:t xml:space="preserve">                                                          </w:t>
      </w:r>
      <w:r w:rsidR="00690FEF" w:rsidRPr="00E2338E">
        <w:rPr>
          <w:rFonts w:eastAsia="Calibri"/>
        </w:rPr>
        <w:t xml:space="preserve">                </w:t>
      </w:r>
      <w:r w:rsidRPr="00E2338E">
        <w:rPr>
          <w:rFonts w:eastAsia="Calibri"/>
        </w:rPr>
        <w:t xml:space="preserve">к постановлению Администрации       </w:t>
      </w:r>
    </w:p>
    <w:p w:rsidR="00EC48C3" w:rsidRPr="00E2338E" w:rsidRDefault="00EC48C3" w:rsidP="00E2338E">
      <w:pPr>
        <w:jc w:val="right"/>
        <w:rPr>
          <w:rFonts w:eastAsia="Calibri"/>
        </w:rPr>
      </w:pPr>
      <w:r w:rsidRPr="00E2338E">
        <w:rPr>
          <w:rFonts w:eastAsia="Calibri"/>
        </w:rPr>
        <w:t xml:space="preserve">                                          </w:t>
      </w:r>
      <w:r w:rsidR="00427532" w:rsidRPr="00E2338E">
        <w:rPr>
          <w:rFonts w:eastAsia="Calibri"/>
        </w:rPr>
        <w:t xml:space="preserve">                               </w:t>
      </w:r>
      <w:r w:rsidRPr="00E2338E">
        <w:rPr>
          <w:rFonts w:eastAsia="Calibri"/>
        </w:rPr>
        <w:t xml:space="preserve"> </w:t>
      </w:r>
      <w:proofErr w:type="spellStart"/>
      <w:r w:rsidR="00E2338E">
        <w:rPr>
          <w:rFonts w:eastAsia="Calibri"/>
        </w:rPr>
        <w:t>Зиминского</w:t>
      </w:r>
      <w:proofErr w:type="spellEnd"/>
      <w:r w:rsidRPr="00E2338E">
        <w:rPr>
          <w:rFonts w:eastAsia="Calibri"/>
        </w:rPr>
        <w:t xml:space="preserve"> сельского поселения </w:t>
      </w:r>
    </w:p>
    <w:p w:rsidR="00EC48C3" w:rsidRPr="00E2338E" w:rsidRDefault="00EC48C3" w:rsidP="00E2338E">
      <w:pPr>
        <w:jc w:val="right"/>
        <w:rPr>
          <w:rFonts w:eastAsia="Calibri"/>
        </w:rPr>
      </w:pPr>
      <w:r w:rsidRPr="00E2338E">
        <w:rPr>
          <w:rFonts w:eastAsia="Calibri"/>
        </w:rPr>
        <w:t xml:space="preserve">                                          </w:t>
      </w:r>
      <w:r w:rsidR="00690FEF" w:rsidRPr="00E2338E">
        <w:rPr>
          <w:rFonts w:eastAsia="Calibri"/>
        </w:rPr>
        <w:t xml:space="preserve">      </w:t>
      </w:r>
      <w:r w:rsidR="006E3B16" w:rsidRPr="00E2338E">
        <w:rPr>
          <w:rFonts w:eastAsia="Calibri"/>
        </w:rPr>
        <w:t xml:space="preserve">  от.</w:t>
      </w:r>
      <w:r w:rsidR="002F2B97">
        <w:rPr>
          <w:rFonts w:eastAsia="Calibri"/>
        </w:rPr>
        <w:t xml:space="preserve"> 24.01.2020     № 1</w:t>
      </w:r>
      <w:r w:rsidR="006E3B16" w:rsidRPr="00E2338E">
        <w:rPr>
          <w:rFonts w:eastAsia="Calibri"/>
        </w:rPr>
        <w:t>1</w:t>
      </w:r>
    </w:p>
    <w:p w:rsidR="00616EBE" w:rsidRPr="009E0B1B" w:rsidRDefault="00616EBE" w:rsidP="00616EBE">
      <w:pPr>
        <w:pStyle w:val="af1"/>
        <w:jc w:val="right"/>
        <w:rPr>
          <w:rFonts w:ascii="Times New Roman" w:hAnsi="Times New Roman"/>
          <w:sz w:val="28"/>
          <w:szCs w:val="28"/>
        </w:rPr>
      </w:pPr>
    </w:p>
    <w:p w:rsidR="00EC48C3" w:rsidRPr="00541316" w:rsidRDefault="00EC48C3" w:rsidP="00EC48C3">
      <w:pPr>
        <w:jc w:val="center"/>
        <w:rPr>
          <w:b/>
        </w:rPr>
      </w:pPr>
      <w:r w:rsidRPr="00541316">
        <w:rPr>
          <w:b/>
        </w:rPr>
        <w:t>АДМИНИСТРАТИВНЫЙ РЕГЛАМЕНТ</w:t>
      </w:r>
    </w:p>
    <w:p w:rsidR="00616EBE" w:rsidRPr="002341B8" w:rsidRDefault="00EC48C3" w:rsidP="00EC48C3">
      <w:pPr>
        <w:jc w:val="center"/>
        <w:rPr>
          <w:rFonts w:eastAsia="Calibri"/>
          <w:b/>
          <w:iCs/>
          <w:sz w:val="28"/>
          <w:szCs w:val="28"/>
          <w:lang w:eastAsia="en-US"/>
        </w:rPr>
      </w:pPr>
      <w:r w:rsidRPr="00707D2E">
        <w:rPr>
          <w:b/>
          <w:iCs/>
          <w:sz w:val="28"/>
          <w:szCs w:val="28"/>
        </w:rPr>
        <w:t>по предоставлению муниципальной услуги «</w:t>
      </w:r>
      <w:r w:rsidRPr="00707D2E">
        <w:rPr>
          <w:rFonts w:eastAsia="Calibri"/>
          <w:b/>
          <w:iCs/>
          <w:sz w:val="28"/>
          <w:szCs w:val="28"/>
          <w:lang w:eastAsia="en-US"/>
        </w:rPr>
        <w:t>Выдача справок, выписок из похозяйственных и домовых  книг</w:t>
      </w:r>
      <w:r w:rsidR="008E6136" w:rsidRPr="002341B8">
        <w:rPr>
          <w:rFonts w:eastAsia="Calibri"/>
          <w:b/>
          <w:iCs/>
          <w:sz w:val="28"/>
          <w:szCs w:val="28"/>
          <w:lang w:eastAsia="en-US"/>
        </w:rPr>
        <w:t>, характеристик</w:t>
      </w:r>
      <w:r w:rsidR="0007745E" w:rsidRPr="002341B8">
        <w:rPr>
          <w:rFonts w:eastAsia="Calibri"/>
          <w:b/>
          <w:iCs/>
          <w:sz w:val="28"/>
          <w:szCs w:val="28"/>
          <w:lang w:eastAsia="en-US"/>
        </w:rPr>
        <w:t>»</w:t>
      </w:r>
    </w:p>
    <w:p w:rsidR="00EC48C3" w:rsidRPr="009E0B1B" w:rsidRDefault="00EC48C3" w:rsidP="00EC48C3">
      <w:pPr>
        <w:jc w:val="center"/>
        <w:rPr>
          <w:sz w:val="28"/>
          <w:szCs w:val="28"/>
        </w:rPr>
      </w:pPr>
    </w:p>
    <w:p w:rsidR="00755558" w:rsidRPr="00EB3550" w:rsidRDefault="00CC5A42" w:rsidP="00427532">
      <w:pPr>
        <w:suppressAutoHyphens w:val="0"/>
        <w:autoSpaceDE w:val="0"/>
        <w:autoSpaceDN w:val="0"/>
        <w:adjustRightInd w:val="0"/>
        <w:ind w:left="142"/>
        <w:jc w:val="center"/>
        <w:outlineLvl w:val="0"/>
        <w:rPr>
          <w:b/>
          <w:sz w:val="28"/>
          <w:szCs w:val="28"/>
        </w:rPr>
      </w:pPr>
      <w:r>
        <w:rPr>
          <w:b/>
          <w:sz w:val="28"/>
          <w:szCs w:val="28"/>
          <w:lang w:val="en-US"/>
        </w:rPr>
        <w:t>I</w:t>
      </w:r>
      <w:r w:rsidR="00427532">
        <w:rPr>
          <w:b/>
          <w:sz w:val="28"/>
          <w:szCs w:val="28"/>
        </w:rPr>
        <w:t>.</w:t>
      </w:r>
      <w:r w:rsidR="00755558" w:rsidRPr="00EB3550">
        <w:rPr>
          <w:b/>
          <w:sz w:val="28"/>
          <w:szCs w:val="28"/>
        </w:rPr>
        <w:t>Общие положения</w:t>
      </w:r>
    </w:p>
    <w:p w:rsidR="00755558" w:rsidRPr="00EB3550" w:rsidRDefault="00755558" w:rsidP="00755558">
      <w:pPr>
        <w:autoSpaceDE w:val="0"/>
        <w:autoSpaceDN w:val="0"/>
        <w:adjustRightInd w:val="0"/>
        <w:ind w:left="1080"/>
        <w:outlineLvl w:val="0"/>
        <w:rPr>
          <w:b/>
          <w:sz w:val="28"/>
          <w:szCs w:val="28"/>
        </w:rPr>
      </w:pPr>
    </w:p>
    <w:p w:rsidR="00427532" w:rsidRPr="001B403C" w:rsidRDefault="00427532" w:rsidP="00427532">
      <w:pPr>
        <w:widowControl w:val="0"/>
        <w:tabs>
          <w:tab w:val="left" w:pos="700"/>
        </w:tabs>
        <w:autoSpaceDE w:val="0"/>
        <w:autoSpaceDN w:val="0"/>
        <w:adjustRightInd w:val="0"/>
        <w:ind w:firstLine="709"/>
        <w:jc w:val="center"/>
        <w:rPr>
          <w:b/>
          <w:bCs/>
          <w:sz w:val="28"/>
          <w:szCs w:val="28"/>
        </w:rPr>
      </w:pPr>
      <w:r w:rsidRPr="001B403C">
        <w:rPr>
          <w:b/>
          <w:bCs/>
          <w:sz w:val="28"/>
          <w:szCs w:val="28"/>
        </w:rPr>
        <w:t>1. Предмет регулирования административного регламента</w:t>
      </w:r>
    </w:p>
    <w:p w:rsidR="00427532" w:rsidRPr="001B403C" w:rsidRDefault="00427532" w:rsidP="00427532">
      <w:pPr>
        <w:autoSpaceDE w:val="0"/>
        <w:autoSpaceDN w:val="0"/>
        <w:adjustRightInd w:val="0"/>
        <w:ind w:firstLine="709"/>
        <w:jc w:val="both"/>
        <w:rPr>
          <w:sz w:val="28"/>
          <w:szCs w:val="28"/>
        </w:rPr>
      </w:pPr>
      <w:r w:rsidRPr="001B403C">
        <w:rPr>
          <w:sz w:val="28"/>
          <w:szCs w:val="28"/>
        </w:rPr>
        <w:t>1.1. Административный регламент предоставления муниципальной услуги «</w:t>
      </w:r>
      <w:r w:rsidRPr="001B403C">
        <w:rPr>
          <w:bCs/>
          <w:sz w:val="28"/>
          <w:szCs w:val="28"/>
        </w:rPr>
        <w:t>Выдача справок, выписок из похозяйственных и домовых книг, характеристик</w:t>
      </w:r>
      <w:r w:rsidRPr="001B403C">
        <w:rPr>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E2338E">
        <w:rPr>
          <w:sz w:val="28"/>
          <w:szCs w:val="28"/>
        </w:rPr>
        <w:t>Зиминского</w:t>
      </w:r>
      <w:proofErr w:type="spellEnd"/>
      <w:r w:rsidR="00E2338E">
        <w:rPr>
          <w:sz w:val="28"/>
          <w:szCs w:val="28"/>
        </w:rPr>
        <w:t xml:space="preserve"> </w:t>
      </w:r>
      <w:r w:rsidRPr="001B403C">
        <w:rPr>
          <w:sz w:val="28"/>
          <w:szCs w:val="28"/>
        </w:rPr>
        <w:t>сельского поселения  (далее – Орган).</w:t>
      </w:r>
    </w:p>
    <w:p w:rsidR="00427532" w:rsidRPr="001B403C" w:rsidRDefault="00427532" w:rsidP="00427532">
      <w:pPr>
        <w:autoSpaceDE w:val="0"/>
        <w:autoSpaceDN w:val="0"/>
        <w:adjustRightInd w:val="0"/>
        <w:ind w:firstLine="709"/>
        <w:jc w:val="both"/>
        <w:rPr>
          <w:sz w:val="28"/>
          <w:szCs w:val="28"/>
        </w:rPr>
      </w:pPr>
      <w:r w:rsidRPr="001B403C">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27532" w:rsidRPr="001B403C" w:rsidRDefault="00427532" w:rsidP="00427532">
      <w:pPr>
        <w:widowControl w:val="0"/>
        <w:autoSpaceDE w:val="0"/>
        <w:autoSpaceDN w:val="0"/>
        <w:adjustRightInd w:val="0"/>
        <w:ind w:firstLine="709"/>
        <w:jc w:val="both"/>
        <w:rPr>
          <w:sz w:val="28"/>
          <w:szCs w:val="28"/>
        </w:rPr>
      </w:pPr>
      <w:r w:rsidRPr="001B403C">
        <w:rPr>
          <w:sz w:val="28"/>
          <w:szCs w:val="28"/>
        </w:rPr>
        <w:t>- упорядочения административных процедур (действий);</w:t>
      </w:r>
    </w:p>
    <w:p w:rsidR="00427532" w:rsidRPr="001B403C" w:rsidRDefault="00427532" w:rsidP="00427532">
      <w:pPr>
        <w:widowControl w:val="0"/>
        <w:autoSpaceDE w:val="0"/>
        <w:autoSpaceDN w:val="0"/>
        <w:adjustRightInd w:val="0"/>
        <w:ind w:firstLine="709"/>
        <w:jc w:val="both"/>
        <w:rPr>
          <w:sz w:val="28"/>
          <w:szCs w:val="28"/>
        </w:rPr>
      </w:pPr>
      <w:r w:rsidRPr="001B403C">
        <w:rPr>
          <w:sz w:val="28"/>
          <w:szCs w:val="28"/>
        </w:rPr>
        <w:t>- сокращения количества документов, предоставляемых гражданами для предоставления муниципальной услуги;</w:t>
      </w:r>
    </w:p>
    <w:p w:rsidR="00427532" w:rsidRPr="001B403C" w:rsidRDefault="00427532" w:rsidP="00427532">
      <w:pPr>
        <w:widowControl w:val="0"/>
        <w:autoSpaceDE w:val="0"/>
        <w:autoSpaceDN w:val="0"/>
        <w:adjustRightInd w:val="0"/>
        <w:ind w:firstLine="709"/>
        <w:jc w:val="both"/>
        <w:rPr>
          <w:sz w:val="28"/>
          <w:szCs w:val="28"/>
        </w:rPr>
      </w:pPr>
      <w:r w:rsidRPr="001B403C">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27532" w:rsidRPr="00EB3550" w:rsidRDefault="00427532" w:rsidP="00755558">
      <w:pPr>
        <w:autoSpaceDE w:val="0"/>
        <w:autoSpaceDN w:val="0"/>
        <w:adjustRightInd w:val="0"/>
        <w:ind w:firstLine="540"/>
        <w:jc w:val="both"/>
        <w:rPr>
          <w:sz w:val="28"/>
          <w:szCs w:val="28"/>
        </w:rPr>
      </w:pPr>
    </w:p>
    <w:p w:rsidR="00755558" w:rsidRPr="001B403C" w:rsidRDefault="00755558" w:rsidP="00755558">
      <w:pPr>
        <w:pStyle w:val="ConsPlusNormal"/>
        <w:tabs>
          <w:tab w:val="left" w:pos="540"/>
        </w:tabs>
        <w:ind w:firstLine="0"/>
        <w:jc w:val="center"/>
        <w:rPr>
          <w:rFonts w:ascii="Times New Roman" w:hAnsi="Times New Roman"/>
          <w:b/>
          <w:sz w:val="28"/>
          <w:szCs w:val="28"/>
        </w:rPr>
      </w:pPr>
      <w:r w:rsidRPr="001B403C">
        <w:rPr>
          <w:rFonts w:ascii="Times New Roman" w:hAnsi="Times New Roman"/>
          <w:b/>
          <w:sz w:val="28"/>
          <w:szCs w:val="28"/>
        </w:rPr>
        <w:t>2. Круг заявителей</w:t>
      </w:r>
    </w:p>
    <w:p w:rsidR="00427532" w:rsidRPr="001B403C" w:rsidRDefault="00427532" w:rsidP="00427532">
      <w:pPr>
        <w:pStyle w:val="formattext"/>
        <w:spacing w:before="0" w:beforeAutospacing="0" w:after="0" w:afterAutospacing="0"/>
        <w:ind w:firstLine="709"/>
        <w:jc w:val="both"/>
        <w:textAlignment w:val="baseline"/>
        <w:rPr>
          <w:sz w:val="28"/>
          <w:szCs w:val="28"/>
        </w:rPr>
      </w:pPr>
      <w:r w:rsidRPr="001B403C">
        <w:rPr>
          <w:sz w:val="28"/>
          <w:szCs w:val="28"/>
        </w:rPr>
        <w:t xml:space="preserve">2.1. Заявителями на предоставление муниципальной услуги являются физические и юридические лица (далее - заявитель). </w:t>
      </w:r>
    </w:p>
    <w:p w:rsidR="00427532" w:rsidRPr="001B403C" w:rsidRDefault="00427532" w:rsidP="00427532">
      <w:pPr>
        <w:pStyle w:val="formattext"/>
        <w:spacing w:before="0" w:beforeAutospacing="0" w:after="0" w:afterAutospacing="0"/>
        <w:ind w:firstLine="709"/>
        <w:jc w:val="both"/>
        <w:textAlignment w:val="baseline"/>
        <w:rPr>
          <w:sz w:val="28"/>
          <w:szCs w:val="28"/>
        </w:rPr>
      </w:pPr>
      <w:r w:rsidRPr="001B403C">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27532" w:rsidRPr="00427532" w:rsidRDefault="00427532" w:rsidP="00427532">
      <w:pPr>
        <w:pStyle w:val="formattext"/>
        <w:spacing w:before="0" w:beforeAutospacing="0" w:after="0" w:afterAutospacing="0"/>
        <w:ind w:firstLine="709"/>
        <w:jc w:val="both"/>
        <w:textAlignment w:val="baseline"/>
        <w:rPr>
          <w:color w:val="7030A0"/>
          <w:sz w:val="28"/>
          <w:szCs w:val="28"/>
        </w:rPr>
      </w:pPr>
    </w:p>
    <w:p w:rsidR="00427532" w:rsidRPr="00452AD0" w:rsidRDefault="00427532" w:rsidP="00427532">
      <w:pPr>
        <w:pStyle w:val="formattext"/>
        <w:spacing w:before="0" w:beforeAutospacing="0" w:after="0" w:afterAutospacing="0"/>
        <w:ind w:firstLine="709"/>
        <w:jc w:val="center"/>
        <w:textAlignment w:val="baseline"/>
        <w:rPr>
          <w:b/>
          <w:sz w:val="28"/>
          <w:szCs w:val="28"/>
        </w:rPr>
      </w:pPr>
      <w:r w:rsidRPr="00452AD0">
        <w:rPr>
          <w:b/>
          <w:sz w:val="28"/>
          <w:szCs w:val="28"/>
        </w:rPr>
        <w:t>3. Требования к порядку информирования о предоставлении муниципальной услуги</w:t>
      </w:r>
    </w:p>
    <w:p w:rsidR="00427532" w:rsidRPr="00452AD0" w:rsidRDefault="00427532" w:rsidP="00427532">
      <w:pPr>
        <w:pStyle w:val="formattext"/>
        <w:spacing w:before="0" w:beforeAutospacing="0" w:after="0" w:afterAutospacing="0"/>
        <w:ind w:firstLine="709"/>
        <w:jc w:val="center"/>
        <w:textAlignment w:val="baseline"/>
        <w:rPr>
          <w:b/>
          <w:sz w:val="28"/>
          <w:szCs w:val="28"/>
        </w:rPr>
      </w:pP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1) публичное письменное консультирование (посредством размещения информации):</w:t>
      </w: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 на официальном веб-сайте Органа и многофункциональных центров предоставления государственных и муниципальных услуг (далее – МФЦ);</w:t>
      </w:r>
    </w:p>
    <w:p w:rsidR="00427532" w:rsidRPr="00E2338E" w:rsidRDefault="00427532" w:rsidP="00427532">
      <w:pPr>
        <w:widowControl w:val="0"/>
        <w:autoSpaceDE w:val="0"/>
        <w:autoSpaceDN w:val="0"/>
        <w:adjustRightInd w:val="0"/>
        <w:ind w:firstLine="709"/>
        <w:jc w:val="both"/>
        <w:rPr>
          <w:color w:val="000000" w:themeColor="text1"/>
          <w:sz w:val="28"/>
          <w:szCs w:val="28"/>
        </w:rPr>
      </w:pPr>
      <w:r w:rsidRPr="00E2338E">
        <w:rPr>
          <w:color w:val="000000" w:themeColor="text1"/>
          <w:sz w:val="28"/>
          <w:szCs w:val="28"/>
        </w:rPr>
        <w:t xml:space="preserve">- в федеральной государственной информационной системе «Единый </w:t>
      </w:r>
      <w:r w:rsidRPr="00E2338E">
        <w:rPr>
          <w:color w:val="000000" w:themeColor="text1"/>
          <w:sz w:val="28"/>
          <w:szCs w:val="28"/>
        </w:rPr>
        <w:lastRenderedPageBreak/>
        <w:t>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 на информационных стендах, в местах предоставления муниципальной услуги Органа и МФЦ;</w:t>
      </w: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2) индивидуальное консультирование по справочным телефонным номерам Органа и МФЦ;</w:t>
      </w: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427532" w:rsidRPr="006E3B16" w:rsidRDefault="00427532" w:rsidP="00427532">
      <w:pPr>
        <w:widowControl w:val="0"/>
        <w:autoSpaceDE w:val="0"/>
        <w:autoSpaceDN w:val="0"/>
        <w:adjustRightInd w:val="0"/>
        <w:ind w:firstLine="709"/>
        <w:jc w:val="both"/>
        <w:rPr>
          <w:rFonts w:eastAsia="SimSun"/>
          <w:kern w:val="1"/>
          <w:sz w:val="28"/>
          <w:szCs w:val="28"/>
          <w:lang w:eastAsia="zh-CN" w:bidi="hi-IN"/>
        </w:rPr>
      </w:pPr>
      <w:r w:rsidRPr="006E3B16">
        <w:rPr>
          <w:sz w:val="28"/>
          <w:szCs w:val="28"/>
        </w:rPr>
        <w:t xml:space="preserve">4) </w:t>
      </w:r>
      <w:r w:rsidRPr="006E3B16">
        <w:rPr>
          <w:rFonts w:eastAsia="SimSun"/>
          <w:kern w:val="1"/>
          <w:sz w:val="28"/>
          <w:szCs w:val="28"/>
          <w:lang w:eastAsia="zh-CN" w:bidi="hi-IN"/>
        </w:rPr>
        <w:t>посредством индивидуального устного информирования.</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6E3B16">
        <w:rPr>
          <w:rFonts w:eastAsia="SimSu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w:t>
      </w:r>
      <w:r w:rsidR="001B403C" w:rsidRPr="006E3B16">
        <w:rPr>
          <w:rFonts w:eastAsia="SimSun"/>
          <w:kern w:val="1"/>
          <w:sz w:val="28"/>
          <w:szCs w:val="28"/>
          <w:lang w:eastAsia="zh-CN" w:bidi="hi-IN"/>
        </w:rPr>
        <w:t>публикации</w:t>
      </w:r>
      <w:r w:rsidRPr="00452AD0">
        <w:rPr>
          <w:rFonts w:eastAsia="SimSun"/>
          <w:kern w:val="1"/>
          <w:sz w:val="28"/>
          <w:szCs w:val="28"/>
          <w:lang w:eastAsia="zh-CN" w:bidi="hi-IN"/>
        </w:rPr>
        <w:t xml:space="preserve"> на официальном сайте Органа и МФЦ, ЕПГУ, РПГУ. Консультирование путем публикации информационных ма</w:t>
      </w:r>
      <w:r w:rsidR="001B403C" w:rsidRPr="00452AD0">
        <w:rPr>
          <w:rFonts w:eastAsia="SimSun"/>
          <w:kern w:val="1"/>
          <w:sz w:val="28"/>
          <w:szCs w:val="28"/>
          <w:lang w:eastAsia="zh-CN" w:bidi="hi-IN"/>
        </w:rPr>
        <w:t xml:space="preserve">териалов на официальных сайтах </w:t>
      </w:r>
      <w:r w:rsidRPr="00452AD0">
        <w:rPr>
          <w:rFonts w:eastAsia="SimSun"/>
          <w:kern w:val="1"/>
          <w:sz w:val="28"/>
          <w:szCs w:val="28"/>
          <w:lang w:eastAsia="zh-CN" w:bidi="hi-IN"/>
        </w:rPr>
        <w:t xml:space="preserve">осуществляется Органом. </w:t>
      </w:r>
    </w:p>
    <w:p w:rsidR="00427532" w:rsidRPr="00452AD0" w:rsidRDefault="00427532" w:rsidP="00427532">
      <w:pPr>
        <w:autoSpaceDE w:val="0"/>
        <w:autoSpaceDN w:val="0"/>
        <w:adjustRightInd w:val="0"/>
        <w:ind w:firstLine="709"/>
        <w:jc w:val="both"/>
        <w:rPr>
          <w:sz w:val="28"/>
          <w:szCs w:val="28"/>
        </w:rPr>
      </w:pPr>
      <w:r w:rsidRPr="00452AD0">
        <w:rPr>
          <w:sz w:val="28"/>
          <w:szCs w:val="28"/>
        </w:rPr>
        <w:t>На информационных стендах Органа, в местах предоставления муниципальной услуги, размещается следующая информация:</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исчерпывающая информация о порядке предоставления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выдержки из Административного регламента и приложения к нему;</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номера кабинетов, в которых предоставляется муниципальная услуга; фамилии, имен</w:t>
      </w:r>
      <w:r w:rsidR="0093318D" w:rsidRPr="00452AD0">
        <w:rPr>
          <w:sz w:val="28"/>
          <w:szCs w:val="28"/>
        </w:rPr>
        <w:t>и</w:t>
      </w:r>
      <w:r w:rsidRPr="00452AD0">
        <w:rPr>
          <w:sz w:val="28"/>
          <w:szCs w:val="28"/>
        </w:rPr>
        <w:t>, отчества (последнее - при наличии) и должности соответствующих должностных лиц, режим приема ими заявителей;</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адрес сайта МФЦ, на котором можно узнать адрес и графики работы отделений (центров) МФЦ;</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формы заявлений;</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перечень оснований для отказа в предоставлении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порядок обжалования решений, действий или бездействия должностных лиц, предоставляющих муниципальную услугу.</w:t>
      </w:r>
    </w:p>
    <w:p w:rsidR="00427532" w:rsidRPr="00452AD0" w:rsidRDefault="00427532" w:rsidP="00427532">
      <w:pPr>
        <w:autoSpaceDE w:val="0"/>
        <w:autoSpaceDN w:val="0"/>
        <w:adjustRightInd w:val="0"/>
        <w:ind w:firstLine="709"/>
        <w:jc w:val="both"/>
        <w:rPr>
          <w:sz w:val="28"/>
          <w:szCs w:val="28"/>
        </w:rPr>
      </w:pPr>
      <w:r w:rsidRPr="00452AD0">
        <w:rPr>
          <w:sz w:val="28"/>
          <w:szCs w:val="28"/>
        </w:rPr>
        <w:t>На информационных стендах МФЦ, в местах предоставления муниципальной услуги, размещается следующая информация:</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перечень государственных и муниципальных услуг, предоставление которых организовано в МФЦ;</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сроки предоставления государственных и муниципальных услуг;</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 порядок обжалования действий (бездействия), а также решений органов, предоставляющих государственные услуги, и органов, предоставляющих </w:t>
      </w:r>
      <w:r w:rsidRPr="00452AD0">
        <w:rPr>
          <w:rFonts w:eastAsia="SimSun"/>
          <w:kern w:val="1"/>
          <w:sz w:val="28"/>
          <w:szCs w:val="28"/>
          <w:lang w:eastAsia="zh-CN" w:bidi="hi-IN"/>
        </w:rPr>
        <w:lastRenderedPageBreak/>
        <w:t>муниципальные услуги, государственных и муниципальных служащих, МФЦ, работников МФЦ;</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режим работы и адреса иных МФЦ и привлекаемых организаций, находящихся на территории Республики Крым;</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иную информацию, необходимую для получения государственной и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rFonts w:eastAsia="SimSun"/>
          <w:kern w:val="1"/>
          <w:sz w:val="28"/>
          <w:szCs w:val="28"/>
          <w:lang w:eastAsia="zh-CN" w:bidi="hi-IN"/>
        </w:rPr>
        <w:t xml:space="preserve">3.3. </w:t>
      </w:r>
      <w:r w:rsidRPr="00452AD0">
        <w:rPr>
          <w:sz w:val="28"/>
          <w:szCs w:val="28"/>
        </w:rPr>
        <w:t>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r w:rsidRPr="00427532">
        <w:rPr>
          <w:color w:val="7030A0"/>
          <w:sz w:val="28"/>
          <w:szCs w:val="28"/>
        </w:rPr>
        <w:t xml:space="preserve"> </w:t>
      </w:r>
      <w:r w:rsidRPr="00452AD0">
        <w:rPr>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427532" w:rsidRPr="00452AD0" w:rsidRDefault="00427532" w:rsidP="00427532">
      <w:pPr>
        <w:autoSpaceDE w:val="0"/>
        <w:autoSpaceDN w:val="0"/>
        <w:adjustRightInd w:val="0"/>
        <w:ind w:firstLine="709"/>
        <w:jc w:val="both"/>
        <w:rPr>
          <w:sz w:val="28"/>
          <w:szCs w:val="28"/>
        </w:rPr>
      </w:pPr>
      <w:r w:rsidRPr="00452AD0">
        <w:rPr>
          <w:sz w:val="28"/>
          <w:szCs w:val="28"/>
        </w:rPr>
        <w:t>3.4. Индивидуальное консультирование по почте (по электронной почте).</w:t>
      </w:r>
    </w:p>
    <w:p w:rsidR="00427532" w:rsidRPr="00452AD0" w:rsidRDefault="00427532" w:rsidP="00427532">
      <w:pPr>
        <w:autoSpaceDE w:val="0"/>
        <w:autoSpaceDN w:val="0"/>
        <w:adjustRightInd w:val="0"/>
        <w:ind w:firstLine="709"/>
        <w:jc w:val="both"/>
        <w:rPr>
          <w:sz w:val="28"/>
          <w:szCs w:val="28"/>
        </w:rPr>
      </w:pPr>
      <w:r w:rsidRPr="00452AD0">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427532" w:rsidRPr="00452AD0" w:rsidRDefault="00427532" w:rsidP="00427532">
      <w:pPr>
        <w:autoSpaceDE w:val="0"/>
        <w:autoSpaceDN w:val="0"/>
        <w:adjustRightInd w:val="0"/>
        <w:ind w:firstLine="709"/>
        <w:jc w:val="both"/>
        <w:rPr>
          <w:sz w:val="28"/>
          <w:szCs w:val="28"/>
        </w:rPr>
      </w:pPr>
      <w:r w:rsidRPr="00452AD0">
        <w:rPr>
          <w:sz w:val="28"/>
          <w:szCs w:val="28"/>
        </w:rPr>
        <w:t>3.5. Время ожидания заявителя при индивидуальном консультировании при личном обращении не должно превышать 15 минут.</w:t>
      </w:r>
    </w:p>
    <w:p w:rsidR="00427532" w:rsidRPr="00427532" w:rsidRDefault="00427532" w:rsidP="00427532">
      <w:pPr>
        <w:autoSpaceDE w:val="0"/>
        <w:autoSpaceDN w:val="0"/>
        <w:adjustRightInd w:val="0"/>
        <w:ind w:firstLine="709"/>
        <w:jc w:val="both"/>
        <w:rPr>
          <w:color w:val="7030A0"/>
          <w:sz w:val="28"/>
          <w:szCs w:val="28"/>
        </w:rPr>
      </w:pPr>
      <w:r w:rsidRPr="00452AD0">
        <w:rPr>
          <w:sz w:val="28"/>
          <w:szCs w:val="28"/>
        </w:rPr>
        <w:t>Индивидуальное консультирование при личном обращении каждого заявителя должностным лицом Органа или МФЦ не должно превышать 10 минут</w:t>
      </w:r>
      <w:r w:rsidRPr="00427532">
        <w:rPr>
          <w:color w:val="7030A0"/>
          <w:sz w:val="28"/>
          <w:szCs w:val="28"/>
        </w:rPr>
        <w:t>.</w:t>
      </w:r>
    </w:p>
    <w:p w:rsidR="00427532" w:rsidRPr="00452AD0" w:rsidRDefault="00427532" w:rsidP="00427532">
      <w:pPr>
        <w:autoSpaceDE w:val="0"/>
        <w:autoSpaceDN w:val="0"/>
        <w:adjustRightInd w:val="0"/>
        <w:ind w:firstLine="709"/>
        <w:jc w:val="both"/>
        <w:rPr>
          <w:sz w:val="28"/>
          <w:szCs w:val="28"/>
        </w:rPr>
      </w:pPr>
      <w:r w:rsidRPr="00452AD0">
        <w:rPr>
          <w:sz w:val="28"/>
          <w:szCs w:val="28"/>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27532" w:rsidRPr="00452AD0" w:rsidRDefault="00427532" w:rsidP="00427532">
      <w:pPr>
        <w:autoSpaceDE w:val="0"/>
        <w:autoSpaceDN w:val="0"/>
        <w:adjustRightInd w:val="0"/>
        <w:ind w:firstLine="709"/>
        <w:jc w:val="both"/>
        <w:rPr>
          <w:sz w:val="28"/>
          <w:szCs w:val="28"/>
        </w:rPr>
      </w:pPr>
      <w:r w:rsidRPr="00452AD0">
        <w:rPr>
          <w:sz w:val="28"/>
          <w:szCs w:val="28"/>
        </w:rPr>
        <w:lastRenderedPageBreak/>
        <w:t>3.6. Должностное лицо Органа или МФЦ, предоставляющих муниципальную услугу, при ответе на обращения заявителей:</w:t>
      </w:r>
    </w:p>
    <w:p w:rsidR="00427532" w:rsidRPr="00452AD0" w:rsidRDefault="00427532" w:rsidP="00427532">
      <w:pPr>
        <w:autoSpaceDE w:val="0"/>
        <w:autoSpaceDN w:val="0"/>
        <w:adjustRightInd w:val="0"/>
        <w:ind w:firstLine="709"/>
        <w:jc w:val="both"/>
        <w:rPr>
          <w:sz w:val="28"/>
          <w:szCs w:val="28"/>
        </w:rPr>
      </w:pPr>
      <w:r w:rsidRPr="00452AD0">
        <w:rPr>
          <w:sz w:val="28"/>
          <w:szCs w:val="28"/>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27532" w:rsidRPr="00452AD0" w:rsidRDefault="00427532" w:rsidP="00427532">
      <w:pPr>
        <w:autoSpaceDE w:val="0"/>
        <w:autoSpaceDN w:val="0"/>
        <w:adjustRightInd w:val="0"/>
        <w:ind w:firstLine="709"/>
        <w:jc w:val="both"/>
        <w:rPr>
          <w:sz w:val="28"/>
          <w:szCs w:val="28"/>
        </w:rPr>
      </w:pPr>
      <w:r w:rsidRPr="00452AD0">
        <w:rPr>
          <w:sz w:val="28"/>
          <w:szCs w:val="28"/>
        </w:rPr>
        <w:t>- при ответе на телефонные звонки, устные и письменные обращения должны отвечать вежливо и корректно;</w:t>
      </w:r>
    </w:p>
    <w:p w:rsidR="00427532" w:rsidRPr="00452AD0" w:rsidRDefault="00427532" w:rsidP="00427532">
      <w:pPr>
        <w:autoSpaceDE w:val="0"/>
        <w:autoSpaceDN w:val="0"/>
        <w:adjustRightInd w:val="0"/>
        <w:ind w:firstLine="709"/>
        <w:jc w:val="both"/>
        <w:rPr>
          <w:sz w:val="28"/>
          <w:szCs w:val="28"/>
        </w:rPr>
      </w:pPr>
      <w:r w:rsidRPr="00452AD0">
        <w:rPr>
          <w:sz w:val="28"/>
          <w:szCs w:val="28"/>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27532" w:rsidRPr="00452AD0" w:rsidRDefault="00427532" w:rsidP="00427532">
      <w:pPr>
        <w:autoSpaceDE w:val="0"/>
        <w:autoSpaceDN w:val="0"/>
        <w:adjustRightInd w:val="0"/>
        <w:ind w:firstLine="709"/>
        <w:jc w:val="both"/>
        <w:rPr>
          <w:sz w:val="28"/>
          <w:szCs w:val="28"/>
        </w:rPr>
      </w:pPr>
      <w:r w:rsidRPr="00452AD0">
        <w:rPr>
          <w:sz w:val="28"/>
          <w:szCs w:val="28"/>
        </w:rPr>
        <w:t>- ответы на письменные обращения даются в простой, четкой и понятной форме в письменном виде и должны содержать:</w:t>
      </w:r>
    </w:p>
    <w:p w:rsidR="00427532" w:rsidRPr="00452AD0" w:rsidRDefault="00427532" w:rsidP="00427532">
      <w:pPr>
        <w:autoSpaceDE w:val="0"/>
        <w:autoSpaceDN w:val="0"/>
        <w:adjustRightInd w:val="0"/>
        <w:ind w:firstLine="709"/>
        <w:jc w:val="both"/>
        <w:rPr>
          <w:sz w:val="28"/>
          <w:szCs w:val="28"/>
        </w:rPr>
      </w:pPr>
      <w:r w:rsidRPr="00452AD0">
        <w:rPr>
          <w:sz w:val="28"/>
          <w:szCs w:val="28"/>
        </w:rPr>
        <w:t>ответы на поставленные вопросы;</w:t>
      </w:r>
    </w:p>
    <w:p w:rsidR="00427532" w:rsidRPr="00452AD0" w:rsidRDefault="00427532" w:rsidP="00427532">
      <w:pPr>
        <w:autoSpaceDE w:val="0"/>
        <w:autoSpaceDN w:val="0"/>
        <w:adjustRightInd w:val="0"/>
        <w:ind w:firstLine="709"/>
        <w:jc w:val="both"/>
        <w:rPr>
          <w:sz w:val="28"/>
          <w:szCs w:val="28"/>
        </w:rPr>
      </w:pPr>
      <w:r w:rsidRPr="00452AD0">
        <w:rPr>
          <w:sz w:val="28"/>
          <w:szCs w:val="28"/>
        </w:rPr>
        <w:t>должность, фамилию и инициалы лица, подписавшего ответ;</w:t>
      </w:r>
    </w:p>
    <w:p w:rsidR="00427532" w:rsidRPr="00452AD0" w:rsidRDefault="00427532" w:rsidP="00427532">
      <w:pPr>
        <w:autoSpaceDE w:val="0"/>
        <w:autoSpaceDN w:val="0"/>
        <w:adjustRightInd w:val="0"/>
        <w:ind w:firstLine="709"/>
        <w:jc w:val="both"/>
        <w:rPr>
          <w:sz w:val="28"/>
          <w:szCs w:val="28"/>
        </w:rPr>
      </w:pPr>
      <w:r w:rsidRPr="00452AD0">
        <w:rPr>
          <w:sz w:val="28"/>
          <w:szCs w:val="28"/>
        </w:rPr>
        <w:t>фамилию и инициалы исполнителя;</w:t>
      </w:r>
    </w:p>
    <w:p w:rsidR="00427532" w:rsidRPr="00452AD0" w:rsidRDefault="00427532" w:rsidP="00427532">
      <w:pPr>
        <w:autoSpaceDE w:val="0"/>
        <w:autoSpaceDN w:val="0"/>
        <w:adjustRightInd w:val="0"/>
        <w:ind w:firstLine="709"/>
        <w:jc w:val="both"/>
        <w:rPr>
          <w:sz w:val="28"/>
          <w:szCs w:val="28"/>
        </w:rPr>
      </w:pPr>
      <w:r w:rsidRPr="00452AD0">
        <w:rPr>
          <w:sz w:val="28"/>
          <w:szCs w:val="28"/>
        </w:rPr>
        <w:t>наименование структурного подразделения-исполнителя;</w:t>
      </w:r>
    </w:p>
    <w:p w:rsidR="00427532" w:rsidRPr="00452AD0" w:rsidRDefault="00427532" w:rsidP="00427532">
      <w:pPr>
        <w:autoSpaceDE w:val="0"/>
        <w:autoSpaceDN w:val="0"/>
        <w:adjustRightInd w:val="0"/>
        <w:ind w:firstLine="709"/>
        <w:jc w:val="both"/>
        <w:rPr>
          <w:sz w:val="28"/>
          <w:szCs w:val="28"/>
        </w:rPr>
      </w:pPr>
      <w:r w:rsidRPr="00452AD0">
        <w:rPr>
          <w:sz w:val="28"/>
          <w:szCs w:val="28"/>
        </w:rPr>
        <w:t>номер телефона исполнителя;</w:t>
      </w:r>
    </w:p>
    <w:p w:rsidR="00427532" w:rsidRPr="00452AD0" w:rsidRDefault="00427532" w:rsidP="00427532">
      <w:pPr>
        <w:autoSpaceDE w:val="0"/>
        <w:autoSpaceDN w:val="0"/>
        <w:adjustRightInd w:val="0"/>
        <w:ind w:firstLine="709"/>
        <w:jc w:val="both"/>
        <w:rPr>
          <w:sz w:val="28"/>
          <w:szCs w:val="28"/>
        </w:rPr>
      </w:pPr>
      <w:r w:rsidRPr="00452AD0">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27532" w:rsidRPr="006E3B16" w:rsidRDefault="00427532" w:rsidP="00427532">
      <w:pPr>
        <w:widowControl w:val="0"/>
        <w:ind w:firstLine="709"/>
        <w:jc w:val="both"/>
        <w:rPr>
          <w:rFonts w:eastAsia="SimSun"/>
          <w:kern w:val="1"/>
          <w:sz w:val="28"/>
          <w:szCs w:val="28"/>
          <w:lang w:eastAsia="zh-CN" w:bidi="hi-IN"/>
        </w:rPr>
      </w:pPr>
      <w:r w:rsidRPr="006E3B16">
        <w:rPr>
          <w:rFonts w:eastAsia="SimSun"/>
          <w:kern w:val="1"/>
          <w:sz w:val="28"/>
          <w:szCs w:val="28"/>
          <w:lang w:eastAsia="zh-CN" w:bidi="hi-IN"/>
        </w:rPr>
        <w:t>3.7. На ЕПГУ, РПГУ и официальном сайте Органа размещается следующая информация:</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1) исчерпывающий перечень документов, необходимых для предоставления </w:t>
      </w:r>
      <w:r w:rsidR="00452AD0" w:rsidRPr="00452AD0">
        <w:rPr>
          <w:rFonts w:eastAsia="SimSun"/>
          <w:kern w:val="1"/>
          <w:sz w:val="28"/>
          <w:szCs w:val="28"/>
          <w:lang w:eastAsia="zh-CN" w:bidi="hi-IN"/>
        </w:rPr>
        <w:t xml:space="preserve">муниципальной </w:t>
      </w:r>
      <w:r w:rsidRPr="00452AD0">
        <w:rPr>
          <w:rFonts w:eastAsia="SimSun"/>
          <w:kern w:val="1"/>
          <w:sz w:val="28"/>
          <w:szCs w:val="28"/>
          <w:lang w:eastAsia="zh-CN" w:bidi="hi-IN"/>
        </w:rPr>
        <w:t>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2) круг заявителей;</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3) срок предоставления </w:t>
      </w:r>
      <w:r w:rsidR="00452AD0" w:rsidRPr="00452AD0">
        <w:rPr>
          <w:rFonts w:eastAsia="SimSun"/>
          <w:kern w:val="1"/>
          <w:sz w:val="28"/>
          <w:szCs w:val="28"/>
          <w:lang w:eastAsia="zh-CN" w:bidi="hi-IN"/>
        </w:rPr>
        <w:t xml:space="preserve">муниципальной </w:t>
      </w:r>
      <w:r w:rsidRPr="00452AD0">
        <w:rPr>
          <w:rFonts w:eastAsia="SimSun"/>
          <w:kern w:val="1"/>
          <w:sz w:val="28"/>
          <w:szCs w:val="28"/>
          <w:lang w:eastAsia="zh-CN" w:bidi="hi-IN"/>
        </w:rPr>
        <w:t>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4) результаты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 порядок представления документа, являющегося результатом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5) размер государственной пошлины, взимаемой за предоставление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6) исчерпывающий перечень оснований для приостановления или отказа в предоставлении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lastRenderedPageBreak/>
        <w:t xml:space="preserve">8) формы заявлений (уведомлений, сообщений), используемые при предоставлении </w:t>
      </w:r>
      <w:r w:rsidR="00452AD0" w:rsidRPr="00452AD0">
        <w:rPr>
          <w:rFonts w:eastAsia="SimSun"/>
          <w:kern w:val="1"/>
          <w:sz w:val="28"/>
          <w:szCs w:val="28"/>
          <w:lang w:eastAsia="zh-CN" w:bidi="hi-IN"/>
        </w:rPr>
        <w:t xml:space="preserve"> 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Информация на ЕПГУ, РПГУ о порядке и сроках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7532" w:rsidRPr="00E2338E" w:rsidRDefault="00427532" w:rsidP="00E2338E">
      <w:pPr>
        <w:widowControl w:val="0"/>
        <w:ind w:firstLine="709"/>
        <w:jc w:val="both"/>
        <w:rPr>
          <w:sz w:val="28"/>
          <w:szCs w:val="28"/>
        </w:rPr>
      </w:pPr>
      <w:r w:rsidRPr="00452AD0">
        <w:rPr>
          <w:rFonts w:eastAsia="SimSun"/>
          <w:kern w:val="1"/>
          <w:sz w:val="28"/>
          <w:szCs w:val="28"/>
          <w:lang w:eastAsia="zh-CN" w:bidi="hi-IN"/>
        </w:rPr>
        <w:t xml:space="preserve">3.8. </w:t>
      </w:r>
      <w:r w:rsidRPr="00452AD0">
        <w:rPr>
          <w:rFonts w:eastAsia="DejaVu Sans Mono"/>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r w:rsidR="00E2338E">
        <w:rPr>
          <w:rFonts w:eastAsia="DejaVu Sans Mono"/>
          <w:sz w:val="28"/>
          <w:szCs w:val="28"/>
          <w:lang w:eastAsia="zh-CN" w:bidi="hi-IN"/>
        </w:rPr>
        <w:t xml:space="preserve">                                                                                                     </w:t>
      </w:r>
      <w:r w:rsidRPr="006E3B16">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27532" w:rsidRPr="006E3B16" w:rsidRDefault="00427532" w:rsidP="00427532">
      <w:pPr>
        <w:pStyle w:val="a8"/>
        <w:spacing w:after="0"/>
        <w:ind w:firstLine="709"/>
        <w:jc w:val="both"/>
        <w:rPr>
          <w:sz w:val="28"/>
          <w:szCs w:val="28"/>
          <w:shd w:val="clear" w:color="auto" w:fill="FFFFFF"/>
        </w:rPr>
      </w:pPr>
      <w:r w:rsidRPr="006E3B16">
        <w:rPr>
          <w:sz w:val="28"/>
          <w:szCs w:val="28"/>
          <w:shd w:val="clear" w:color="auto" w:fill="FFFFFF"/>
        </w:rPr>
        <w:t>К справочной информации относится:</w:t>
      </w:r>
    </w:p>
    <w:p w:rsidR="00427532" w:rsidRPr="00452AD0" w:rsidRDefault="00427532" w:rsidP="00427532">
      <w:pPr>
        <w:pStyle w:val="a8"/>
        <w:spacing w:after="0"/>
        <w:ind w:firstLine="709"/>
        <w:jc w:val="both"/>
        <w:rPr>
          <w:sz w:val="28"/>
          <w:szCs w:val="28"/>
          <w:shd w:val="clear" w:color="auto" w:fill="FFFFFF"/>
        </w:rPr>
      </w:pPr>
      <w:r w:rsidRPr="00452AD0">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427532" w:rsidRPr="00452AD0" w:rsidRDefault="00427532" w:rsidP="00427532">
      <w:pPr>
        <w:pStyle w:val="a8"/>
        <w:spacing w:after="0"/>
        <w:ind w:firstLine="709"/>
        <w:jc w:val="both"/>
        <w:rPr>
          <w:sz w:val="28"/>
          <w:szCs w:val="28"/>
          <w:shd w:val="clear" w:color="auto" w:fill="FFFFFF"/>
        </w:rPr>
      </w:pPr>
      <w:r w:rsidRPr="00452AD0">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27532" w:rsidRPr="00452AD0" w:rsidRDefault="00427532" w:rsidP="00427532">
      <w:pPr>
        <w:pStyle w:val="a8"/>
        <w:spacing w:after="0"/>
        <w:ind w:firstLine="709"/>
        <w:jc w:val="both"/>
        <w:rPr>
          <w:sz w:val="28"/>
          <w:szCs w:val="28"/>
          <w:shd w:val="clear" w:color="auto" w:fill="FFFFFF"/>
        </w:rPr>
      </w:pPr>
      <w:r w:rsidRPr="00452AD0">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7532" w:rsidRPr="00452AD0" w:rsidRDefault="00427532" w:rsidP="00427532">
      <w:pPr>
        <w:pStyle w:val="a8"/>
        <w:spacing w:after="0"/>
        <w:ind w:firstLine="709"/>
        <w:jc w:val="both"/>
        <w:rPr>
          <w:sz w:val="28"/>
          <w:szCs w:val="28"/>
        </w:rPr>
      </w:pPr>
      <w:r w:rsidRPr="00452AD0">
        <w:rPr>
          <w:sz w:val="28"/>
          <w:szCs w:val="28"/>
          <w:shd w:val="clear" w:color="auto" w:fill="FFFFFF"/>
        </w:rPr>
        <w:t>Информация о предоставлении муниципальной услуги должна быть доступна для инвалидов.</w:t>
      </w:r>
      <w:r w:rsidRPr="00452AD0">
        <w:rPr>
          <w:sz w:val="28"/>
          <w:szCs w:val="28"/>
        </w:rPr>
        <w:t xml:space="preserve"> </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lastRenderedPageBreak/>
        <w:t>Основными требованиями к информированию заявителей по вопросам предоставления муниципальной услуги являются:</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достоверность и полнота предоставляемой информации;</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четкость в изложении информации;</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удобство и доступность получения информации;</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оперативность предоставления информации.</w:t>
      </w:r>
    </w:p>
    <w:p w:rsidR="00427532" w:rsidRPr="00452AD0" w:rsidRDefault="00427532" w:rsidP="00427532">
      <w:pPr>
        <w:pStyle w:val="formattext"/>
        <w:spacing w:before="0" w:beforeAutospacing="0" w:after="0" w:afterAutospacing="0"/>
        <w:ind w:firstLine="709"/>
        <w:jc w:val="both"/>
        <w:textAlignment w:val="baseline"/>
        <w:rPr>
          <w:sz w:val="28"/>
          <w:szCs w:val="28"/>
        </w:rPr>
      </w:pPr>
    </w:p>
    <w:p w:rsidR="00CC5A42" w:rsidRPr="00452AD0" w:rsidRDefault="00CC5A42" w:rsidP="00CC5A42">
      <w:pPr>
        <w:pStyle w:val="a8"/>
        <w:spacing w:after="0"/>
        <w:ind w:firstLine="709"/>
        <w:jc w:val="center"/>
        <w:rPr>
          <w:b/>
          <w:sz w:val="28"/>
          <w:szCs w:val="28"/>
        </w:rPr>
      </w:pPr>
      <w:r w:rsidRPr="00452AD0">
        <w:rPr>
          <w:b/>
          <w:sz w:val="28"/>
          <w:szCs w:val="28"/>
        </w:rPr>
        <w:t>II. Стандарт предоставления муниципальной услуги</w:t>
      </w:r>
    </w:p>
    <w:p w:rsidR="00CC5A42" w:rsidRPr="008B47CB" w:rsidRDefault="00CC5A42" w:rsidP="00CC5A42">
      <w:pPr>
        <w:widowControl w:val="0"/>
        <w:autoSpaceDE w:val="0"/>
        <w:autoSpaceDN w:val="0"/>
        <w:adjustRightInd w:val="0"/>
        <w:ind w:firstLine="709"/>
        <w:jc w:val="center"/>
        <w:rPr>
          <w:b/>
          <w:color w:val="7030A0"/>
          <w:sz w:val="28"/>
          <w:szCs w:val="28"/>
        </w:rPr>
      </w:pPr>
    </w:p>
    <w:p w:rsidR="00CC5A42" w:rsidRDefault="00CC5A42" w:rsidP="00CC5A42">
      <w:pPr>
        <w:widowControl w:val="0"/>
        <w:autoSpaceDE w:val="0"/>
        <w:autoSpaceDN w:val="0"/>
        <w:adjustRightInd w:val="0"/>
        <w:ind w:firstLine="709"/>
        <w:jc w:val="center"/>
        <w:rPr>
          <w:b/>
          <w:sz w:val="28"/>
          <w:szCs w:val="28"/>
        </w:rPr>
      </w:pPr>
      <w:r w:rsidRPr="00452AD0">
        <w:rPr>
          <w:b/>
          <w:sz w:val="28"/>
          <w:szCs w:val="28"/>
        </w:rPr>
        <w:t>4. Наименование муниципальной услуги</w:t>
      </w:r>
    </w:p>
    <w:p w:rsidR="00452AD0" w:rsidRPr="00452AD0" w:rsidRDefault="00452AD0" w:rsidP="00CC5A42">
      <w:pPr>
        <w:widowControl w:val="0"/>
        <w:autoSpaceDE w:val="0"/>
        <w:autoSpaceDN w:val="0"/>
        <w:adjustRightInd w:val="0"/>
        <w:ind w:firstLine="709"/>
        <w:jc w:val="center"/>
        <w:rPr>
          <w:b/>
          <w:sz w:val="28"/>
          <w:szCs w:val="28"/>
        </w:rPr>
      </w:pPr>
    </w:p>
    <w:p w:rsidR="00CC5A42" w:rsidRPr="00452AD0" w:rsidRDefault="00CC5A42" w:rsidP="00CC5A42">
      <w:pPr>
        <w:suppressLineNumbers/>
        <w:autoSpaceDE w:val="0"/>
        <w:ind w:firstLine="709"/>
        <w:jc w:val="both"/>
        <w:rPr>
          <w:b/>
          <w:sz w:val="28"/>
          <w:szCs w:val="28"/>
        </w:rPr>
      </w:pPr>
      <w:r w:rsidRPr="00452AD0">
        <w:rPr>
          <w:bCs/>
          <w:sz w:val="28"/>
          <w:szCs w:val="28"/>
        </w:rPr>
        <w:t>4.1. Выдача справок, выписок из похозяйственных и домовых книг</w:t>
      </w:r>
      <w:r w:rsidR="008B47CB" w:rsidRPr="00452AD0">
        <w:rPr>
          <w:bCs/>
          <w:sz w:val="28"/>
          <w:szCs w:val="28"/>
        </w:rPr>
        <w:t>, характеристик</w:t>
      </w:r>
      <w:r w:rsidRPr="00452AD0">
        <w:rPr>
          <w:bCs/>
          <w:sz w:val="28"/>
          <w:szCs w:val="28"/>
        </w:rPr>
        <w:t>.</w:t>
      </w:r>
    </w:p>
    <w:p w:rsidR="00CC5A42" w:rsidRPr="008B47CB" w:rsidRDefault="00CC5A42" w:rsidP="00CC5A42">
      <w:pPr>
        <w:pStyle w:val="af1"/>
        <w:ind w:firstLine="709"/>
        <w:jc w:val="center"/>
        <w:rPr>
          <w:b/>
          <w:color w:val="7030A0"/>
          <w:sz w:val="28"/>
          <w:szCs w:val="28"/>
        </w:rPr>
      </w:pPr>
    </w:p>
    <w:p w:rsidR="008B47CB" w:rsidRPr="00452AD0" w:rsidRDefault="008B47CB" w:rsidP="008B47CB">
      <w:pPr>
        <w:widowControl w:val="0"/>
        <w:suppressAutoHyphens w:val="0"/>
        <w:autoSpaceDE w:val="0"/>
        <w:autoSpaceDN w:val="0"/>
        <w:adjustRightInd w:val="0"/>
        <w:ind w:firstLine="709"/>
        <w:jc w:val="center"/>
        <w:rPr>
          <w:b/>
          <w:sz w:val="28"/>
          <w:szCs w:val="28"/>
          <w:lang w:eastAsia="ru-RU"/>
        </w:rPr>
      </w:pPr>
      <w:r w:rsidRPr="00452AD0">
        <w:rPr>
          <w:b/>
          <w:sz w:val="28"/>
          <w:szCs w:val="28"/>
          <w:lang w:eastAsia="ru-RU"/>
        </w:rPr>
        <w:t>5. Наименование органа, предоставляющего муниципальную услугу</w:t>
      </w:r>
    </w:p>
    <w:p w:rsidR="008B47CB" w:rsidRPr="008B47CB" w:rsidRDefault="008B47CB" w:rsidP="008B47CB">
      <w:pPr>
        <w:widowControl w:val="0"/>
        <w:suppressAutoHyphens w:val="0"/>
        <w:autoSpaceDE w:val="0"/>
        <w:autoSpaceDN w:val="0"/>
        <w:adjustRightInd w:val="0"/>
        <w:ind w:firstLine="709"/>
        <w:jc w:val="center"/>
        <w:rPr>
          <w:b/>
          <w:color w:val="7030A0"/>
          <w:sz w:val="28"/>
          <w:szCs w:val="28"/>
          <w:lang w:eastAsia="ru-RU"/>
        </w:rPr>
      </w:pPr>
    </w:p>
    <w:p w:rsidR="008B47CB" w:rsidRPr="002341B8" w:rsidRDefault="008B47CB" w:rsidP="008B47CB">
      <w:pPr>
        <w:widowControl w:val="0"/>
        <w:suppressAutoHyphens w:val="0"/>
        <w:autoSpaceDE w:val="0"/>
        <w:autoSpaceDN w:val="0"/>
        <w:adjustRightInd w:val="0"/>
        <w:ind w:firstLine="709"/>
        <w:jc w:val="both"/>
        <w:rPr>
          <w:sz w:val="28"/>
          <w:szCs w:val="28"/>
          <w:lang w:eastAsia="ru-RU"/>
        </w:rPr>
      </w:pPr>
      <w:r w:rsidRPr="002341B8">
        <w:rPr>
          <w:sz w:val="28"/>
          <w:szCs w:val="28"/>
          <w:lang w:eastAsia="ru-RU"/>
        </w:rPr>
        <w:t xml:space="preserve">5.1. Муниципальную услугу предоставляет </w:t>
      </w:r>
      <w:r w:rsidRPr="002341B8">
        <w:rPr>
          <w:bCs/>
          <w:sz w:val="28"/>
          <w:szCs w:val="28"/>
        </w:rPr>
        <w:t xml:space="preserve">Администрация </w:t>
      </w:r>
      <w:proofErr w:type="spellStart"/>
      <w:r w:rsidR="00E2338E">
        <w:rPr>
          <w:bCs/>
          <w:sz w:val="28"/>
          <w:szCs w:val="28"/>
        </w:rPr>
        <w:t>Зиминского</w:t>
      </w:r>
      <w:proofErr w:type="spellEnd"/>
      <w:r w:rsidRPr="002341B8">
        <w:rPr>
          <w:bCs/>
          <w:sz w:val="28"/>
          <w:szCs w:val="28"/>
        </w:rPr>
        <w:t xml:space="preserve"> сельского поселения</w:t>
      </w:r>
    </w:p>
    <w:p w:rsidR="008B47CB" w:rsidRPr="002341B8" w:rsidRDefault="008B47CB" w:rsidP="008B47CB">
      <w:pPr>
        <w:widowControl w:val="0"/>
        <w:suppressAutoHyphens w:val="0"/>
        <w:autoSpaceDE w:val="0"/>
        <w:autoSpaceDN w:val="0"/>
        <w:adjustRightInd w:val="0"/>
        <w:ind w:firstLine="709"/>
        <w:jc w:val="both"/>
        <w:rPr>
          <w:sz w:val="28"/>
          <w:szCs w:val="28"/>
          <w:lang w:eastAsia="ru-RU"/>
        </w:rPr>
      </w:pPr>
    </w:p>
    <w:p w:rsidR="008B47CB" w:rsidRPr="002341B8" w:rsidRDefault="008B47CB" w:rsidP="008B47CB">
      <w:pPr>
        <w:ind w:firstLine="709"/>
        <w:jc w:val="both"/>
        <w:rPr>
          <w:rFonts w:eastAsia="SimSun" w:cs="Mangal"/>
          <w:kern w:val="1"/>
          <w:sz w:val="28"/>
          <w:szCs w:val="28"/>
          <w:lang w:eastAsia="zh-CN" w:bidi="hi-IN"/>
        </w:rPr>
      </w:pPr>
      <w:r w:rsidRPr="002341B8">
        <w:rPr>
          <w:rFonts w:eastAsia="Calibri"/>
          <w:sz w:val="28"/>
          <w:szCs w:val="28"/>
          <w:lang w:eastAsia="ru-RU"/>
        </w:rPr>
        <w:t xml:space="preserve">5.2. </w:t>
      </w:r>
      <w:r w:rsidRPr="002341B8">
        <w:rPr>
          <w:rFonts w:eastAsia="SimSun" w:cs="Mangal"/>
          <w:kern w:val="1"/>
          <w:sz w:val="28"/>
          <w:szCs w:val="28"/>
          <w:lang w:eastAsia="zh-CN" w:bidi="hi-IN"/>
        </w:rPr>
        <w:t xml:space="preserve">Муниципальная услуга может предоставляться в МФЦ в части: </w:t>
      </w:r>
    </w:p>
    <w:p w:rsidR="008B47CB" w:rsidRPr="002341B8" w:rsidRDefault="008B47CB" w:rsidP="008B47CB">
      <w:pPr>
        <w:ind w:firstLine="709"/>
        <w:jc w:val="both"/>
        <w:rPr>
          <w:rFonts w:eastAsia="SimSun" w:cs="Mangal"/>
          <w:kern w:val="1"/>
          <w:sz w:val="28"/>
          <w:szCs w:val="28"/>
          <w:lang w:eastAsia="zh-CN" w:bidi="hi-IN"/>
        </w:rPr>
      </w:pPr>
      <w:r w:rsidRPr="002341B8">
        <w:rPr>
          <w:rFonts w:eastAsia="SimSu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8B47CB" w:rsidRPr="002341B8" w:rsidRDefault="008B47CB" w:rsidP="008B47CB">
      <w:pPr>
        <w:ind w:firstLine="709"/>
        <w:jc w:val="both"/>
        <w:rPr>
          <w:rFonts w:eastAsia="SimSun" w:cs="Mangal"/>
          <w:kern w:val="1"/>
          <w:sz w:val="28"/>
          <w:szCs w:val="28"/>
          <w:lang w:eastAsia="zh-CN" w:bidi="hi-IN"/>
        </w:rPr>
      </w:pPr>
      <w:r w:rsidRPr="002341B8">
        <w:rPr>
          <w:rFonts w:eastAsia="SimSun" w:cs="Mangal"/>
          <w:kern w:val="1"/>
          <w:sz w:val="28"/>
          <w:szCs w:val="28"/>
          <w:lang w:eastAsia="zh-CN" w:bidi="hi-IN"/>
        </w:rPr>
        <w:t>- выдачи результата предоставления муниципальной услуги.</w:t>
      </w:r>
    </w:p>
    <w:p w:rsidR="008B47CB" w:rsidRPr="002341B8" w:rsidRDefault="008B47CB" w:rsidP="008B47CB">
      <w:pPr>
        <w:suppressAutoHyphens w:val="0"/>
        <w:autoSpaceDE w:val="0"/>
        <w:autoSpaceDN w:val="0"/>
        <w:adjustRightInd w:val="0"/>
        <w:ind w:firstLine="709"/>
        <w:jc w:val="both"/>
        <w:rPr>
          <w:rFonts w:eastAsia="Calibri"/>
          <w:sz w:val="28"/>
          <w:szCs w:val="28"/>
          <w:lang w:eastAsia="ru-RU"/>
        </w:rPr>
      </w:pPr>
      <w:r w:rsidRPr="002341B8">
        <w:rPr>
          <w:rFonts w:eastAsia="Calibri"/>
          <w:sz w:val="28"/>
          <w:szCs w:val="28"/>
          <w:lang w:eastAsia="ru-RU"/>
        </w:rPr>
        <w:t xml:space="preserve">5.3. </w:t>
      </w:r>
      <w:proofErr w:type="gramStart"/>
      <w:r w:rsidRPr="002341B8">
        <w:rPr>
          <w:rFonts w:eastAsia="Calibri"/>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2341B8">
          <w:rPr>
            <w:rFonts w:eastAsia="Calibri"/>
            <w:sz w:val="28"/>
            <w:szCs w:val="28"/>
            <w:lang w:eastAsia="ru-RU"/>
          </w:rPr>
          <w:t>части первой статьи 9</w:t>
        </w:r>
      </w:hyperlink>
      <w:r w:rsidRPr="002341B8">
        <w:rPr>
          <w:rFonts w:eastAsia="Calibri"/>
          <w:sz w:val="28"/>
          <w:szCs w:val="28"/>
          <w:lang w:eastAsia="ru-RU"/>
        </w:rPr>
        <w:t xml:space="preserve"> Федерального закона от 27 июля 2010 года № 210-ФЗ «Об организации предоставления</w:t>
      </w:r>
      <w:proofErr w:type="gramEnd"/>
      <w:r w:rsidRPr="002341B8">
        <w:rPr>
          <w:rFonts w:eastAsia="Calibri"/>
          <w:sz w:val="28"/>
          <w:szCs w:val="28"/>
          <w:lang w:eastAsia="ru-RU"/>
        </w:rPr>
        <w:t xml:space="preserve"> государственных и муниципальных услуг» (далее – Федеральный закон №210-ФЗ).</w:t>
      </w:r>
    </w:p>
    <w:p w:rsidR="00452AD0" w:rsidRPr="008B47CB" w:rsidRDefault="00452AD0" w:rsidP="008B47CB">
      <w:pPr>
        <w:suppressAutoHyphens w:val="0"/>
        <w:autoSpaceDE w:val="0"/>
        <w:autoSpaceDN w:val="0"/>
        <w:adjustRightInd w:val="0"/>
        <w:ind w:firstLine="709"/>
        <w:jc w:val="both"/>
        <w:rPr>
          <w:rFonts w:eastAsia="Calibri"/>
          <w:color w:val="7030A0"/>
          <w:sz w:val="28"/>
          <w:szCs w:val="28"/>
          <w:lang w:eastAsia="ru-RU"/>
        </w:rPr>
      </w:pPr>
    </w:p>
    <w:p w:rsidR="008B47CB" w:rsidRPr="00880AA5" w:rsidRDefault="008B47CB" w:rsidP="008B47CB">
      <w:pPr>
        <w:tabs>
          <w:tab w:val="left" w:pos="709"/>
        </w:tabs>
        <w:jc w:val="both"/>
        <w:rPr>
          <w:b/>
          <w:sz w:val="28"/>
          <w:szCs w:val="28"/>
        </w:rPr>
      </w:pPr>
      <w:r>
        <w:rPr>
          <w:b/>
          <w:sz w:val="28"/>
          <w:szCs w:val="28"/>
        </w:rPr>
        <w:t xml:space="preserve">                             6. </w:t>
      </w:r>
      <w:r w:rsidRPr="00880AA5">
        <w:rPr>
          <w:b/>
          <w:sz w:val="28"/>
          <w:szCs w:val="28"/>
        </w:rPr>
        <w:t>Результат предоставления муниципальной услуги</w:t>
      </w:r>
    </w:p>
    <w:p w:rsidR="008B47CB" w:rsidRDefault="008B47CB" w:rsidP="008B47CB">
      <w:pPr>
        <w:pStyle w:val="ConsPlusNormal"/>
        <w:ind w:firstLine="540"/>
        <w:jc w:val="both"/>
        <w:rPr>
          <w:rFonts w:ascii="Times New Roman" w:hAnsi="Times New Roman"/>
          <w:sz w:val="28"/>
          <w:szCs w:val="28"/>
        </w:rPr>
      </w:pPr>
    </w:p>
    <w:p w:rsidR="008B47CB" w:rsidRPr="00707D2E" w:rsidRDefault="008B47CB" w:rsidP="008B47CB">
      <w:pPr>
        <w:pStyle w:val="ConsPlusNormal"/>
        <w:ind w:firstLine="540"/>
        <w:jc w:val="both"/>
        <w:rPr>
          <w:rFonts w:ascii="Times New Roman" w:hAnsi="Times New Roman"/>
          <w:sz w:val="28"/>
          <w:szCs w:val="28"/>
        </w:rPr>
      </w:pPr>
      <w:r w:rsidRPr="00707D2E">
        <w:rPr>
          <w:rFonts w:ascii="Times New Roman" w:hAnsi="Times New Roman"/>
          <w:sz w:val="28"/>
          <w:szCs w:val="28"/>
        </w:rPr>
        <w:t>Результатом предоставления муниципальной услуги является:</w:t>
      </w:r>
    </w:p>
    <w:p w:rsidR="008B47CB" w:rsidRDefault="008B47CB" w:rsidP="008B47CB">
      <w:pPr>
        <w:pStyle w:val="ConsPlusNormal"/>
        <w:ind w:firstLine="540"/>
        <w:jc w:val="both"/>
        <w:rPr>
          <w:rFonts w:ascii="Times New Roman" w:eastAsia="Calibri" w:hAnsi="Times New Roman"/>
          <w:iCs/>
          <w:sz w:val="28"/>
          <w:szCs w:val="28"/>
          <w:lang w:eastAsia="en-US"/>
        </w:rPr>
      </w:pPr>
      <w:r w:rsidRPr="00707D2E">
        <w:rPr>
          <w:rFonts w:ascii="Times New Roman" w:hAnsi="Times New Roman"/>
          <w:sz w:val="28"/>
          <w:szCs w:val="28"/>
        </w:rPr>
        <w:t xml:space="preserve">- выдача </w:t>
      </w:r>
      <w:r>
        <w:rPr>
          <w:rFonts w:ascii="Times New Roman" w:eastAsia="Calibri" w:hAnsi="Times New Roman"/>
          <w:sz w:val="28"/>
          <w:szCs w:val="28"/>
          <w:lang w:eastAsia="en-US"/>
        </w:rPr>
        <w:t>справок, выписок</w:t>
      </w:r>
      <w:r w:rsidRPr="00707D2E">
        <w:rPr>
          <w:rFonts w:ascii="Times New Roman" w:eastAsia="Calibri" w:hAnsi="Times New Roman"/>
          <w:sz w:val="28"/>
          <w:szCs w:val="28"/>
          <w:lang w:eastAsia="en-US"/>
        </w:rPr>
        <w:t xml:space="preserve"> </w:t>
      </w:r>
      <w:r w:rsidRPr="00707D2E">
        <w:rPr>
          <w:rFonts w:ascii="Times New Roman" w:eastAsia="Calibri" w:hAnsi="Times New Roman"/>
          <w:iCs/>
          <w:sz w:val="28"/>
          <w:szCs w:val="28"/>
          <w:lang w:eastAsia="en-US"/>
        </w:rPr>
        <w:t xml:space="preserve"> из похозяйственных и домовых  книг</w:t>
      </w:r>
      <w:r>
        <w:rPr>
          <w:rFonts w:ascii="Times New Roman" w:eastAsia="Calibri" w:hAnsi="Times New Roman"/>
          <w:iCs/>
          <w:sz w:val="28"/>
          <w:szCs w:val="28"/>
          <w:lang w:eastAsia="en-US"/>
        </w:rPr>
        <w:t>, характеристик;</w:t>
      </w:r>
    </w:p>
    <w:p w:rsidR="004655F1" w:rsidRPr="00E2338E" w:rsidRDefault="004655F1" w:rsidP="004655F1">
      <w:pPr>
        <w:pStyle w:val="ConsPlusNormal"/>
        <w:ind w:firstLine="540"/>
        <w:jc w:val="both"/>
        <w:rPr>
          <w:rFonts w:ascii="Times New Roman" w:hAnsi="Times New Roman"/>
          <w:color w:val="000000" w:themeColor="text1"/>
          <w:sz w:val="28"/>
          <w:szCs w:val="28"/>
        </w:rPr>
      </w:pPr>
      <w:r w:rsidRPr="00862E1B">
        <w:rPr>
          <w:rFonts w:ascii="Times New Roman" w:hAnsi="Times New Roman"/>
          <w:sz w:val="28"/>
          <w:szCs w:val="28"/>
        </w:rPr>
        <w:t>- выдача уведомления  об отказе в предоставлении муниципальной услуги</w:t>
      </w:r>
      <w:r w:rsidRPr="00862E1B">
        <w:rPr>
          <w:rFonts w:ascii="Times New Roman" w:hAnsi="Times New Roman"/>
          <w:szCs w:val="24"/>
        </w:rPr>
        <w:t xml:space="preserve"> </w:t>
      </w:r>
      <w:r w:rsidR="00E2338E">
        <w:rPr>
          <w:rFonts w:ascii="Times New Roman" w:hAnsi="Times New Roman"/>
          <w:szCs w:val="24"/>
        </w:rPr>
        <w:t xml:space="preserve">         </w:t>
      </w:r>
      <w:proofErr w:type="gramStart"/>
      <w:r w:rsidR="00E2338E">
        <w:rPr>
          <w:rFonts w:ascii="Times New Roman" w:eastAsia="Calibri" w:hAnsi="Times New Roman"/>
          <w:iCs/>
          <w:color w:val="000000" w:themeColor="text1"/>
          <w:sz w:val="28"/>
          <w:szCs w:val="28"/>
          <w:lang w:eastAsia="en-US"/>
        </w:rPr>
        <w:t xml:space="preserve">( </w:t>
      </w:r>
      <w:proofErr w:type="gramEnd"/>
      <w:r w:rsidR="00E2338E">
        <w:rPr>
          <w:rFonts w:ascii="Times New Roman" w:eastAsia="Calibri" w:hAnsi="Times New Roman"/>
          <w:iCs/>
          <w:color w:val="000000" w:themeColor="text1"/>
          <w:sz w:val="28"/>
          <w:szCs w:val="28"/>
          <w:lang w:eastAsia="en-US"/>
        </w:rPr>
        <w:t xml:space="preserve">приложение </w:t>
      </w:r>
      <w:r w:rsidRPr="00E2338E">
        <w:rPr>
          <w:rFonts w:ascii="Times New Roman" w:eastAsia="Calibri" w:hAnsi="Times New Roman"/>
          <w:iCs/>
          <w:color w:val="000000" w:themeColor="text1"/>
          <w:sz w:val="28"/>
          <w:szCs w:val="28"/>
          <w:lang w:eastAsia="en-US"/>
        </w:rPr>
        <w:t>6).</w:t>
      </w:r>
    </w:p>
    <w:p w:rsidR="00616EBE" w:rsidRPr="00C55014" w:rsidRDefault="00616EBE" w:rsidP="00E2338E">
      <w:pPr>
        <w:jc w:val="both"/>
        <w:rPr>
          <w:sz w:val="28"/>
          <w:szCs w:val="28"/>
        </w:rPr>
      </w:pPr>
    </w:p>
    <w:p w:rsidR="008B47CB" w:rsidRPr="00E2338E" w:rsidRDefault="008B47CB" w:rsidP="00E2338E">
      <w:pPr>
        <w:suppressLineNumbers/>
        <w:autoSpaceDE w:val="0"/>
        <w:ind w:firstLine="709"/>
        <w:rPr>
          <w:b/>
          <w:sz w:val="28"/>
          <w:szCs w:val="28"/>
        </w:rPr>
      </w:pPr>
      <w:r w:rsidRPr="00C55014">
        <w:rPr>
          <w:b/>
          <w:sz w:val="28"/>
          <w:szCs w:val="28"/>
        </w:rPr>
        <w:t>7. Срок предоставления муниципальной услуги</w:t>
      </w:r>
      <w:r w:rsidR="00E2338E">
        <w:rPr>
          <w:b/>
          <w:sz w:val="28"/>
          <w:szCs w:val="28"/>
        </w:rPr>
        <w:t xml:space="preserve">                                                    </w:t>
      </w:r>
      <w:r w:rsidRPr="00C55014">
        <w:rPr>
          <w:sz w:val="28"/>
          <w:szCs w:val="28"/>
        </w:rPr>
        <w:t xml:space="preserve">7.1. Общий срок предоставления муниципальной услуги </w:t>
      </w:r>
      <w:r w:rsidRPr="00690FEF">
        <w:rPr>
          <w:sz w:val="28"/>
          <w:szCs w:val="28"/>
        </w:rPr>
        <w:t>– 10 рабочих дней со дня представления в Орган документов, обязан</w:t>
      </w:r>
      <w:r w:rsidR="00E2338E">
        <w:rPr>
          <w:sz w:val="28"/>
          <w:szCs w:val="28"/>
        </w:rPr>
        <w:t xml:space="preserve">ность по предоставлению которых </w:t>
      </w:r>
      <w:r w:rsidRPr="00690FEF">
        <w:rPr>
          <w:sz w:val="28"/>
          <w:szCs w:val="28"/>
        </w:rPr>
        <w:t xml:space="preserve">возложена на заявителя. </w:t>
      </w:r>
    </w:p>
    <w:p w:rsidR="00862E1B" w:rsidRPr="00690FEF" w:rsidRDefault="00862E1B" w:rsidP="00862E1B">
      <w:pPr>
        <w:autoSpaceDE w:val="0"/>
        <w:autoSpaceDN w:val="0"/>
        <w:adjustRightInd w:val="0"/>
        <w:jc w:val="both"/>
        <w:rPr>
          <w:sz w:val="28"/>
          <w:szCs w:val="28"/>
        </w:rPr>
      </w:pPr>
      <w:r w:rsidRPr="00690FEF">
        <w:rPr>
          <w:sz w:val="28"/>
          <w:szCs w:val="28"/>
        </w:rPr>
        <w:lastRenderedPageBreak/>
        <w:t xml:space="preserve">          В случае необходимости получения справки</w:t>
      </w:r>
      <w:r w:rsidR="008F2E53" w:rsidRPr="00690FEF">
        <w:rPr>
          <w:sz w:val="28"/>
          <w:szCs w:val="28"/>
        </w:rPr>
        <w:t>, выписки</w:t>
      </w:r>
      <w:r w:rsidRPr="00690FEF">
        <w:rPr>
          <w:sz w:val="28"/>
          <w:szCs w:val="28"/>
        </w:rPr>
        <w:t xml:space="preserve"> заказчиком муниципальной услуги или его представителем сразу после обращения, справка</w:t>
      </w:r>
      <w:r w:rsidR="008F2E53" w:rsidRPr="00690FEF">
        <w:rPr>
          <w:sz w:val="28"/>
          <w:szCs w:val="28"/>
        </w:rPr>
        <w:t xml:space="preserve">, выписка </w:t>
      </w:r>
      <w:r w:rsidRPr="00690FEF">
        <w:rPr>
          <w:sz w:val="28"/>
          <w:szCs w:val="28"/>
        </w:rPr>
        <w:t xml:space="preserve"> выдается специалистом Органа в ходе приема граждан в порядке очередности в этот же день в течение 20 минут после оформления заказа. Если такая необходимость отсутствует, выдача справки</w:t>
      </w:r>
      <w:r w:rsidR="0008745B" w:rsidRPr="00690FEF">
        <w:rPr>
          <w:sz w:val="28"/>
          <w:szCs w:val="28"/>
        </w:rPr>
        <w:t>, выписки</w:t>
      </w:r>
      <w:r w:rsidRPr="00690FEF">
        <w:rPr>
          <w:sz w:val="28"/>
          <w:szCs w:val="28"/>
        </w:rPr>
        <w:t xml:space="preserve"> осуществляется в соответствии с п.п. 7.1. настоящего регламента.</w:t>
      </w:r>
    </w:p>
    <w:p w:rsidR="00C55014" w:rsidRPr="00C55014" w:rsidRDefault="00C55014" w:rsidP="00C55014">
      <w:pPr>
        <w:autoSpaceDE w:val="0"/>
        <w:jc w:val="both"/>
        <w:rPr>
          <w:sz w:val="28"/>
          <w:szCs w:val="28"/>
        </w:rPr>
      </w:pPr>
      <w:r w:rsidRPr="00690FEF">
        <w:rPr>
          <w:sz w:val="28"/>
          <w:szCs w:val="28"/>
        </w:rPr>
        <w:t xml:space="preserve">         В случае если заказчик муниципальной услуги при любых способах</w:t>
      </w:r>
      <w:r w:rsidRPr="00C55014">
        <w:rPr>
          <w:sz w:val="28"/>
          <w:szCs w:val="28"/>
        </w:rPr>
        <w:t xml:space="preserve"> ее исполнения не забрал справку, выписку, характеристику в установленные настоящим регламентом сроки, он имеет право забрать ее в течение двадцати календарных дней в установленное в эти дни время для выдачи документов. При истечении двадцатидневного срока заказ необходимо оформить повторно.</w:t>
      </w:r>
    </w:p>
    <w:p w:rsidR="008B47CB" w:rsidRPr="00C55014" w:rsidRDefault="008F2E53" w:rsidP="008B47CB">
      <w:pPr>
        <w:autoSpaceDE w:val="0"/>
        <w:autoSpaceDN w:val="0"/>
        <w:adjustRightInd w:val="0"/>
        <w:ind w:firstLine="709"/>
        <w:jc w:val="both"/>
        <w:rPr>
          <w:sz w:val="28"/>
          <w:szCs w:val="28"/>
        </w:rPr>
      </w:pPr>
      <w:r>
        <w:rPr>
          <w:sz w:val="28"/>
          <w:szCs w:val="28"/>
        </w:rPr>
        <w:t xml:space="preserve">7.2. </w:t>
      </w:r>
      <w:r w:rsidR="008B47CB" w:rsidRPr="00C55014">
        <w:rPr>
          <w:sz w:val="28"/>
          <w:szCs w:val="28"/>
        </w:rPr>
        <w:t xml:space="preserve">В случае представления заявителем документов через МФЦ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B47CB" w:rsidRPr="00C55014" w:rsidRDefault="008B47CB" w:rsidP="008B47CB">
      <w:pPr>
        <w:ind w:firstLine="709"/>
        <w:jc w:val="both"/>
        <w:rPr>
          <w:rFonts w:eastAsia="SimSun" w:cs="Mangal"/>
          <w:kern w:val="1"/>
          <w:sz w:val="28"/>
          <w:szCs w:val="28"/>
          <w:lang w:eastAsia="zh-CN" w:bidi="hi-IN"/>
        </w:rPr>
      </w:pPr>
      <w:r w:rsidRPr="00C55014">
        <w:rPr>
          <w:rFonts w:eastAsia="SimSun" w:cs="Mangal"/>
          <w:kern w:val="1"/>
          <w:sz w:val="28"/>
          <w:szCs w:val="28"/>
          <w:lang w:eastAsia="zh-CN" w:bidi="hi-IN"/>
        </w:rPr>
        <w:t>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2 рабочих дней, со дня их поступления.</w:t>
      </w:r>
    </w:p>
    <w:p w:rsidR="008B47CB" w:rsidRPr="00C55014" w:rsidRDefault="008B47CB" w:rsidP="008B47CB">
      <w:pPr>
        <w:autoSpaceDE w:val="0"/>
        <w:autoSpaceDN w:val="0"/>
        <w:adjustRightInd w:val="0"/>
        <w:ind w:firstLine="709"/>
        <w:jc w:val="both"/>
        <w:rPr>
          <w:sz w:val="28"/>
          <w:szCs w:val="28"/>
          <w:lang w:eastAsia="en-US"/>
        </w:rPr>
      </w:pPr>
      <w:r w:rsidRPr="00C55014">
        <w:rPr>
          <w:sz w:val="28"/>
          <w:szCs w:val="28"/>
          <w:lang w:eastAsia="en-US"/>
        </w:rPr>
        <w:t xml:space="preserve">Срок выдачи (направления) результата предоставления муниципальной услуги заявителю составляет </w:t>
      </w:r>
      <w:r w:rsidRPr="008F2E53">
        <w:rPr>
          <w:sz w:val="28"/>
          <w:szCs w:val="28"/>
          <w:lang w:eastAsia="en-US"/>
        </w:rPr>
        <w:t>не более 3 рабочих</w:t>
      </w:r>
      <w:r w:rsidRPr="00C55014">
        <w:rPr>
          <w:sz w:val="28"/>
          <w:szCs w:val="28"/>
          <w:lang w:eastAsia="en-US"/>
        </w:rPr>
        <w:t xml:space="preserve"> дней со дня принятия соответствующего решения Органом.</w:t>
      </w:r>
    </w:p>
    <w:p w:rsidR="008B47CB" w:rsidRPr="00C55014" w:rsidRDefault="008B47CB" w:rsidP="008B47CB">
      <w:pPr>
        <w:ind w:firstLine="708"/>
        <w:jc w:val="both"/>
        <w:rPr>
          <w:rFonts w:eastAsia="SimSun" w:cs="Mangal"/>
          <w:kern w:val="1"/>
          <w:sz w:val="28"/>
          <w:szCs w:val="28"/>
          <w:lang w:eastAsia="zh-CN" w:bidi="hi-IN"/>
        </w:rPr>
      </w:pPr>
      <w:r w:rsidRPr="00C55014">
        <w:rPr>
          <w:rFonts w:eastAsia="SimSun" w:cs="Mangal"/>
          <w:kern w:val="1"/>
          <w:sz w:val="28"/>
          <w:szCs w:val="28"/>
          <w:lang w:eastAsia="zh-CN" w:bidi="hi-IN"/>
        </w:rPr>
        <w:t xml:space="preserve">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8B47CB" w:rsidRPr="00C55014" w:rsidRDefault="008B47CB" w:rsidP="008B47CB">
      <w:pPr>
        <w:ind w:firstLine="708"/>
        <w:jc w:val="both"/>
        <w:rPr>
          <w:rFonts w:eastAsia="SimSun" w:cs="Mangal"/>
          <w:kern w:val="1"/>
          <w:sz w:val="28"/>
          <w:szCs w:val="28"/>
          <w:lang w:eastAsia="zh-CN" w:bidi="hi-IN"/>
        </w:rPr>
      </w:pPr>
      <w:r w:rsidRPr="00C55014">
        <w:rPr>
          <w:rFonts w:eastAsia="SimSun" w:cs="Mangal"/>
          <w:kern w:val="1"/>
          <w:sz w:val="28"/>
          <w:szCs w:val="28"/>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8B47CB" w:rsidRPr="0008745B" w:rsidRDefault="008B47CB" w:rsidP="008B47CB">
      <w:pPr>
        <w:autoSpaceDE w:val="0"/>
        <w:autoSpaceDN w:val="0"/>
        <w:adjustRightInd w:val="0"/>
        <w:ind w:firstLine="709"/>
        <w:jc w:val="both"/>
        <w:rPr>
          <w:sz w:val="28"/>
          <w:szCs w:val="28"/>
        </w:rPr>
      </w:pPr>
      <w:r w:rsidRPr="00C55014">
        <w:rPr>
          <w:rFonts w:eastAsia="SimSun" w:cs="Mangal"/>
          <w:kern w:val="1"/>
          <w:sz w:val="28"/>
          <w:szCs w:val="28"/>
          <w:lang w:eastAsia="zh-CN" w:bidi="hi-IN"/>
        </w:rPr>
        <w:t>7.</w:t>
      </w:r>
      <w:r w:rsidR="008F2E53">
        <w:rPr>
          <w:rFonts w:eastAsia="SimSun" w:cs="Mangal"/>
          <w:kern w:val="1"/>
          <w:sz w:val="28"/>
          <w:szCs w:val="28"/>
          <w:lang w:eastAsia="zh-CN" w:bidi="hi-IN"/>
        </w:rPr>
        <w:t>3</w:t>
      </w:r>
      <w:r w:rsidRPr="00C55014">
        <w:rPr>
          <w:rFonts w:eastAsia="SimSun" w:cs="Mangal"/>
          <w:kern w:val="1"/>
          <w:sz w:val="28"/>
          <w:szCs w:val="28"/>
          <w:lang w:eastAsia="zh-CN" w:bidi="hi-IN"/>
        </w:rPr>
        <w:t>.</w:t>
      </w:r>
      <w:r w:rsidRPr="00C55014">
        <w:rPr>
          <w:sz w:val="28"/>
          <w:szCs w:val="28"/>
        </w:rPr>
        <w:t xml:space="preserve"> Срок приостановления предоставления муниципальной услуги составляет </w:t>
      </w:r>
      <w:r w:rsidRPr="0008745B">
        <w:rPr>
          <w:sz w:val="28"/>
          <w:szCs w:val="28"/>
        </w:rPr>
        <w:t>15 рабочих дней.</w:t>
      </w:r>
    </w:p>
    <w:p w:rsidR="0097115F" w:rsidRDefault="0097115F" w:rsidP="00AA6F43">
      <w:pPr>
        <w:autoSpaceDE w:val="0"/>
        <w:jc w:val="both"/>
        <w:rPr>
          <w:sz w:val="28"/>
          <w:szCs w:val="28"/>
        </w:rPr>
      </w:pPr>
    </w:p>
    <w:p w:rsidR="0097115F" w:rsidRPr="00C55014" w:rsidRDefault="0097115F" w:rsidP="0097115F">
      <w:pPr>
        <w:pStyle w:val="printj"/>
        <w:spacing w:before="0" w:after="0"/>
        <w:ind w:firstLine="709"/>
        <w:jc w:val="center"/>
        <w:rPr>
          <w:b/>
          <w:sz w:val="28"/>
          <w:szCs w:val="28"/>
        </w:rPr>
      </w:pPr>
      <w:r w:rsidRPr="00C55014">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7115F" w:rsidRPr="0097115F" w:rsidRDefault="0097115F" w:rsidP="0097115F">
      <w:pPr>
        <w:pStyle w:val="printj"/>
        <w:spacing w:before="0" w:after="0"/>
        <w:ind w:firstLine="709"/>
        <w:jc w:val="center"/>
        <w:rPr>
          <w:b/>
          <w:color w:val="7030A0"/>
          <w:sz w:val="28"/>
          <w:szCs w:val="28"/>
        </w:rPr>
      </w:pPr>
    </w:p>
    <w:p w:rsidR="00127AD1" w:rsidRPr="00127AD1" w:rsidRDefault="00127AD1" w:rsidP="00127AD1">
      <w:pPr>
        <w:ind w:firstLine="708"/>
        <w:jc w:val="both"/>
        <w:rPr>
          <w:sz w:val="28"/>
          <w:szCs w:val="28"/>
        </w:rPr>
      </w:pPr>
      <w:r>
        <w:rPr>
          <w:sz w:val="28"/>
          <w:szCs w:val="28"/>
        </w:rPr>
        <w:t xml:space="preserve">8.1. </w:t>
      </w:r>
      <w:r w:rsidRPr="00127AD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в сети "Интернет" (:</w:t>
      </w:r>
      <w:hyperlink r:id="rId9" w:history="1">
        <w:r w:rsidRPr="00127AD1">
          <w:rPr>
            <w:rFonts w:eastAsia="Arial"/>
            <w:bCs/>
            <w:sz w:val="28"/>
            <w:szCs w:val="28"/>
          </w:rPr>
          <w:t>http://</w:t>
        </w:r>
        <w:r w:rsidRPr="00127AD1">
          <w:rPr>
            <w:rFonts w:eastAsia="Arial"/>
            <w:bCs/>
            <w:sz w:val="28"/>
            <w:szCs w:val="28"/>
            <w:lang w:val="en-US"/>
          </w:rPr>
          <w:t>kovilnovskoe</w:t>
        </w:r>
        <w:r w:rsidRPr="00127AD1">
          <w:rPr>
            <w:rFonts w:eastAsia="Arial"/>
            <w:bCs/>
            <w:sz w:val="28"/>
            <w:szCs w:val="28"/>
          </w:rPr>
          <w:t>-</w:t>
        </w:r>
        <w:r w:rsidRPr="00127AD1">
          <w:rPr>
            <w:rFonts w:eastAsia="Arial"/>
            <w:bCs/>
            <w:sz w:val="28"/>
            <w:szCs w:val="28"/>
            <w:lang w:val="en-US"/>
          </w:rPr>
          <w:t>sp</w:t>
        </w:r>
        <w:r w:rsidRPr="00127AD1">
          <w:rPr>
            <w:rFonts w:eastAsia="Arial"/>
            <w:bCs/>
            <w:sz w:val="28"/>
            <w:szCs w:val="28"/>
          </w:rPr>
          <w:t>.ru/</w:t>
        </w:r>
      </w:hyperlink>
      <w:r w:rsidRPr="00127AD1">
        <w:rPr>
          <w:sz w:val="28"/>
          <w:szCs w:val="28"/>
        </w:rPr>
        <w:t>/.),  на Едином портале (</w:t>
      </w:r>
      <w:hyperlink r:id="rId10" w:history="1">
        <w:r w:rsidRPr="00127AD1">
          <w:rPr>
            <w:sz w:val="28"/>
            <w:szCs w:val="28"/>
          </w:rPr>
          <w:t>www.gosuslugi.ru</w:t>
        </w:r>
      </w:hyperlink>
      <w:r w:rsidRPr="00127AD1">
        <w:rPr>
          <w:sz w:val="28"/>
          <w:szCs w:val="28"/>
        </w:rPr>
        <w:t>) и (или) Портале услуг Республики Крым  (</w:t>
      </w:r>
      <w:hyperlink r:id="rId11" w:history="1">
        <w:r w:rsidRPr="00127AD1">
          <w:rPr>
            <w:rStyle w:val="af9"/>
            <w:color w:val="auto"/>
            <w:sz w:val="28"/>
            <w:szCs w:val="28"/>
            <w:u w:val="none"/>
          </w:rPr>
          <w:t>www.gosuslugi82.ru</w:t>
        </w:r>
      </w:hyperlink>
      <w:r w:rsidRPr="00127AD1">
        <w:rPr>
          <w:sz w:val="28"/>
          <w:szCs w:val="28"/>
        </w:rPr>
        <w:t>).</w:t>
      </w:r>
    </w:p>
    <w:p w:rsidR="00616EBE" w:rsidRPr="00C21270" w:rsidRDefault="00616EBE" w:rsidP="00616EBE">
      <w:pPr>
        <w:autoSpaceDE w:val="0"/>
        <w:ind w:firstLine="567"/>
        <w:jc w:val="both"/>
        <w:rPr>
          <w:color w:val="FF0000"/>
          <w:sz w:val="28"/>
          <w:szCs w:val="28"/>
        </w:rPr>
      </w:pPr>
    </w:p>
    <w:p w:rsidR="00053924" w:rsidRPr="00053924" w:rsidRDefault="00127AD1" w:rsidP="00053924">
      <w:pPr>
        <w:pStyle w:val="ConsPlusNormal"/>
        <w:ind w:firstLine="708"/>
        <w:jc w:val="center"/>
        <w:rPr>
          <w:rFonts w:ascii="Times New Roman" w:hAnsi="Times New Roman"/>
          <w:b/>
          <w:sz w:val="28"/>
          <w:szCs w:val="28"/>
        </w:rPr>
      </w:pPr>
      <w:r>
        <w:rPr>
          <w:rFonts w:ascii="Times New Roman" w:hAnsi="Times New Roman"/>
          <w:b/>
          <w:sz w:val="28"/>
          <w:szCs w:val="28"/>
        </w:rPr>
        <w:t>9</w:t>
      </w:r>
      <w:r w:rsidR="00616EBE" w:rsidRPr="00053924">
        <w:rPr>
          <w:rFonts w:ascii="Times New Roman" w:hAnsi="Times New Roman"/>
          <w:b/>
          <w:sz w:val="28"/>
          <w:szCs w:val="28"/>
        </w:rPr>
        <w:t xml:space="preserve">. </w:t>
      </w:r>
      <w:r w:rsidR="00053924" w:rsidRPr="00053924">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16EBE" w:rsidRDefault="00616EBE" w:rsidP="00F7557C">
      <w:pPr>
        <w:autoSpaceDE w:val="0"/>
        <w:jc w:val="center"/>
        <w:rPr>
          <w:b/>
          <w:sz w:val="28"/>
          <w:szCs w:val="28"/>
        </w:rPr>
      </w:pPr>
    </w:p>
    <w:p w:rsidR="001C4116" w:rsidRPr="0074251B" w:rsidRDefault="00127AD1" w:rsidP="00F7557C">
      <w:pPr>
        <w:pStyle w:val="aff2"/>
        <w:ind w:left="0"/>
        <w:rPr>
          <w:sz w:val="28"/>
          <w:szCs w:val="28"/>
        </w:rPr>
      </w:pPr>
      <w:r>
        <w:rPr>
          <w:sz w:val="28"/>
          <w:szCs w:val="28"/>
        </w:rPr>
        <w:lastRenderedPageBreak/>
        <w:t>9.</w:t>
      </w:r>
      <w:r w:rsidR="001C4116" w:rsidRPr="0074251B">
        <w:rPr>
          <w:sz w:val="28"/>
          <w:szCs w:val="28"/>
        </w:rPr>
        <w:t>1.Перечень документов, необходимых для предоставления муниципальной услуги, подлежащих представлению заявителем:</w:t>
      </w:r>
    </w:p>
    <w:p w:rsidR="001C4116" w:rsidRPr="0074251B" w:rsidRDefault="001C4116" w:rsidP="00F7557C">
      <w:pPr>
        <w:tabs>
          <w:tab w:val="left" w:pos="0"/>
        </w:tabs>
        <w:jc w:val="both"/>
        <w:rPr>
          <w:sz w:val="28"/>
          <w:szCs w:val="28"/>
        </w:rPr>
      </w:pPr>
      <w:r w:rsidRPr="0074251B">
        <w:rPr>
          <w:sz w:val="28"/>
          <w:szCs w:val="28"/>
        </w:rPr>
        <w:tab/>
        <w:t xml:space="preserve">1) </w:t>
      </w:r>
      <w:r w:rsidR="00AC2EF8" w:rsidRPr="00AC2EF8">
        <w:rPr>
          <w:sz w:val="28"/>
          <w:szCs w:val="28"/>
        </w:rPr>
        <w:t>заявление на предоставление муниципальной услуги, подписанное Заявителем</w:t>
      </w:r>
      <w:r w:rsidR="00AC2EF8" w:rsidRPr="0074251B">
        <w:rPr>
          <w:sz w:val="28"/>
          <w:szCs w:val="28"/>
        </w:rPr>
        <w:t xml:space="preserve"> </w:t>
      </w:r>
      <w:proofErr w:type="gramStart"/>
      <w:r w:rsidR="0071168E" w:rsidRPr="0074251B">
        <w:rPr>
          <w:sz w:val="28"/>
          <w:szCs w:val="28"/>
        </w:rPr>
        <w:t xml:space="preserve">( </w:t>
      </w:r>
      <w:proofErr w:type="gramEnd"/>
      <w:r w:rsidR="00E2338E">
        <w:rPr>
          <w:color w:val="000000" w:themeColor="text1"/>
          <w:sz w:val="28"/>
          <w:szCs w:val="28"/>
        </w:rPr>
        <w:t xml:space="preserve">приложение </w:t>
      </w:r>
      <w:r w:rsidR="0071168E" w:rsidRPr="00E2338E">
        <w:rPr>
          <w:color w:val="000000" w:themeColor="text1"/>
          <w:sz w:val="28"/>
          <w:szCs w:val="28"/>
        </w:rPr>
        <w:t>1</w:t>
      </w:r>
      <w:r w:rsidR="0071168E" w:rsidRPr="0074251B">
        <w:rPr>
          <w:sz w:val="28"/>
          <w:szCs w:val="28"/>
        </w:rPr>
        <w:t>)</w:t>
      </w:r>
      <w:r w:rsidRPr="0074251B">
        <w:rPr>
          <w:sz w:val="28"/>
          <w:szCs w:val="28"/>
        </w:rPr>
        <w:t>;</w:t>
      </w:r>
    </w:p>
    <w:p w:rsidR="00AC2EF8" w:rsidRPr="00B21F3B" w:rsidRDefault="001C4116" w:rsidP="00AC2EF8">
      <w:pPr>
        <w:pStyle w:val="1111"/>
        <w:spacing w:after="0"/>
        <w:ind w:left="0" w:firstLine="0"/>
        <w:jc w:val="both"/>
        <w:rPr>
          <w:szCs w:val="24"/>
        </w:rPr>
      </w:pPr>
      <w:r w:rsidRPr="0074251B">
        <w:rPr>
          <w:sz w:val="28"/>
          <w:szCs w:val="28"/>
        </w:rPr>
        <w:tab/>
        <w:t xml:space="preserve">2) </w:t>
      </w:r>
      <w:r w:rsidR="00AC2EF8" w:rsidRPr="00B21F3B">
        <w:rPr>
          <w:szCs w:val="24"/>
        </w:rPr>
        <w:t xml:space="preserve"> </w:t>
      </w:r>
      <w:r w:rsidR="00AC2EF8" w:rsidRPr="00AC2EF8">
        <w:rPr>
          <w:sz w:val="28"/>
          <w:szCs w:val="28"/>
        </w:rPr>
        <w:t>документ, удостоверяющий личность Заявителя (представителя заявителя);</w:t>
      </w:r>
    </w:p>
    <w:p w:rsidR="00AC2EF8" w:rsidRPr="00AC2EF8" w:rsidRDefault="001C4116" w:rsidP="00AC2EF8">
      <w:pPr>
        <w:pStyle w:val="1111"/>
        <w:spacing w:after="0"/>
        <w:ind w:left="0" w:firstLine="0"/>
        <w:jc w:val="both"/>
        <w:rPr>
          <w:sz w:val="28"/>
          <w:szCs w:val="28"/>
        </w:rPr>
      </w:pPr>
      <w:r w:rsidRPr="0074251B">
        <w:rPr>
          <w:sz w:val="28"/>
          <w:szCs w:val="28"/>
        </w:rPr>
        <w:tab/>
      </w:r>
      <w:r w:rsidRPr="00AC2EF8">
        <w:rPr>
          <w:sz w:val="28"/>
          <w:szCs w:val="28"/>
        </w:rPr>
        <w:t>3)</w:t>
      </w:r>
      <w:r w:rsidRPr="00AC2EF8">
        <w:rPr>
          <w:color w:val="FF0000"/>
          <w:sz w:val="28"/>
          <w:szCs w:val="28"/>
        </w:rPr>
        <w:t xml:space="preserve"> </w:t>
      </w:r>
      <w:r w:rsidR="00AC2EF8" w:rsidRPr="00AC2EF8">
        <w:rPr>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C2EF8" w:rsidRDefault="00AC2EF8" w:rsidP="00AC2EF8">
      <w:pPr>
        <w:pStyle w:val="1111"/>
        <w:spacing w:after="0"/>
        <w:ind w:left="0" w:firstLine="0"/>
        <w:jc w:val="both"/>
        <w:rPr>
          <w:sz w:val="28"/>
          <w:szCs w:val="28"/>
        </w:rPr>
      </w:pPr>
      <w:r>
        <w:rPr>
          <w:sz w:val="28"/>
          <w:szCs w:val="28"/>
        </w:rPr>
        <w:t xml:space="preserve">        </w:t>
      </w:r>
      <w:r w:rsidRPr="00AC2EF8">
        <w:rPr>
          <w:sz w:val="28"/>
          <w:szCs w:val="28"/>
        </w:rPr>
        <w:t xml:space="preserve">4) </w:t>
      </w:r>
      <w:r>
        <w:rPr>
          <w:sz w:val="28"/>
          <w:szCs w:val="28"/>
        </w:rPr>
        <w:t>р</w:t>
      </w:r>
      <w:r w:rsidRPr="00AC2EF8">
        <w:rPr>
          <w:sz w:val="28"/>
          <w:szCs w:val="28"/>
        </w:rPr>
        <w:t>ешение (приказ) о назначении или об избрании физического лица на должность (в случ</w:t>
      </w:r>
      <w:r>
        <w:rPr>
          <w:sz w:val="28"/>
          <w:szCs w:val="28"/>
        </w:rPr>
        <w:t>ае обращения юридического лица);</w:t>
      </w:r>
      <w:r w:rsidRPr="00AC2EF8">
        <w:rPr>
          <w:sz w:val="28"/>
          <w:szCs w:val="28"/>
        </w:rPr>
        <w:br/>
      </w:r>
      <w:r>
        <w:rPr>
          <w:sz w:val="28"/>
          <w:szCs w:val="28"/>
        </w:rPr>
        <w:t xml:space="preserve">        5)</w:t>
      </w:r>
      <w:r w:rsidRPr="00AC2EF8">
        <w:rPr>
          <w:sz w:val="28"/>
          <w:szCs w:val="28"/>
        </w:rPr>
        <w:t xml:space="preserve"> </w:t>
      </w:r>
      <w:r>
        <w:rPr>
          <w:sz w:val="28"/>
          <w:szCs w:val="28"/>
        </w:rPr>
        <w:t>д</w:t>
      </w:r>
      <w:r w:rsidRPr="0074251B">
        <w:rPr>
          <w:sz w:val="28"/>
          <w:szCs w:val="28"/>
        </w:rPr>
        <w:t>окументы, необходимые для получения муниципальной услуги</w:t>
      </w:r>
      <w:r>
        <w:rPr>
          <w:sz w:val="28"/>
          <w:szCs w:val="28"/>
        </w:rPr>
        <w:t>.</w:t>
      </w:r>
    </w:p>
    <w:p w:rsidR="00AC2EF8" w:rsidRPr="00AC2EF8" w:rsidRDefault="00AC2EF8" w:rsidP="00AC2EF8">
      <w:pPr>
        <w:pStyle w:val="1111"/>
        <w:spacing w:after="0"/>
        <w:ind w:left="0" w:firstLine="0"/>
        <w:jc w:val="both"/>
        <w:rPr>
          <w:sz w:val="28"/>
          <w:szCs w:val="28"/>
        </w:rPr>
      </w:pPr>
    </w:p>
    <w:p w:rsidR="001C4116" w:rsidRPr="0074251B" w:rsidRDefault="00AC2EF8" w:rsidP="00F7557C">
      <w:pPr>
        <w:pStyle w:val="aff2"/>
        <w:ind w:left="0"/>
        <w:rPr>
          <w:sz w:val="28"/>
          <w:szCs w:val="28"/>
        </w:rPr>
      </w:pPr>
      <w:r>
        <w:rPr>
          <w:sz w:val="28"/>
          <w:szCs w:val="28"/>
        </w:rPr>
        <w:t>9</w:t>
      </w:r>
      <w:r w:rsidR="001C4116" w:rsidRPr="0074251B">
        <w:rPr>
          <w:sz w:val="28"/>
          <w:szCs w:val="28"/>
        </w:rPr>
        <w:t>.2. Документы, предоставляемые заявителем, должны соответствовать следующим требованиям:</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 xml:space="preserve">1) тексты документов написаны разборчиво; </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2) фамилия, имя и отчества (при наличии) заявителя, его адрес места жительства, телефон (если есть) написаны полностью;</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3) в документах нет подчисток, приписок, зачеркнутых слов и иных неоговоренных исправлений;</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4) документы не исполнены карандашом;</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5) документы не имеют серьезных повреждений, наличие которых допускает многозначность истолкования содержания.</w:t>
      </w:r>
    </w:p>
    <w:p w:rsidR="001C4116" w:rsidRPr="0074251B" w:rsidRDefault="001C4116" w:rsidP="00F7557C">
      <w:pPr>
        <w:pStyle w:val="aff2"/>
        <w:ind w:left="0"/>
        <w:jc w:val="both"/>
        <w:rPr>
          <w:sz w:val="28"/>
          <w:szCs w:val="28"/>
        </w:rPr>
      </w:pPr>
      <w:r w:rsidRPr="0074251B">
        <w:rPr>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w:t>
      </w:r>
    </w:p>
    <w:p w:rsidR="002D5661" w:rsidRPr="00E2338E" w:rsidRDefault="002D5661" w:rsidP="002D5661">
      <w:pPr>
        <w:ind w:firstLine="567"/>
        <w:jc w:val="both"/>
        <w:rPr>
          <w:color w:val="000000" w:themeColor="text1"/>
          <w:sz w:val="28"/>
          <w:szCs w:val="28"/>
        </w:rPr>
      </w:pPr>
      <w:r>
        <w:rPr>
          <w:sz w:val="28"/>
          <w:szCs w:val="28"/>
        </w:rPr>
        <w:t>9</w:t>
      </w:r>
      <w:r w:rsidR="004E6C73" w:rsidRPr="0074251B">
        <w:rPr>
          <w:sz w:val="28"/>
          <w:szCs w:val="28"/>
        </w:rPr>
        <w:t>.</w:t>
      </w:r>
      <w:r w:rsidR="00E84F63" w:rsidRPr="0074251B">
        <w:rPr>
          <w:sz w:val="28"/>
          <w:szCs w:val="28"/>
        </w:rPr>
        <w:t>3</w:t>
      </w:r>
      <w:r w:rsidR="004E6C73" w:rsidRPr="0074251B">
        <w:rPr>
          <w:sz w:val="28"/>
          <w:szCs w:val="28"/>
        </w:rPr>
        <w:t xml:space="preserve">.Конкретный перечень </w:t>
      </w:r>
      <w:r w:rsidR="00E84F63" w:rsidRPr="0074251B">
        <w:rPr>
          <w:sz w:val="28"/>
          <w:szCs w:val="28"/>
        </w:rPr>
        <w:t xml:space="preserve">справок, выписок, а также документов, необходимых  </w:t>
      </w:r>
      <w:r w:rsidR="004E6C73" w:rsidRPr="0074251B">
        <w:rPr>
          <w:sz w:val="28"/>
          <w:szCs w:val="28"/>
        </w:rPr>
        <w:t xml:space="preserve">для получения  муниципальной услуги </w:t>
      </w:r>
      <w:r w:rsidR="00E84F63" w:rsidRPr="0074251B">
        <w:rPr>
          <w:sz w:val="28"/>
          <w:szCs w:val="28"/>
        </w:rPr>
        <w:t>в зависимости от формы выдаваемой справки, выписки указан в</w:t>
      </w:r>
      <w:r w:rsidR="004E6C73" w:rsidRPr="0074251B">
        <w:rPr>
          <w:sz w:val="28"/>
          <w:szCs w:val="28"/>
        </w:rPr>
        <w:t xml:space="preserve"> </w:t>
      </w:r>
      <w:r w:rsidR="004E6C73" w:rsidRPr="00E2338E">
        <w:rPr>
          <w:color w:val="000000" w:themeColor="text1"/>
          <w:sz w:val="28"/>
          <w:szCs w:val="28"/>
        </w:rPr>
        <w:t>приложени</w:t>
      </w:r>
      <w:r w:rsidR="00E84F63" w:rsidRPr="00E2338E">
        <w:rPr>
          <w:color w:val="000000" w:themeColor="text1"/>
          <w:sz w:val="28"/>
          <w:szCs w:val="28"/>
        </w:rPr>
        <w:t>и 2.</w:t>
      </w:r>
    </w:p>
    <w:p w:rsidR="002D5661" w:rsidRPr="00E2338E" w:rsidRDefault="002D5661" w:rsidP="002D5661">
      <w:pPr>
        <w:ind w:firstLine="567"/>
        <w:jc w:val="both"/>
        <w:rPr>
          <w:color w:val="000000" w:themeColor="text1"/>
          <w:sz w:val="28"/>
          <w:szCs w:val="28"/>
        </w:rPr>
      </w:pPr>
    </w:p>
    <w:p w:rsidR="002D5661" w:rsidRPr="002D5661" w:rsidRDefault="004E6C73" w:rsidP="002D5661">
      <w:pPr>
        <w:ind w:firstLine="567"/>
        <w:jc w:val="both"/>
        <w:rPr>
          <w:b/>
          <w:sz w:val="28"/>
          <w:szCs w:val="28"/>
        </w:rPr>
      </w:pPr>
      <w:r w:rsidRPr="002D5661">
        <w:rPr>
          <w:color w:val="00B050"/>
          <w:sz w:val="28"/>
          <w:szCs w:val="28"/>
        </w:rPr>
        <w:t xml:space="preserve"> </w:t>
      </w:r>
      <w:r w:rsidR="002D5661" w:rsidRPr="002D5661">
        <w:rPr>
          <w:b/>
          <w:sz w:val="28"/>
          <w:szCs w:val="28"/>
        </w:rPr>
        <w:t>Запрещается требовать от заявителя:</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w:t>
      </w:r>
      <w:r w:rsidRPr="002D5661">
        <w:rPr>
          <w:sz w:val="28"/>
          <w:szCs w:val="28"/>
          <w:lang w:eastAsia="en-US"/>
        </w:rPr>
        <w:lastRenderedPageBreak/>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w:t>
      </w:r>
      <w:r w:rsidRPr="002D5661">
        <w:rPr>
          <w:sz w:val="28"/>
          <w:szCs w:val="28"/>
          <w:lang w:eastAsia="en-US"/>
        </w:rPr>
        <w:lastRenderedPageBreak/>
        <w:t>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E6C73" w:rsidRPr="0084566D" w:rsidRDefault="002D5661" w:rsidP="0084566D">
      <w:pPr>
        <w:spacing w:line="229" w:lineRule="auto"/>
        <w:ind w:firstLine="540"/>
        <w:jc w:val="both"/>
        <w:rPr>
          <w:sz w:val="28"/>
          <w:szCs w:val="28"/>
        </w:rPr>
      </w:pPr>
      <w:r w:rsidRPr="002D5661">
        <w:rPr>
          <w:color w:val="00B0F0"/>
          <w:sz w:val="28"/>
          <w:szCs w:val="28"/>
          <w:lang w:eastAsia="en-US"/>
        </w:rPr>
        <w:t xml:space="preserve"> </w:t>
      </w:r>
    </w:p>
    <w:p w:rsidR="00550873" w:rsidRPr="0084566D" w:rsidRDefault="00616EBE" w:rsidP="00CC175C">
      <w:pPr>
        <w:suppressLineNumbers/>
        <w:autoSpaceDE w:val="0"/>
        <w:autoSpaceDN w:val="0"/>
        <w:adjustRightInd w:val="0"/>
        <w:ind w:firstLine="709"/>
        <w:jc w:val="both"/>
        <w:rPr>
          <w:b/>
          <w:sz w:val="28"/>
          <w:szCs w:val="28"/>
        </w:rPr>
      </w:pPr>
      <w:r w:rsidRPr="0084566D">
        <w:rPr>
          <w:sz w:val="28"/>
          <w:szCs w:val="28"/>
        </w:rPr>
        <w:tab/>
      </w:r>
      <w:r w:rsidR="00550873" w:rsidRPr="0084566D">
        <w:rPr>
          <w:b/>
          <w:sz w:val="28"/>
          <w:szCs w:val="28"/>
        </w:rPr>
        <w:t>10. Исчерпывающий перечень документов, необходимых в соответствии с нормативными</w:t>
      </w:r>
      <w:r w:rsidR="00550873" w:rsidRPr="0084566D">
        <w:rPr>
          <w:sz w:val="28"/>
          <w:szCs w:val="28"/>
        </w:rPr>
        <w:t xml:space="preserve"> </w:t>
      </w:r>
      <w:r w:rsidR="00550873" w:rsidRPr="0084566D">
        <w:rPr>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C175C" w:rsidRPr="0084566D" w:rsidRDefault="00CC175C" w:rsidP="00550873">
      <w:pPr>
        <w:suppressLineNumbers/>
        <w:autoSpaceDE w:val="0"/>
        <w:autoSpaceDN w:val="0"/>
        <w:adjustRightInd w:val="0"/>
        <w:ind w:firstLine="709"/>
        <w:jc w:val="center"/>
        <w:rPr>
          <w:b/>
          <w:sz w:val="28"/>
          <w:szCs w:val="28"/>
        </w:rPr>
      </w:pPr>
    </w:p>
    <w:p w:rsidR="00550873" w:rsidRPr="0084566D" w:rsidRDefault="00550873" w:rsidP="00550873">
      <w:pPr>
        <w:suppressLineNumbers/>
        <w:autoSpaceDE w:val="0"/>
        <w:autoSpaceDN w:val="0"/>
        <w:adjustRightInd w:val="0"/>
        <w:ind w:firstLine="709"/>
        <w:jc w:val="both"/>
        <w:rPr>
          <w:sz w:val="28"/>
          <w:szCs w:val="28"/>
        </w:rPr>
      </w:pPr>
      <w:r w:rsidRPr="0084566D">
        <w:rPr>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550873" w:rsidRPr="0084566D" w:rsidRDefault="00550873" w:rsidP="00550873">
      <w:pPr>
        <w:pStyle w:val="af1"/>
        <w:ind w:firstLine="709"/>
        <w:jc w:val="both"/>
        <w:rPr>
          <w:rFonts w:ascii="Times New Roman" w:hAnsi="Times New Roman"/>
          <w:i/>
          <w:sz w:val="28"/>
          <w:szCs w:val="28"/>
        </w:rPr>
      </w:pPr>
      <w:r w:rsidRPr="0084566D">
        <w:rPr>
          <w:rFonts w:ascii="Times New Roman" w:hAnsi="Times New Roman"/>
          <w:sz w:val="28"/>
          <w:szCs w:val="28"/>
        </w:rPr>
        <w:t>1) Выписка из Единого государственного реестра юридических лиц (при обращении ю</w:t>
      </w:r>
      <w:r w:rsidR="0084566D" w:rsidRPr="0084566D">
        <w:rPr>
          <w:rFonts w:ascii="Times New Roman" w:hAnsi="Times New Roman"/>
          <w:sz w:val="28"/>
          <w:szCs w:val="28"/>
        </w:rPr>
        <w:t>ридических лиц)</w:t>
      </w:r>
      <w:r w:rsidRPr="0084566D">
        <w:rPr>
          <w:rFonts w:ascii="Times New Roman" w:hAnsi="Times New Roman"/>
          <w:sz w:val="28"/>
          <w:szCs w:val="28"/>
        </w:rPr>
        <w:t>;</w:t>
      </w:r>
      <w:r w:rsidRPr="0084566D">
        <w:rPr>
          <w:rFonts w:ascii="Times New Roman" w:hAnsi="Times New Roman"/>
          <w:sz w:val="28"/>
          <w:szCs w:val="28"/>
        </w:rPr>
        <w:tab/>
      </w:r>
    </w:p>
    <w:p w:rsidR="00550873" w:rsidRPr="0084566D" w:rsidRDefault="00550873" w:rsidP="00CC175C">
      <w:pPr>
        <w:pStyle w:val="af1"/>
        <w:ind w:firstLine="709"/>
        <w:jc w:val="both"/>
        <w:rPr>
          <w:rFonts w:ascii="Times New Roman" w:hAnsi="Times New Roman"/>
          <w:sz w:val="28"/>
          <w:szCs w:val="28"/>
        </w:rPr>
      </w:pPr>
      <w:r w:rsidRPr="0084566D">
        <w:rPr>
          <w:rFonts w:ascii="Times New Roman" w:hAnsi="Times New Roman"/>
          <w:sz w:val="28"/>
          <w:szCs w:val="28"/>
        </w:rPr>
        <w:t>2) Выписка из Единого государственного реестра индивидуальных предпринимателей (при обращении инди</w:t>
      </w:r>
      <w:r w:rsidR="00CC175C" w:rsidRPr="0084566D">
        <w:rPr>
          <w:rFonts w:ascii="Times New Roman" w:hAnsi="Times New Roman"/>
          <w:sz w:val="28"/>
          <w:szCs w:val="28"/>
        </w:rPr>
        <w:t xml:space="preserve">видуальных предпринимателей) </w:t>
      </w:r>
      <w:r w:rsidRPr="0084566D">
        <w:rPr>
          <w:rFonts w:ascii="Times New Roman" w:hAnsi="Times New Roman"/>
          <w:sz w:val="28"/>
          <w:szCs w:val="28"/>
        </w:rPr>
        <w:t>;</w:t>
      </w:r>
    </w:p>
    <w:p w:rsidR="00550873" w:rsidRPr="0084566D" w:rsidRDefault="0084566D" w:rsidP="0084566D">
      <w:pPr>
        <w:pStyle w:val="111"/>
        <w:numPr>
          <w:ilvl w:val="0"/>
          <w:numId w:val="0"/>
        </w:numPr>
        <w:spacing w:line="240" w:lineRule="auto"/>
      </w:pPr>
      <w:r w:rsidRPr="0084566D">
        <w:t xml:space="preserve">          </w:t>
      </w:r>
      <w:r w:rsidR="00550873" w:rsidRPr="0084566D">
        <w:t>3) Правоустанавливающие документы на земельный участок и (или) объекты недвижимо</w:t>
      </w:r>
      <w:r w:rsidR="00CC175C" w:rsidRPr="0084566D">
        <w:t xml:space="preserve">сти, территориального </w:t>
      </w:r>
      <w:r w:rsidR="00550873" w:rsidRPr="0084566D">
        <w:t>Государственного комитета по государственной</w:t>
      </w:r>
      <w:r w:rsidR="00CC175C" w:rsidRPr="0084566D">
        <w:t xml:space="preserve"> </w:t>
      </w:r>
      <w:r w:rsidRPr="0084566D">
        <w:t xml:space="preserve">регистрации и кадастру </w:t>
      </w:r>
      <w:r w:rsidR="00CC175C" w:rsidRPr="0084566D">
        <w:t>(для определения правообладателя</w:t>
      </w:r>
      <w:r w:rsidRPr="0084566D">
        <w:t xml:space="preserve"> объекта и проверки полномочий).</w:t>
      </w:r>
      <w:r w:rsidR="00550873" w:rsidRPr="0084566D">
        <w:rPr>
          <w:i/>
        </w:rPr>
        <w:t xml:space="preserve">                 </w:t>
      </w:r>
    </w:p>
    <w:p w:rsidR="00550873" w:rsidRPr="0084566D" w:rsidRDefault="00550873" w:rsidP="00550873">
      <w:pPr>
        <w:suppressLineNumbers/>
        <w:autoSpaceDE w:val="0"/>
        <w:autoSpaceDN w:val="0"/>
        <w:adjustRightInd w:val="0"/>
        <w:ind w:firstLine="709"/>
        <w:jc w:val="both"/>
        <w:rPr>
          <w:sz w:val="28"/>
          <w:szCs w:val="28"/>
        </w:rPr>
      </w:pPr>
      <w:r w:rsidRPr="0084566D">
        <w:rPr>
          <w:sz w:val="28"/>
          <w:szCs w:val="28"/>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550873" w:rsidRPr="008F410D" w:rsidRDefault="00550873" w:rsidP="00E2338E">
      <w:pPr>
        <w:pStyle w:val="printj"/>
        <w:spacing w:before="0" w:after="0"/>
        <w:rPr>
          <w:color w:val="7030A0"/>
        </w:rPr>
      </w:pPr>
    </w:p>
    <w:p w:rsidR="0084566D" w:rsidRPr="00E2338E" w:rsidRDefault="00550873" w:rsidP="00E2338E">
      <w:pPr>
        <w:pStyle w:val="printj"/>
        <w:spacing w:before="0" w:after="0"/>
        <w:ind w:firstLine="709"/>
        <w:rPr>
          <w:b/>
          <w:sz w:val="28"/>
          <w:szCs w:val="28"/>
        </w:rPr>
      </w:pPr>
      <w:r w:rsidRPr="00052F12">
        <w:rPr>
          <w:b/>
          <w:sz w:val="28"/>
          <w:szCs w:val="28"/>
        </w:rPr>
        <w:t>1</w:t>
      </w:r>
      <w:r w:rsidR="0084566D" w:rsidRPr="00052F12">
        <w:rPr>
          <w:b/>
          <w:sz w:val="28"/>
          <w:szCs w:val="28"/>
        </w:rPr>
        <w:t>1</w:t>
      </w:r>
      <w:r w:rsidRPr="00052F1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550873" w:rsidRPr="00052F12" w:rsidRDefault="00550873" w:rsidP="00550873">
      <w:pPr>
        <w:pStyle w:val="printj"/>
        <w:spacing w:before="0" w:after="0"/>
        <w:ind w:firstLine="709"/>
        <w:rPr>
          <w:sz w:val="28"/>
          <w:szCs w:val="28"/>
        </w:rPr>
      </w:pPr>
      <w:r w:rsidRPr="00052F12">
        <w:rPr>
          <w:sz w:val="28"/>
          <w:szCs w:val="28"/>
        </w:rPr>
        <w:t>1</w:t>
      </w:r>
      <w:r w:rsidR="002341B8" w:rsidRPr="00052F12">
        <w:rPr>
          <w:sz w:val="28"/>
          <w:szCs w:val="28"/>
        </w:rPr>
        <w:t>1</w:t>
      </w:r>
      <w:r w:rsidRPr="00052F12">
        <w:rPr>
          <w:sz w:val="28"/>
          <w:szCs w:val="28"/>
        </w:rPr>
        <w:t>.1. Основания для отказа в приеме документов необходимых для предоставления муниципальной услуги:</w:t>
      </w:r>
    </w:p>
    <w:p w:rsidR="006E5BA5" w:rsidRPr="00052F12" w:rsidRDefault="006E5BA5" w:rsidP="00550873">
      <w:pPr>
        <w:suppressLineNumbers/>
        <w:autoSpaceDE w:val="0"/>
        <w:ind w:firstLine="709"/>
        <w:jc w:val="both"/>
        <w:rPr>
          <w:sz w:val="28"/>
          <w:szCs w:val="28"/>
        </w:rPr>
      </w:pPr>
      <w:r w:rsidRPr="00052F12">
        <w:rPr>
          <w:sz w:val="28"/>
          <w:szCs w:val="28"/>
        </w:rPr>
        <w:t>1)</w:t>
      </w:r>
      <w:r w:rsidRPr="00052F12">
        <w:rPr>
          <w:szCs w:val="28"/>
        </w:rPr>
        <w:t xml:space="preserve"> </w:t>
      </w:r>
      <w:r w:rsidRPr="00052F12">
        <w:rPr>
          <w:sz w:val="28"/>
          <w:szCs w:val="28"/>
        </w:rPr>
        <w:t>отсутствие в заявлении сведений о заявителе, подписи заявителя</w:t>
      </w:r>
      <w:r w:rsidR="00052F12" w:rsidRPr="00052F12">
        <w:rPr>
          <w:sz w:val="28"/>
          <w:szCs w:val="28"/>
        </w:rPr>
        <w:t>;</w:t>
      </w:r>
    </w:p>
    <w:p w:rsidR="00550873" w:rsidRPr="00052F12" w:rsidRDefault="00550873" w:rsidP="00550873">
      <w:pPr>
        <w:suppressLineNumbers/>
        <w:autoSpaceDE w:val="0"/>
        <w:ind w:firstLine="709"/>
        <w:jc w:val="both"/>
        <w:rPr>
          <w:sz w:val="28"/>
          <w:szCs w:val="28"/>
        </w:rPr>
      </w:pPr>
      <w:r w:rsidRPr="00052F12">
        <w:rPr>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50873" w:rsidRPr="00052F12" w:rsidRDefault="00550873" w:rsidP="00550873">
      <w:pPr>
        <w:suppressLineNumbers/>
        <w:autoSpaceDE w:val="0"/>
        <w:ind w:firstLine="709"/>
        <w:jc w:val="both"/>
        <w:rPr>
          <w:sz w:val="28"/>
          <w:szCs w:val="28"/>
        </w:rPr>
      </w:pPr>
      <w:r w:rsidRPr="00052F12">
        <w:rPr>
          <w:sz w:val="28"/>
          <w:szCs w:val="28"/>
        </w:rPr>
        <w:t>3) текст з</w:t>
      </w:r>
      <w:r w:rsidR="00052F12" w:rsidRPr="00052F12">
        <w:rPr>
          <w:sz w:val="28"/>
          <w:szCs w:val="28"/>
        </w:rPr>
        <w:t>аявления не поддается прочтению;</w:t>
      </w:r>
      <w:r w:rsidRPr="00052F12">
        <w:rPr>
          <w:sz w:val="28"/>
          <w:szCs w:val="28"/>
        </w:rPr>
        <w:t xml:space="preserve"> </w:t>
      </w:r>
    </w:p>
    <w:p w:rsidR="00052F12" w:rsidRPr="00052F12" w:rsidRDefault="00052F12" w:rsidP="00052F12">
      <w:pPr>
        <w:pStyle w:val="ConsPlusNormal"/>
        <w:tabs>
          <w:tab w:val="left" w:pos="0"/>
        </w:tabs>
        <w:ind w:firstLine="0"/>
        <w:jc w:val="both"/>
        <w:rPr>
          <w:rFonts w:ascii="Times New Roman" w:hAnsi="Times New Roman"/>
          <w:sz w:val="28"/>
          <w:szCs w:val="28"/>
        </w:rPr>
      </w:pPr>
      <w:r w:rsidRPr="00052F12">
        <w:rPr>
          <w:rFonts w:ascii="Times New Roman" w:hAnsi="Times New Roman"/>
          <w:sz w:val="28"/>
          <w:szCs w:val="28"/>
        </w:rPr>
        <w:t xml:space="preserve">           4) запрос подан лицом, не имеющим полномочий на представительство заявителя; </w:t>
      </w:r>
    </w:p>
    <w:p w:rsidR="00052F12" w:rsidRPr="00052F12" w:rsidRDefault="00052F12" w:rsidP="00052F12">
      <w:pPr>
        <w:pStyle w:val="ConsPlusNormal"/>
        <w:tabs>
          <w:tab w:val="left" w:pos="0"/>
        </w:tabs>
        <w:ind w:firstLine="0"/>
        <w:jc w:val="both"/>
        <w:rPr>
          <w:rFonts w:ascii="Times New Roman" w:hAnsi="Times New Roman"/>
          <w:sz w:val="28"/>
          <w:szCs w:val="28"/>
        </w:rPr>
      </w:pPr>
      <w:r w:rsidRPr="00052F12">
        <w:rPr>
          <w:rFonts w:ascii="Times New Roman" w:hAnsi="Times New Roman"/>
          <w:sz w:val="28"/>
          <w:szCs w:val="28"/>
        </w:rPr>
        <w:lastRenderedPageBreak/>
        <w:t xml:space="preserve">           5)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550873" w:rsidRPr="00052F12" w:rsidRDefault="00550873" w:rsidP="00550873">
      <w:pPr>
        <w:suppressLineNumbers/>
        <w:autoSpaceDE w:val="0"/>
        <w:ind w:firstLine="709"/>
        <w:jc w:val="both"/>
        <w:rPr>
          <w:rFonts w:eastAsia="SimSun"/>
          <w:kern w:val="1"/>
          <w:sz w:val="28"/>
          <w:szCs w:val="28"/>
          <w:lang w:eastAsia="zh-CN" w:bidi="hi-IN"/>
        </w:rPr>
      </w:pPr>
      <w:r w:rsidRPr="00052F12">
        <w:rPr>
          <w:rFonts w:eastAsia="SimSun"/>
          <w:kern w:val="1"/>
          <w:sz w:val="28"/>
          <w:szCs w:val="28"/>
          <w:lang w:eastAsia="zh-CN" w:bidi="hi-IN"/>
        </w:rPr>
        <w:t>1</w:t>
      </w:r>
      <w:r w:rsidR="002341B8" w:rsidRPr="00052F12">
        <w:rPr>
          <w:rFonts w:eastAsia="SimSun"/>
          <w:kern w:val="1"/>
          <w:sz w:val="28"/>
          <w:szCs w:val="28"/>
          <w:lang w:eastAsia="zh-CN" w:bidi="hi-IN"/>
        </w:rPr>
        <w:t>1</w:t>
      </w:r>
      <w:r w:rsidRPr="00052F12">
        <w:rPr>
          <w:rFonts w:eastAsia="SimSun"/>
          <w:kern w:val="1"/>
          <w:sz w:val="28"/>
          <w:szCs w:val="28"/>
          <w:lang w:eastAsia="zh-CN" w:bidi="hi-IN"/>
        </w:rPr>
        <w:t>.2.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2341B8" w:rsidRPr="00052F12" w:rsidRDefault="00052F12" w:rsidP="002341B8">
      <w:pPr>
        <w:ind w:firstLine="567"/>
        <w:jc w:val="both"/>
        <w:rPr>
          <w:sz w:val="28"/>
          <w:szCs w:val="28"/>
        </w:rPr>
      </w:pPr>
      <w:r w:rsidRPr="00052F12">
        <w:rPr>
          <w:sz w:val="28"/>
          <w:szCs w:val="28"/>
        </w:rPr>
        <w:t xml:space="preserve">11.3. </w:t>
      </w:r>
      <w:r w:rsidR="002341B8" w:rsidRPr="00052F12">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550873" w:rsidRPr="008F410D" w:rsidRDefault="00550873" w:rsidP="00550873">
      <w:pPr>
        <w:suppressLineNumbers/>
        <w:autoSpaceDE w:val="0"/>
        <w:ind w:firstLine="709"/>
        <w:jc w:val="both"/>
        <w:rPr>
          <w:color w:val="7030A0"/>
        </w:rPr>
      </w:pPr>
    </w:p>
    <w:p w:rsidR="00550873" w:rsidRPr="00052F12" w:rsidRDefault="00550873" w:rsidP="00550873">
      <w:pPr>
        <w:ind w:firstLine="709"/>
        <w:jc w:val="center"/>
        <w:rPr>
          <w:b/>
          <w:sz w:val="28"/>
          <w:szCs w:val="28"/>
        </w:rPr>
      </w:pPr>
      <w:r w:rsidRPr="00052F12">
        <w:rPr>
          <w:b/>
          <w:sz w:val="28"/>
          <w:szCs w:val="28"/>
        </w:rPr>
        <w:t>1</w:t>
      </w:r>
      <w:r w:rsidR="002341B8" w:rsidRPr="00052F12">
        <w:rPr>
          <w:b/>
          <w:sz w:val="28"/>
          <w:szCs w:val="28"/>
        </w:rPr>
        <w:t>2</w:t>
      </w:r>
      <w:r w:rsidRPr="00052F12">
        <w:rPr>
          <w:b/>
          <w:sz w:val="28"/>
          <w:szCs w:val="28"/>
        </w:rPr>
        <w:t>. Исчерпывающий перечень оснований для приостановления или отказа в предоставлении муниципальной услуги</w:t>
      </w:r>
    </w:p>
    <w:p w:rsidR="002341B8" w:rsidRPr="006E5BA5" w:rsidRDefault="002341B8" w:rsidP="00550873">
      <w:pPr>
        <w:ind w:firstLine="709"/>
        <w:jc w:val="center"/>
        <w:rPr>
          <w:b/>
          <w:color w:val="7030A0"/>
          <w:sz w:val="28"/>
          <w:szCs w:val="28"/>
        </w:rPr>
      </w:pPr>
    </w:p>
    <w:p w:rsidR="00550873" w:rsidRPr="005A48C3" w:rsidRDefault="00550873" w:rsidP="00550873">
      <w:pPr>
        <w:ind w:firstLine="709"/>
        <w:jc w:val="both"/>
        <w:rPr>
          <w:sz w:val="28"/>
          <w:szCs w:val="28"/>
        </w:rPr>
      </w:pPr>
      <w:r w:rsidRPr="005A48C3">
        <w:rPr>
          <w:sz w:val="28"/>
          <w:szCs w:val="28"/>
        </w:rPr>
        <w:t>1</w:t>
      </w:r>
      <w:r w:rsidR="006E5BA5" w:rsidRPr="005A48C3">
        <w:rPr>
          <w:sz w:val="28"/>
          <w:szCs w:val="28"/>
        </w:rPr>
        <w:t>2</w:t>
      </w:r>
      <w:r w:rsidRPr="005A48C3">
        <w:rPr>
          <w:sz w:val="28"/>
          <w:szCs w:val="28"/>
        </w:rPr>
        <w:t>.1. Основанием для приостановления предоставления муниципальной услуги является:</w:t>
      </w:r>
    </w:p>
    <w:p w:rsidR="00550873" w:rsidRPr="005A48C3" w:rsidRDefault="00550873" w:rsidP="00550873">
      <w:pPr>
        <w:autoSpaceDE w:val="0"/>
        <w:autoSpaceDN w:val="0"/>
        <w:adjustRightInd w:val="0"/>
        <w:ind w:firstLine="709"/>
        <w:jc w:val="both"/>
        <w:rPr>
          <w:sz w:val="28"/>
          <w:szCs w:val="28"/>
        </w:rPr>
      </w:pPr>
      <w:r w:rsidRPr="005A48C3">
        <w:rPr>
          <w:sz w:val="28"/>
          <w:szCs w:val="28"/>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550873" w:rsidRPr="005A48C3" w:rsidRDefault="00550873" w:rsidP="00550873">
      <w:pPr>
        <w:suppressLineNumbers/>
        <w:autoSpaceDE w:val="0"/>
        <w:ind w:firstLine="709"/>
        <w:jc w:val="both"/>
        <w:rPr>
          <w:sz w:val="28"/>
          <w:szCs w:val="28"/>
        </w:rPr>
      </w:pPr>
      <w:r w:rsidRPr="005A48C3">
        <w:rPr>
          <w:sz w:val="28"/>
          <w:szCs w:val="28"/>
        </w:rPr>
        <w:t>1</w:t>
      </w:r>
      <w:r w:rsidR="006E5BA5" w:rsidRPr="005A48C3">
        <w:rPr>
          <w:sz w:val="28"/>
          <w:szCs w:val="28"/>
        </w:rPr>
        <w:t>2</w:t>
      </w:r>
      <w:r w:rsidRPr="005A48C3">
        <w:rPr>
          <w:sz w:val="28"/>
          <w:szCs w:val="28"/>
        </w:rPr>
        <w:t>.2. Основаниями для отказа в предоставлении муниципальной услуги являются:</w:t>
      </w:r>
    </w:p>
    <w:p w:rsidR="00550873" w:rsidRPr="005A48C3" w:rsidRDefault="00550873" w:rsidP="00550873">
      <w:pPr>
        <w:suppressLineNumbers/>
        <w:autoSpaceDE w:val="0"/>
        <w:ind w:firstLine="709"/>
        <w:jc w:val="both"/>
        <w:rPr>
          <w:sz w:val="28"/>
          <w:szCs w:val="28"/>
        </w:rPr>
      </w:pPr>
      <w:r w:rsidRPr="005A48C3">
        <w:rPr>
          <w:sz w:val="28"/>
          <w:szCs w:val="28"/>
        </w:rPr>
        <w:t>1) не пр</w:t>
      </w:r>
      <w:r w:rsidR="006E5BA5" w:rsidRPr="005A48C3">
        <w:rPr>
          <w:sz w:val="28"/>
          <w:szCs w:val="28"/>
        </w:rPr>
        <w:t xml:space="preserve">едоставление определенных пунктом 9.1. </w:t>
      </w:r>
      <w:r w:rsidRPr="005A48C3">
        <w:rPr>
          <w:sz w:val="28"/>
          <w:szCs w:val="28"/>
        </w:rPr>
        <w:t xml:space="preserve"> Административного регламента документов;</w:t>
      </w:r>
    </w:p>
    <w:p w:rsidR="00550873" w:rsidRPr="005A48C3" w:rsidRDefault="00550873" w:rsidP="00550873">
      <w:pPr>
        <w:autoSpaceDE w:val="0"/>
        <w:autoSpaceDN w:val="0"/>
        <w:adjustRightInd w:val="0"/>
        <w:ind w:firstLine="709"/>
        <w:jc w:val="both"/>
        <w:rPr>
          <w:sz w:val="28"/>
          <w:szCs w:val="28"/>
        </w:rPr>
      </w:pPr>
      <w:r w:rsidRPr="005A48C3">
        <w:rPr>
          <w:sz w:val="28"/>
          <w:szCs w:val="28"/>
        </w:rPr>
        <w:t>2) отказ в выдаче по указанному основанию в п. 1</w:t>
      </w:r>
      <w:r w:rsidR="006E5BA5" w:rsidRPr="005A48C3">
        <w:rPr>
          <w:sz w:val="28"/>
          <w:szCs w:val="28"/>
        </w:rPr>
        <w:t>2</w:t>
      </w:r>
      <w:r w:rsidRPr="005A48C3">
        <w:rPr>
          <w:sz w:val="28"/>
          <w:szCs w:val="28"/>
        </w:rPr>
        <w:t>.1.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w:t>
      </w:r>
      <w:r w:rsidR="005A48C3" w:rsidRPr="005A48C3">
        <w:rPr>
          <w:sz w:val="28"/>
          <w:szCs w:val="28"/>
        </w:rPr>
        <w:t>и) информацию в течение 15 дней;</w:t>
      </w:r>
    </w:p>
    <w:p w:rsidR="00550873" w:rsidRPr="005A48C3" w:rsidRDefault="00550873" w:rsidP="00550873">
      <w:pPr>
        <w:autoSpaceDE w:val="0"/>
        <w:autoSpaceDN w:val="0"/>
        <w:adjustRightInd w:val="0"/>
        <w:ind w:firstLine="709"/>
        <w:jc w:val="both"/>
        <w:rPr>
          <w:sz w:val="28"/>
          <w:szCs w:val="28"/>
        </w:rPr>
      </w:pPr>
      <w:r w:rsidRPr="005A48C3">
        <w:rPr>
          <w:sz w:val="28"/>
          <w:szCs w:val="28"/>
        </w:rPr>
        <w:t>3) представление документов в ненадлежащий орган;</w:t>
      </w:r>
    </w:p>
    <w:p w:rsidR="00550873" w:rsidRPr="005A48C3" w:rsidRDefault="00550873" w:rsidP="00550873">
      <w:pPr>
        <w:suppressLineNumbers/>
        <w:autoSpaceDE w:val="0"/>
        <w:ind w:firstLine="709"/>
        <w:jc w:val="both"/>
        <w:rPr>
          <w:sz w:val="28"/>
          <w:szCs w:val="28"/>
        </w:rPr>
      </w:pPr>
      <w:r w:rsidRPr="005A48C3">
        <w:rPr>
          <w:sz w:val="28"/>
          <w:szCs w:val="28"/>
        </w:rPr>
        <w:t>4) несоответствие представленных документов требования</w:t>
      </w:r>
      <w:r w:rsidR="005A48C3" w:rsidRPr="005A48C3">
        <w:rPr>
          <w:sz w:val="28"/>
          <w:szCs w:val="28"/>
        </w:rPr>
        <w:t>м действующего законодательства;</w:t>
      </w:r>
    </w:p>
    <w:p w:rsidR="005A48C3" w:rsidRPr="005A48C3" w:rsidRDefault="005A48C3" w:rsidP="005A48C3">
      <w:pPr>
        <w:autoSpaceDE w:val="0"/>
        <w:jc w:val="both"/>
        <w:rPr>
          <w:sz w:val="28"/>
          <w:szCs w:val="28"/>
        </w:rPr>
      </w:pPr>
      <w:r w:rsidRPr="005A48C3">
        <w:rPr>
          <w:sz w:val="28"/>
          <w:szCs w:val="28"/>
        </w:rPr>
        <w:t>5)  отсутствие у Органа  правовых оснований  осуществления муниципальной услуги.</w:t>
      </w:r>
    </w:p>
    <w:p w:rsidR="00550873" w:rsidRPr="005A48C3" w:rsidRDefault="00550873" w:rsidP="00550873">
      <w:pPr>
        <w:suppressLineNumbers/>
        <w:autoSpaceDE w:val="0"/>
        <w:ind w:firstLine="709"/>
        <w:jc w:val="both"/>
        <w:rPr>
          <w:sz w:val="28"/>
          <w:szCs w:val="28"/>
        </w:rPr>
      </w:pPr>
      <w:r w:rsidRPr="005A48C3">
        <w:rPr>
          <w:sz w:val="28"/>
          <w:szCs w:val="28"/>
        </w:rPr>
        <w:t>1</w:t>
      </w:r>
      <w:r w:rsidR="006E5BA5" w:rsidRPr="005A48C3">
        <w:rPr>
          <w:sz w:val="28"/>
          <w:szCs w:val="28"/>
        </w:rPr>
        <w:t>2</w:t>
      </w:r>
      <w:r w:rsidRPr="005A48C3">
        <w:rPr>
          <w:sz w:val="28"/>
          <w:szCs w:val="28"/>
        </w:rPr>
        <w:t>.3.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50873" w:rsidRPr="005A48C3" w:rsidRDefault="00550873" w:rsidP="00550873">
      <w:pPr>
        <w:suppressLineNumbers/>
        <w:autoSpaceDE w:val="0"/>
        <w:ind w:firstLine="709"/>
        <w:jc w:val="both"/>
        <w:rPr>
          <w:sz w:val="28"/>
          <w:szCs w:val="28"/>
        </w:rPr>
      </w:pPr>
      <w:r w:rsidRPr="005A48C3">
        <w:rPr>
          <w:sz w:val="28"/>
          <w:szCs w:val="28"/>
        </w:rPr>
        <w:lastRenderedPageBreak/>
        <w:t>Отказ в предоставлении муниципальной услуги не препятствует повторному обращению за предоставлением муниципальной услуги.</w:t>
      </w:r>
    </w:p>
    <w:p w:rsidR="00550873" w:rsidRPr="008F410D" w:rsidRDefault="00550873" w:rsidP="00550873">
      <w:pPr>
        <w:suppressLineNumbers/>
        <w:autoSpaceDE w:val="0"/>
        <w:ind w:firstLine="709"/>
        <w:jc w:val="both"/>
        <w:rPr>
          <w:color w:val="7030A0"/>
        </w:rPr>
      </w:pPr>
    </w:p>
    <w:p w:rsidR="00550873" w:rsidRPr="005A48C3" w:rsidRDefault="00550873" w:rsidP="00550873">
      <w:pPr>
        <w:pStyle w:val="printj"/>
        <w:spacing w:before="0" w:after="0"/>
        <w:ind w:firstLine="709"/>
        <w:jc w:val="center"/>
        <w:rPr>
          <w:b/>
          <w:sz w:val="28"/>
          <w:szCs w:val="28"/>
        </w:rPr>
      </w:pPr>
      <w:r w:rsidRPr="005A48C3">
        <w:rPr>
          <w:b/>
          <w:sz w:val="28"/>
          <w:szCs w:val="28"/>
        </w:rPr>
        <w:t>1</w:t>
      </w:r>
      <w:r w:rsidR="006E5BA5" w:rsidRPr="005A48C3">
        <w:rPr>
          <w:b/>
          <w:sz w:val="28"/>
          <w:szCs w:val="28"/>
        </w:rPr>
        <w:t>3</w:t>
      </w:r>
      <w:r w:rsidRPr="005A48C3">
        <w:rPr>
          <w:b/>
          <w:sz w:val="28"/>
          <w:szCs w:val="28"/>
        </w:rPr>
        <w:t>. Перечень услуг, которые являются необходимыми и обязательными для предоставления муниципальной услуги</w:t>
      </w:r>
    </w:p>
    <w:p w:rsidR="006E5BA5" w:rsidRPr="005A48C3" w:rsidRDefault="006E5BA5" w:rsidP="00550873">
      <w:pPr>
        <w:pStyle w:val="printj"/>
        <w:spacing w:before="0" w:after="0"/>
        <w:ind w:firstLine="709"/>
        <w:jc w:val="center"/>
        <w:rPr>
          <w:b/>
          <w:sz w:val="28"/>
          <w:szCs w:val="28"/>
        </w:rPr>
      </w:pPr>
    </w:p>
    <w:p w:rsidR="00550873" w:rsidRPr="005A48C3" w:rsidRDefault="00550873" w:rsidP="00550873">
      <w:pPr>
        <w:pStyle w:val="printj"/>
        <w:spacing w:before="0" w:after="0"/>
        <w:ind w:firstLine="709"/>
        <w:rPr>
          <w:sz w:val="28"/>
          <w:szCs w:val="28"/>
        </w:rPr>
      </w:pPr>
      <w:r w:rsidRPr="005A48C3">
        <w:rPr>
          <w:sz w:val="28"/>
          <w:szCs w:val="28"/>
        </w:rPr>
        <w:t>1</w:t>
      </w:r>
      <w:r w:rsidR="006E5BA5" w:rsidRPr="005A48C3">
        <w:rPr>
          <w:sz w:val="28"/>
          <w:szCs w:val="28"/>
        </w:rPr>
        <w:t>3</w:t>
      </w:r>
      <w:r w:rsidRPr="005A48C3">
        <w:rPr>
          <w:sz w:val="28"/>
          <w:szCs w:val="28"/>
        </w:rPr>
        <w:t>.1. Услуги, которые являются необходимыми и обязательными для предоставления муниципальной услуги отсутствуют.</w:t>
      </w:r>
    </w:p>
    <w:p w:rsidR="00616EBE" w:rsidRPr="009E0B1B" w:rsidRDefault="00616EBE" w:rsidP="00616EBE">
      <w:pPr>
        <w:autoSpaceDE w:val="0"/>
        <w:jc w:val="both"/>
        <w:rPr>
          <w:sz w:val="28"/>
          <w:szCs w:val="28"/>
        </w:rPr>
      </w:pPr>
    </w:p>
    <w:p w:rsidR="00612BBC" w:rsidRPr="005A48C3" w:rsidRDefault="00612BBC" w:rsidP="00CE281C">
      <w:pPr>
        <w:autoSpaceDE w:val="0"/>
        <w:jc w:val="both"/>
        <w:rPr>
          <w:sz w:val="28"/>
          <w:szCs w:val="28"/>
        </w:rPr>
      </w:pPr>
    </w:p>
    <w:p w:rsidR="005A48C3" w:rsidRPr="005A48C3" w:rsidRDefault="00550873" w:rsidP="005A48C3">
      <w:pPr>
        <w:spacing w:line="229" w:lineRule="auto"/>
        <w:ind w:firstLine="720"/>
        <w:jc w:val="center"/>
        <w:rPr>
          <w:b/>
          <w:sz w:val="28"/>
          <w:szCs w:val="28"/>
        </w:rPr>
      </w:pPr>
      <w:r w:rsidRPr="005A48C3">
        <w:rPr>
          <w:b/>
          <w:sz w:val="28"/>
          <w:szCs w:val="28"/>
        </w:rPr>
        <w:t>1</w:t>
      </w:r>
      <w:r w:rsidR="005A48C3" w:rsidRPr="005A48C3">
        <w:rPr>
          <w:b/>
          <w:sz w:val="28"/>
          <w:szCs w:val="28"/>
        </w:rPr>
        <w:t>4</w:t>
      </w:r>
      <w:r w:rsidRPr="005A48C3">
        <w:rPr>
          <w:b/>
          <w:sz w:val="28"/>
          <w:szCs w:val="28"/>
        </w:rPr>
        <w:t xml:space="preserve">. </w:t>
      </w:r>
      <w:r w:rsidR="005A48C3" w:rsidRPr="005A48C3">
        <w:rPr>
          <w:b/>
          <w:sz w:val="28"/>
          <w:szCs w:val="28"/>
        </w:rPr>
        <w:t>Размер платы, взимаемой с заявителя при предоставлении муниципальной услуги</w:t>
      </w:r>
    </w:p>
    <w:p w:rsidR="005A48C3" w:rsidRPr="005A48C3" w:rsidRDefault="005A48C3" w:rsidP="005A48C3">
      <w:pPr>
        <w:spacing w:line="229" w:lineRule="auto"/>
        <w:ind w:firstLine="720"/>
        <w:jc w:val="both"/>
        <w:rPr>
          <w:sz w:val="28"/>
          <w:szCs w:val="28"/>
        </w:rPr>
      </w:pPr>
      <w:r w:rsidRPr="00264174">
        <w:rPr>
          <w:sz w:val="28"/>
          <w:szCs w:val="28"/>
        </w:rPr>
        <w:t>14.1.</w:t>
      </w:r>
      <w:r w:rsidRPr="005A48C3">
        <w:rPr>
          <w:szCs w:val="28"/>
        </w:rPr>
        <w:t xml:space="preserve"> </w:t>
      </w:r>
      <w:r w:rsidRPr="005A48C3">
        <w:rPr>
          <w:sz w:val="28"/>
          <w:szCs w:val="28"/>
        </w:rPr>
        <w:t xml:space="preserve">Плата за предоставление муниципальной услуги не взимается. </w:t>
      </w:r>
    </w:p>
    <w:p w:rsidR="00550873" w:rsidRPr="00AB4C61" w:rsidRDefault="00550873" w:rsidP="00E2338E">
      <w:pPr>
        <w:pStyle w:val="aff2"/>
        <w:suppressLineNumbers/>
        <w:spacing w:after="0"/>
        <w:ind w:left="0"/>
        <w:jc w:val="both"/>
        <w:rPr>
          <w:color w:val="7030A0"/>
          <w:sz w:val="28"/>
          <w:szCs w:val="28"/>
        </w:rPr>
      </w:pPr>
    </w:p>
    <w:p w:rsidR="00AB4C61" w:rsidRPr="00AB4C61" w:rsidRDefault="00AB4C61" w:rsidP="00AB4C61">
      <w:pPr>
        <w:spacing w:after="200" w:line="276" w:lineRule="auto"/>
        <w:ind w:firstLine="708"/>
        <w:jc w:val="center"/>
        <w:rPr>
          <w:rFonts w:ascii="Calibri" w:eastAsia="SimSun" w:hAnsi="Calibri" w:cs="Calibri"/>
          <w:sz w:val="28"/>
          <w:szCs w:val="28"/>
          <w:lang w:eastAsia="en-US"/>
        </w:rPr>
      </w:pPr>
      <w:r w:rsidRPr="00AB4C61">
        <w:rPr>
          <w:rFonts w:eastAsia="SimSun" w:cs="Calibri"/>
          <w:b/>
          <w:sz w:val="28"/>
          <w:szCs w:val="28"/>
          <w:lang w:eastAsia="en-US"/>
        </w:rPr>
        <w:t>15.Максимальный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4C61" w:rsidRPr="00AB4C61" w:rsidRDefault="00AB4C61" w:rsidP="00AB4C61">
      <w:pPr>
        <w:spacing w:before="100" w:beforeAutospacing="1" w:after="100" w:afterAutospacing="1"/>
        <w:ind w:firstLine="567"/>
        <w:jc w:val="both"/>
        <w:rPr>
          <w:sz w:val="28"/>
          <w:szCs w:val="28"/>
        </w:rPr>
      </w:pPr>
      <w:r w:rsidRPr="00AB4C61">
        <w:rPr>
          <w:sz w:val="28"/>
          <w:szCs w:val="28"/>
        </w:rPr>
        <w:t>15.1.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B4C61" w:rsidRPr="00AB4C61" w:rsidRDefault="00AB4C61" w:rsidP="00AB4C61">
      <w:pPr>
        <w:spacing w:before="100" w:beforeAutospacing="1" w:after="100" w:afterAutospacing="1"/>
        <w:ind w:firstLine="567"/>
        <w:jc w:val="both"/>
        <w:rPr>
          <w:sz w:val="28"/>
          <w:szCs w:val="28"/>
        </w:rPr>
      </w:pPr>
      <w:r w:rsidRPr="00AB4C61">
        <w:rPr>
          <w:sz w:val="28"/>
          <w:szCs w:val="28"/>
        </w:rPr>
        <w:t>15.2. Максимальный срок ожидания в очереди при получении результата предоставления муниципальной услуги составляет 15 минут.</w:t>
      </w:r>
    </w:p>
    <w:p w:rsidR="00617EB4" w:rsidRPr="00AB4C61" w:rsidRDefault="00617EB4" w:rsidP="00617EB4">
      <w:pPr>
        <w:suppressLineNumbers/>
        <w:autoSpaceDE w:val="0"/>
        <w:ind w:firstLine="709"/>
        <w:jc w:val="center"/>
        <w:rPr>
          <w:b/>
          <w:sz w:val="28"/>
          <w:szCs w:val="28"/>
        </w:rPr>
      </w:pPr>
      <w:r w:rsidRPr="00AB4C61">
        <w:rPr>
          <w:b/>
          <w:sz w:val="28"/>
          <w:szCs w:val="28"/>
        </w:rPr>
        <w:t>1</w:t>
      </w:r>
      <w:r w:rsidR="00AB4C61" w:rsidRPr="00AB4C61">
        <w:rPr>
          <w:b/>
          <w:sz w:val="28"/>
          <w:szCs w:val="28"/>
        </w:rPr>
        <w:t>6</w:t>
      </w:r>
      <w:r w:rsidRPr="00AB4C61">
        <w:rPr>
          <w:b/>
          <w:sz w:val="28"/>
          <w:szCs w:val="28"/>
        </w:rPr>
        <w:t>. Срок и порядок регистрации запроса заявителя о предоставлении муниципальной услуги, в том числе в электронной форме</w:t>
      </w:r>
    </w:p>
    <w:p w:rsidR="00617EB4" w:rsidRPr="00AB4C61" w:rsidRDefault="00617EB4" w:rsidP="00617EB4">
      <w:pPr>
        <w:suppressLineNumbers/>
        <w:autoSpaceDE w:val="0"/>
        <w:ind w:firstLine="709"/>
        <w:jc w:val="center"/>
        <w:rPr>
          <w:b/>
          <w:sz w:val="28"/>
          <w:szCs w:val="28"/>
        </w:rPr>
      </w:pPr>
    </w:p>
    <w:p w:rsidR="00AB4C61" w:rsidRPr="00AB4C61" w:rsidRDefault="00617EB4" w:rsidP="00AB4C61">
      <w:pPr>
        <w:autoSpaceDE w:val="0"/>
        <w:jc w:val="both"/>
        <w:rPr>
          <w:sz w:val="28"/>
          <w:szCs w:val="28"/>
        </w:rPr>
      </w:pPr>
      <w:r w:rsidRPr="00AB4C61">
        <w:rPr>
          <w:sz w:val="28"/>
          <w:szCs w:val="28"/>
        </w:rPr>
        <w:t>1</w:t>
      </w:r>
      <w:r w:rsidR="00AB4C61" w:rsidRPr="00AB4C61">
        <w:rPr>
          <w:sz w:val="28"/>
          <w:szCs w:val="28"/>
        </w:rPr>
        <w:t>6</w:t>
      </w:r>
      <w:r w:rsidRPr="00AB4C61">
        <w:rPr>
          <w:sz w:val="28"/>
          <w:szCs w:val="28"/>
        </w:rPr>
        <w:t xml:space="preserve">.1.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w:t>
      </w:r>
      <w:r w:rsidR="00AB4C61" w:rsidRPr="00AB4C61">
        <w:rPr>
          <w:sz w:val="28"/>
          <w:szCs w:val="28"/>
        </w:rPr>
        <w:t>учета заказов на муниципальную услугу.</w:t>
      </w:r>
    </w:p>
    <w:p w:rsidR="00617EB4" w:rsidRPr="00AB4C61" w:rsidRDefault="00617EB4" w:rsidP="00617EB4">
      <w:pPr>
        <w:suppressLineNumbers/>
        <w:ind w:firstLine="709"/>
        <w:jc w:val="both"/>
        <w:rPr>
          <w:bCs/>
          <w:sz w:val="28"/>
          <w:szCs w:val="28"/>
        </w:rPr>
      </w:pPr>
      <w:r w:rsidRPr="00AB4C61">
        <w:rPr>
          <w:bCs/>
          <w:sz w:val="28"/>
          <w:szCs w:val="28"/>
        </w:rPr>
        <w:t>1</w:t>
      </w:r>
      <w:r w:rsidR="00AB4C61" w:rsidRPr="00AB4C61">
        <w:rPr>
          <w:bCs/>
          <w:sz w:val="28"/>
          <w:szCs w:val="28"/>
        </w:rPr>
        <w:t>6</w:t>
      </w:r>
      <w:r w:rsidRPr="00AB4C61">
        <w:rPr>
          <w:bCs/>
          <w:sz w:val="28"/>
          <w:szCs w:val="28"/>
        </w:rPr>
        <w:t>.2. Заявление и документы, подаваемые через МФЦ, передаются в Орган в срок, не превышающий 2 рабочих дней, и регистрируются Органом в этот же день.</w:t>
      </w:r>
    </w:p>
    <w:p w:rsidR="00616EBE" w:rsidRPr="00E2338E" w:rsidRDefault="00617EB4" w:rsidP="00E2338E">
      <w:pPr>
        <w:pStyle w:val="aff5"/>
        <w:ind w:firstLine="708"/>
        <w:jc w:val="both"/>
        <w:rPr>
          <w:rFonts w:ascii="Times New Roman" w:hAnsi="Times New Roman" w:cs="Times New Roman"/>
          <w:color w:val="auto"/>
          <w:sz w:val="28"/>
          <w:szCs w:val="28"/>
        </w:rPr>
      </w:pPr>
      <w:r w:rsidRPr="00AB4C61">
        <w:rPr>
          <w:rFonts w:ascii="Times New Roman" w:eastAsia="Times New Roman" w:hAnsi="Times New Roman" w:cs="Times New Roman"/>
          <w:bCs/>
          <w:color w:val="auto"/>
          <w:sz w:val="28"/>
          <w:szCs w:val="28"/>
          <w:lang w:eastAsia="ar-SA"/>
        </w:rPr>
        <w:t>1</w:t>
      </w:r>
      <w:r w:rsidR="00AB4C61" w:rsidRPr="00AB4C61">
        <w:rPr>
          <w:rFonts w:ascii="Times New Roman" w:eastAsia="Times New Roman" w:hAnsi="Times New Roman" w:cs="Times New Roman"/>
          <w:bCs/>
          <w:color w:val="auto"/>
          <w:sz w:val="28"/>
          <w:szCs w:val="28"/>
          <w:lang w:eastAsia="ar-SA"/>
        </w:rPr>
        <w:t>6</w:t>
      </w:r>
      <w:r w:rsidRPr="00AB4C61">
        <w:rPr>
          <w:rFonts w:ascii="Times New Roman" w:eastAsia="Times New Roman" w:hAnsi="Times New Roman" w:cs="Times New Roman"/>
          <w:bCs/>
          <w:color w:val="auto"/>
          <w:sz w:val="28"/>
          <w:szCs w:val="28"/>
          <w:lang w:eastAsia="ar-SA"/>
        </w:rPr>
        <w:t xml:space="preserve">.3. </w:t>
      </w:r>
      <w:proofErr w:type="gramStart"/>
      <w:r w:rsidRPr="00AB4C61">
        <w:rPr>
          <w:rFonts w:ascii="Times New Roman" w:eastAsia="Times New Roman" w:hAnsi="Times New Roman" w:cs="Times New Roman"/>
          <w:bCs/>
          <w:color w:val="auto"/>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w:t>
      </w:r>
      <w:r w:rsidR="00AB4C61" w:rsidRPr="00AB4C61">
        <w:rPr>
          <w:rFonts w:ascii="Times New Roman" w:eastAsia="Times New Roman" w:hAnsi="Times New Roman" w:cs="Times New Roman"/>
          <w:bCs/>
          <w:color w:val="auto"/>
          <w:sz w:val="28"/>
          <w:szCs w:val="28"/>
          <w:lang w:eastAsia="ar-SA"/>
        </w:rPr>
        <w:t>е</w:t>
      </w:r>
      <w:r w:rsidRPr="00AB4C61">
        <w:rPr>
          <w:rFonts w:ascii="Times New Roman" w:eastAsia="Times New Roman" w:hAnsi="Times New Roman" w:cs="Times New Roman"/>
          <w:bCs/>
          <w:color w:val="auto"/>
          <w:sz w:val="28"/>
          <w:szCs w:val="28"/>
          <w:lang w:eastAsia="ar-SA"/>
        </w:rPr>
        <w:t xml:space="preserve"> </w:t>
      </w:r>
      <w:r w:rsidRPr="00AB4C61">
        <w:rPr>
          <w:rFonts w:ascii="Times New Roman" w:hAnsi="Times New Roman" w:cs="Times New Roman"/>
          <w:color w:val="auto"/>
          <w:sz w:val="28"/>
          <w:szCs w:val="28"/>
        </w:rPr>
        <w:t xml:space="preserve">9.1. </w:t>
      </w:r>
      <w:r w:rsidRPr="00AB4C61">
        <w:rPr>
          <w:rFonts w:ascii="Times New Roman" w:eastAsia="Times New Roman" w:hAnsi="Times New Roman" w:cs="Times New Roman"/>
          <w:bCs/>
          <w:color w:val="auto"/>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r w:rsidR="00AB4C61" w:rsidRPr="00AB4C61">
        <w:rPr>
          <w:rFonts w:ascii="Times New Roman" w:eastAsia="Times New Roman" w:hAnsi="Times New Roman" w:cs="Times New Roman"/>
          <w:bCs/>
          <w:color w:val="auto"/>
          <w:sz w:val="28"/>
          <w:szCs w:val="28"/>
          <w:lang w:eastAsia="ar-SA"/>
        </w:rPr>
        <w:t>.</w:t>
      </w:r>
      <w:proofErr w:type="gramEnd"/>
    </w:p>
    <w:p w:rsidR="00617EB4" w:rsidRPr="00C3688F" w:rsidRDefault="00617EB4" w:rsidP="00AB4C61">
      <w:pPr>
        <w:suppressLineNumbers/>
        <w:ind w:firstLine="709"/>
        <w:jc w:val="both"/>
        <w:rPr>
          <w:b/>
          <w:bCs/>
          <w:sz w:val="28"/>
          <w:szCs w:val="28"/>
        </w:rPr>
      </w:pPr>
      <w:r w:rsidRPr="00C3688F">
        <w:rPr>
          <w:b/>
          <w:bCs/>
          <w:sz w:val="28"/>
          <w:szCs w:val="28"/>
        </w:rPr>
        <w:lastRenderedPageBreak/>
        <w:t>1</w:t>
      </w:r>
      <w:r w:rsidR="00AB4C61" w:rsidRPr="00C3688F">
        <w:rPr>
          <w:b/>
          <w:bCs/>
          <w:sz w:val="28"/>
          <w:szCs w:val="28"/>
        </w:rPr>
        <w:t>7</w:t>
      </w:r>
      <w:r w:rsidRPr="00C3688F">
        <w:rPr>
          <w:b/>
          <w:bCs/>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7EB4" w:rsidRPr="00C3688F" w:rsidRDefault="00617EB4" w:rsidP="00617EB4">
      <w:pPr>
        <w:suppressLineNumbers/>
        <w:ind w:firstLine="709"/>
        <w:jc w:val="center"/>
        <w:rPr>
          <w:b/>
          <w:bCs/>
          <w:sz w:val="28"/>
          <w:szCs w:val="28"/>
        </w:rPr>
      </w:pPr>
    </w:p>
    <w:p w:rsidR="00617EB4" w:rsidRPr="00C3688F" w:rsidRDefault="00617EB4" w:rsidP="00617EB4">
      <w:pPr>
        <w:suppressLineNumbers/>
        <w:ind w:firstLine="709"/>
        <w:jc w:val="both"/>
        <w:rPr>
          <w:sz w:val="28"/>
          <w:szCs w:val="28"/>
        </w:rPr>
      </w:pPr>
      <w:r w:rsidRPr="00C3688F">
        <w:rPr>
          <w:bCs/>
          <w:sz w:val="28"/>
          <w:szCs w:val="28"/>
        </w:rPr>
        <w:t>1</w:t>
      </w:r>
      <w:r w:rsidR="00AB4C61" w:rsidRPr="00C3688F">
        <w:rPr>
          <w:bCs/>
          <w:sz w:val="28"/>
          <w:szCs w:val="28"/>
        </w:rPr>
        <w:t>7</w:t>
      </w:r>
      <w:r w:rsidRPr="00C3688F">
        <w:rPr>
          <w:bCs/>
          <w:sz w:val="28"/>
          <w:szCs w:val="28"/>
        </w:rPr>
        <w:t>.1.</w:t>
      </w:r>
      <w:r w:rsidRPr="00C3688F">
        <w:rPr>
          <w:sz w:val="28"/>
          <w:szCs w:val="28"/>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17EB4" w:rsidRPr="00C3688F" w:rsidRDefault="00617EB4" w:rsidP="00617EB4">
      <w:pPr>
        <w:suppressLineNumbers/>
        <w:ind w:firstLine="709"/>
        <w:jc w:val="both"/>
        <w:rPr>
          <w:sz w:val="28"/>
          <w:szCs w:val="28"/>
        </w:rPr>
      </w:pPr>
      <w:r w:rsidRPr="00C3688F">
        <w:rPr>
          <w:sz w:val="28"/>
          <w:szCs w:val="28"/>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17EB4" w:rsidRPr="00C3688F" w:rsidRDefault="00617EB4" w:rsidP="00617EB4">
      <w:pPr>
        <w:suppressLineNumbers/>
        <w:ind w:firstLine="709"/>
        <w:jc w:val="both"/>
        <w:rPr>
          <w:sz w:val="28"/>
          <w:szCs w:val="28"/>
        </w:rPr>
      </w:pPr>
      <w:r w:rsidRPr="00C3688F">
        <w:rPr>
          <w:sz w:val="28"/>
          <w:szCs w:val="28"/>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17EB4" w:rsidRPr="00C3688F" w:rsidRDefault="00617EB4" w:rsidP="00617EB4">
      <w:pPr>
        <w:suppressLineNumbers/>
        <w:ind w:firstLine="709"/>
        <w:jc w:val="both"/>
        <w:rPr>
          <w:sz w:val="28"/>
          <w:szCs w:val="28"/>
        </w:rPr>
      </w:pPr>
      <w:r w:rsidRPr="00C3688F">
        <w:rPr>
          <w:sz w:val="28"/>
          <w:szCs w:val="28"/>
        </w:rPr>
        <w:t>Заявители, обратившиеся в Орган, непосредственно информируются:</w:t>
      </w:r>
    </w:p>
    <w:p w:rsidR="00617EB4" w:rsidRPr="00C3688F" w:rsidRDefault="00617EB4" w:rsidP="00617EB4">
      <w:pPr>
        <w:suppressLineNumbers/>
        <w:ind w:firstLine="709"/>
        <w:jc w:val="both"/>
        <w:rPr>
          <w:sz w:val="28"/>
          <w:szCs w:val="28"/>
        </w:rPr>
      </w:pPr>
      <w:r w:rsidRPr="00C3688F">
        <w:rPr>
          <w:sz w:val="28"/>
          <w:szCs w:val="28"/>
        </w:rPr>
        <w:t>- об исчерпывающем перечне документов, необходимых для предоставления муниципальной услуги, их комплектности;</w:t>
      </w:r>
    </w:p>
    <w:p w:rsidR="00617EB4" w:rsidRPr="00C3688F" w:rsidRDefault="00617EB4" w:rsidP="00617EB4">
      <w:pPr>
        <w:suppressLineNumbers/>
        <w:ind w:firstLine="709"/>
        <w:jc w:val="both"/>
        <w:rPr>
          <w:sz w:val="28"/>
          <w:szCs w:val="28"/>
        </w:rPr>
      </w:pPr>
      <w:r w:rsidRPr="00C3688F">
        <w:rPr>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17EB4" w:rsidRPr="00C3688F" w:rsidRDefault="00617EB4" w:rsidP="00617EB4">
      <w:pPr>
        <w:suppressLineNumbers/>
        <w:ind w:firstLine="709"/>
        <w:jc w:val="both"/>
        <w:rPr>
          <w:sz w:val="28"/>
          <w:szCs w:val="28"/>
        </w:rPr>
      </w:pPr>
      <w:r w:rsidRPr="00C3688F">
        <w:rPr>
          <w:sz w:val="28"/>
          <w:szCs w:val="28"/>
        </w:rPr>
        <w:t>- о правильности оформления документов, необходимых для предоставления муниципальной услуги;</w:t>
      </w:r>
    </w:p>
    <w:p w:rsidR="00617EB4" w:rsidRPr="00C3688F" w:rsidRDefault="00617EB4" w:rsidP="00617EB4">
      <w:pPr>
        <w:suppressLineNumbers/>
        <w:ind w:firstLine="709"/>
        <w:jc w:val="both"/>
        <w:rPr>
          <w:sz w:val="28"/>
          <w:szCs w:val="28"/>
        </w:rPr>
      </w:pPr>
      <w:r w:rsidRPr="00C3688F">
        <w:rPr>
          <w:sz w:val="28"/>
          <w:szCs w:val="28"/>
        </w:rPr>
        <w:t xml:space="preserve">- об источниках получения документов, необходимых для предоставления муниципальной услуги; </w:t>
      </w:r>
    </w:p>
    <w:p w:rsidR="00617EB4" w:rsidRPr="00C3688F" w:rsidRDefault="00617EB4" w:rsidP="00617EB4">
      <w:pPr>
        <w:suppressLineNumbers/>
        <w:ind w:firstLine="709"/>
        <w:jc w:val="both"/>
        <w:rPr>
          <w:sz w:val="28"/>
          <w:szCs w:val="28"/>
        </w:rPr>
      </w:pPr>
      <w:r w:rsidRPr="00C3688F">
        <w:rPr>
          <w:sz w:val="28"/>
          <w:szCs w:val="28"/>
        </w:rPr>
        <w:t>- о порядке, сроках оформления документов, необходимых для предоставления муниципальной услуги, возможности их получения;</w:t>
      </w:r>
    </w:p>
    <w:p w:rsidR="00617EB4" w:rsidRPr="00C3688F" w:rsidRDefault="00617EB4" w:rsidP="00617EB4">
      <w:pPr>
        <w:suppressLineNumbers/>
        <w:ind w:firstLine="709"/>
        <w:jc w:val="both"/>
        <w:rPr>
          <w:sz w:val="28"/>
          <w:szCs w:val="28"/>
        </w:rPr>
      </w:pPr>
      <w:r w:rsidRPr="00C3688F">
        <w:rPr>
          <w:sz w:val="28"/>
          <w:szCs w:val="28"/>
        </w:rPr>
        <w:t>- об исчерпывающем перечне оснований для отказа в предоставлении муниципальной услуги.</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AB4C61" w:rsidRPr="00C3688F">
        <w:rPr>
          <w:iCs/>
          <w:sz w:val="28"/>
          <w:szCs w:val="28"/>
        </w:rPr>
        <w:t>7</w:t>
      </w:r>
      <w:r w:rsidRPr="00C3688F">
        <w:rPr>
          <w:iCs/>
          <w:sz w:val="28"/>
          <w:szCs w:val="28"/>
        </w:rPr>
        <w:t xml:space="preserve">.2. </w:t>
      </w:r>
      <w:r w:rsidRPr="00C3688F">
        <w:rPr>
          <w:sz w:val="28"/>
          <w:szCs w:val="28"/>
          <w:bdr w:val="none" w:sz="0" w:space="0" w:color="auto" w:frame="1"/>
        </w:rPr>
        <w:t>Помещения, в которых предоставляется муниципальная услуга:</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7EB4" w:rsidRPr="00C3688F" w:rsidRDefault="00617EB4" w:rsidP="00617EB4">
      <w:pPr>
        <w:shd w:val="clear" w:color="auto" w:fill="FFFFFF"/>
        <w:ind w:firstLine="709"/>
        <w:jc w:val="both"/>
        <w:textAlignment w:val="baseline"/>
        <w:rPr>
          <w:sz w:val="28"/>
          <w:szCs w:val="28"/>
          <w:bdr w:val="none" w:sz="0" w:space="0" w:color="auto" w:frame="1"/>
        </w:rPr>
      </w:pPr>
      <w:r w:rsidRPr="00C3688F">
        <w:rPr>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17EB4" w:rsidRPr="00C3688F" w:rsidRDefault="00617EB4" w:rsidP="00617EB4">
      <w:pPr>
        <w:shd w:val="clear" w:color="auto" w:fill="FFFFFF"/>
        <w:ind w:firstLine="709"/>
        <w:jc w:val="both"/>
        <w:textAlignment w:val="baseline"/>
        <w:rPr>
          <w:sz w:val="28"/>
          <w:szCs w:val="28"/>
        </w:rPr>
      </w:pPr>
      <w:r w:rsidRPr="00C3688F">
        <w:rPr>
          <w:sz w:val="28"/>
          <w:szCs w:val="28"/>
        </w:rPr>
        <w:t>-  оборудуются световым информационным табло;</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617EB4" w:rsidRPr="00C3688F" w:rsidRDefault="00617EB4" w:rsidP="00617EB4">
      <w:pPr>
        <w:pStyle w:val="ConsPlusNormal"/>
        <w:ind w:firstLine="709"/>
        <w:jc w:val="both"/>
        <w:rPr>
          <w:rFonts w:ascii="Times New Roman" w:hAnsi="Times New Roman"/>
          <w:sz w:val="28"/>
          <w:szCs w:val="28"/>
        </w:rPr>
      </w:pPr>
      <w:r w:rsidRPr="00C3688F">
        <w:rPr>
          <w:rFonts w:ascii="Times New Roman" w:eastAsia="Times New Roman" w:hAnsi="Times New Roman"/>
          <w:sz w:val="28"/>
          <w:szCs w:val="28"/>
          <w:bdr w:val="none" w:sz="0" w:space="0" w:color="auto" w:frame="1"/>
        </w:rPr>
        <w:lastRenderedPageBreak/>
        <w:t xml:space="preserve">- </w:t>
      </w:r>
      <w:r w:rsidRPr="00C3688F">
        <w:rPr>
          <w:rFonts w:ascii="Times New Roman"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3688F">
        <w:rPr>
          <w:rFonts w:ascii="Times New Roman" w:eastAsia="Times New Roman" w:hAnsi="Times New Roman"/>
          <w:sz w:val="28"/>
          <w:szCs w:val="28"/>
          <w:bdr w:val="none" w:sz="0" w:space="0" w:color="auto" w:frame="1"/>
        </w:rPr>
        <w:t>Обеспечивается допуск сурдопереводчика и тифлосурдопереводчика.</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AB4C61" w:rsidRPr="00C3688F">
        <w:rPr>
          <w:iCs/>
          <w:sz w:val="28"/>
          <w:szCs w:val="28"/>
        </w:rPr>
        <w:t>7</w:t>
      </w:r>
      <w:r w:rsidRPr="00C3688F">
        <w:rPr>
          <w:iCs/>
          <w:sz w:val="28"/>
          <w:szCs w:val="28"/>
        </w:rPr>
        <w:t>.3. Требования к залу ожидания.</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Места ожидания должны быть оборудованы стульями, кресельными секциями, скамьями.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AB4C61" w:rsidRPr="00C3688F">
        <w:rPr>
          <w:iCs/>
          <w:sz w:val="28"/>
          <w:szCs w:val="28"/>
        </w:rPr>
        <w:t>7</w:t>
      </w:r>
      <w:r w:rsidRPr="00C3688F">
        <w:rPr>
          <w:iCs/>
          <w:sz w:val="28"/>
          <w:szCs w:val="28"/>
        </w:rPr>
        <w:t xml:space="preserve">.4. Требования к местам для заполнения запросов о предоставлении </w:t>
      </w:r>
      <w:r w:rsidRPr="00C3688F">
        <w:rPr>
          <w:sz w:val="28"/>
          <w:szCs w:val="28"/>
          <w:bdr w:val="none" w:sz="0" w:space="0" w:color="auto" w:frame="1"/>
        </w:rPr>
        <w:t xml:space="preserve">муниципальной </w:t>
      </w:r>
      <w:r w:rsidRPr="00C3688F">
        <w:rPr>
          <w:iCs/>
          <w:sz w:val="28"/>
          <w:szCs w:val="28"/>
        </w:rPr>
        <w:t>услуги.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45366E" w:rsidRPr="00C3688F">
        <w:rPr>
          <w:iCs/>
          <w:sz w:val="28"/>
          <w:szCs w:val="28"/>
        </w:rPr>
        <w:t>7</w:t>
      </w:r>
      <w:r w:rsidRPr="00C3688F">
        <w:rPr>
          <w:iCs/>
          <w:sz w:val="28"/>
          <w:szCs w:val="28"/>
        </w:rPr>
        <w:t xml:space="preserve">.5. Требования к информационным стендам с образцами их заполнения и перечнем документов, необходимых для предоставления </w:t>
      </w:r>
      <w:r w:rsidRPr="00C3688F">
        <w:rPr>
          <w:sz w:val="28"/>
          <w:szCs w:val="28"/>
          <w:bdr w:val="none" w:sz="0" w:space="0" w:color="auto" w:frame="1"/>
        </w:rPr>
        <w:t xml:space="preserve">муниципальной </w:t>
      </w:r>
      <w:r w:rsidRPr="00C3688F">
        <w:rPr>
          <w:iCs/>
          <w:sz w:val="28"/>
          <w:szCs w:val="28"/>
        </w:rPr>
        <w:t>услуги.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45366E" w:rsidRPr="00C3688F">
        <w:rPr>
          <w:iCs/>
          <w:sz w:val="28"/>
          <w:szCs w:val="28"/>
        </w:rPr>
        <w:t>7</w:t>
      </w:r>
      <w:r w:rsidRPr="00C3688F">
        <w:rPr>
          <w:iCs/>
          <w:sz w:val="28"/>
          <w:szCs w:val="28"/>
        </w:rPr>
        <w:t>.6.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17EB4" w:rsidRPr="00C3688F" w:rsidRDefault="00617EB4" w:rsidP="00617EB4">
      <w:pPr>
        <w:shd w:val="clear" w:color="auto" w:fill="FFFFFF"/>
        <w:ind w:firstLine="709"/>
        <w:jc w:val="both"/>
        <w:textAlignment w:val="baseline"/>
        <w:rPr>
          <w:sz w:val="28"/>
          <w:szCs w:val="28"/>
        </w:rPr>
      </w:pPr>
      <w:r w:rsidRPr="00C3688F">
        <w:rPr>
          <w:sz w:val="28"/>
          <w:szCs w:val="28"/>
        </w:rPr>
        <w:t>- условия для беспре</w:t>
      </w:r>
      <w:r w:rsidR="0045366E" w:rsidRPr="00C3688F">
        <w:rPr>
          <w:sz w:val="28"/>
          <w:szCs w:val="28"/>
        </w:rPr>
        <w:t xml:space="preserve">пятственного доступа к объектам </w:t>
      </w:r>
      <w:r w:rsidRPr="00C3688F">
        <w:rPr>
          <w:sz w:val="28"/>
          <w:szCs w:val="28"/>
        </w:rPr>
        <w:t>и к предоставляемым в них услугам;</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C3688F">
        <w:rPr>
          <w:sz w:val="28"/>
          <w:szCs w:val="28"/>
          <w:bdr w:val="none" w:sz="0" w:space="0" w:color="auto" w:frame="1"/>
        </w:rPr>
        <w:lastRenderedPageBreak/>
        <w:t>информации знаками, выполненными рельефно-точечным шрифтом Брайля, допуск сурдопереводчика и тифлосурдопереводчика;</w:t>
      </w:r>
    </w:p>
    <w:p w:rsidR="00617EB4" w:rsidRPr="00C3688F" w:rsidRDefault="00617EB4" w:rsidP="00617EB4">
      <w:pPr>
        <w:shd w:val="clear" w:color="auto" w:fill="FFFFFF"/>
        <w:ind w:firstLine="709"/>
        <w:jc w:val="both"/>
        <w:textAlignment w:val="baseline"/>
        <w:rPr>
          <w:sz w:val="28"/>
          <w:szCs w:val="28"/>
          <w:bdr w:val="none" w:sz="0" w:space="0" w:color="auto" w:frame="1"/>
        </w:rPr>
      </w:pPr>
      <w:r w:rsidRPr="00C3688F">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17EB4" w:rsidRPr="00C3688F" w:rsidRDefault="00617EB4" w:rsidP="00617EB4">
      <w:pPr>
        <w:shd w:val="clear" w:color="auto" w:fill="FFFFFF"/>
        <w:ind w:firstLine="709"/>
        <w:jc w:val="both"/>
        <w:textAlignment w:val="baseline"/>
        <w:rPr>
          <w:sz w:val="28"/>
          <w:szCs w:val="28"/>
          <w:bdr w:val="none" w:sz="0" w:space="0" w:color="auto" w:frame="1"/>
        </w:rPr>
      </w:pPr>
      <w:r w:rsidRPr="00C3688F">
        <w:rPr>
          <w:sz w:val="28"/>
          <w:szCs w:val="28"/>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w:t>
      </w:r>
      <w:r w:rsidR="0045366E" w:rsidRPr="00C3688F">
        <w:rPr>
          <w:sz w:val="28"/>
          <w:szCs w:val="28"/>
          <w:bdr w:val="none" w:sz="0" w:space="0" w:color="auto" w:frame="1"/>
        </w:rPr>
        <w:t>новке) автотранспортных средств.</w:t>
      </w:r>
      <w:r w:rsidRPr="00C3688F">
        <w:rPr>
          <w:sz w:val="28"/>
          <w:szCs w:val="28"/>
          <w:bdr w:val="none" w:sz="0" w:space="0" w:color="auto" w:frame="1"/>
        </w:rPr>
        <w:t xml:space="preserve"> </w:t>
      </w:r>
    </w:p>
    <w:p w:rsidR="00C3688F" w:rsidRPr="00C3688F" w:rsidRDefault="00617EB4" w:rsidP="00C3688F">
      <w:pPr>
        <w:spacing w:line="229" w:lineRule="auto"/>
        <w:ind w:firstLine="720"/>
        <w:jc w:val="both"/>
        <w:rPr>
          <w:sz w:val="28"/>
          <w:szCs w:val="28"/>
        </w:rPr>
      </w:pPr>
      <w:r w:rsidRPr="00C3688F">
        <w:rPr>
          <w:bCs/>
          <w:sz w:val="28"/>
          <w:szCs w:val="28"/>
        </w:rPr>
        <w:t xml:space="preserve">В случаях, если </w:t>
      </w:r>
      <w:r w:rsidR="0045366E" w:rsidRPr="00C3688F">
        <w:rPr>
          <w:bCs/>
          <w:sz w:val="28"/>
          <w:szCs w:val="28"/>
        </w:rPr>
        <w:t xml:space="preserve">административное здание </w:t>
      </w:r>
      <w:r w:rsidRPr="00C3688F">
        <w:rPr>
          <w:bCs/>
          <w:sz w:val="28"/>
          <w:szCs w:val="28"/>
        </w:rPr>
        <w:t>невозможно полностью приспособить с</w:t>
      </w:r>
      <w:r w:rsidR="0045366E" w:rsidRPr="00C3688F">
        <w:rPr>
          <w:bCs/>
          <w:sz w:val="28"/>
          <w:szCs w:val="28"/>
        </w:rPr>
        <w:t xml:space="preserve"> учетом потребностей инвалидов</w:t>
      </w:r>
      <w:r w:rsidRPr="00C3688F">
        <w:rPr>
          <w:bCs/>
          <w:sz w:val="28"/>
          <w:szCs w:val="28"/>
        </w:rPr>
        <w:t xml:space="preserve">, </w:t>
      </w:r>
      <w:r w:rsidR="00C3688F" w:rsidRPr="00C3688F">
        <w:rPr>
          <w:sz w:val="28"/>
          <w:szCs w:val="28"/>
        </w:rPr>
        <w:t>необходимо принимать меры для обеспечения доступа инвалидов к месту предоставления услуги. Когда это возможно, обеспечить предоставление необходимых услуг по месту жительства инвалида или в дистанционном режиме.</w:t>
      </w:r>
    </w:p>
    <w:p w:rsidR="00C3688F" w:rsidRPr="00C3688F" w:rsidRDefault="00C3688F" w:rsidP="00C3688F">
      <w:pPr>
        <w:spacing w:after="200" w:line="276" w:lineRule="auto"/>
        <w:ind w:firstLine="708"/>
        <w:jc w:val="both"/>
        <w:rPr>
          <w:rFonts w:eastAsia="SimSun" w:cs="Calibri"/>
          <w:sz w:val="28"/>
          <w:szCs w:val="28"/>
          <w:lang w:eastAsia="en-US"/>
        </w:rPr>
      </w:pPr>
      <w:r w:rsidRPr="00C3688F">
        <w:rPr>
          <w:rFonts w:eastAsia="SimSun" w:cs="Calibri"/>
          <w:sz w:val="28"/>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012AE" w:rsidRPr="00DA2841" w:rsidRDefault="000012AE" w:rsidP="00A00C21">
      <w:pPr>
        <w:autoSpaceDE w:val="0"/>
        <w:jc w:val="both"/>
        <w:rPr>
          <w:sz w:val="28"/>
          <w:szCs w:val="28"/>
        </w:rPr>
      </w:pPr>
    </w:p>
    <w:p w:rsidR="00617EB4" w:rsidRPr="00DA2841" w:rsidRDefault="00C3688F" w:rsidP="00617EB4">
      <w:pPr>
        <w:suppressLineNumbers/>
        <w:ind w:firstLine="709"/>
        <w:jc w:val="center"/>
        <w:rPr>
          <w:b/>
          <w:sz w:val="28"/>
          <w:szCs w:val="28"/>
        </w:rPr>
      </w:pPr>
      <w:r w:rsidRPr="00DA2841">
        <w:rPr>
          <w:b/>
          <w:sz w:val="28"/>
          <w:szCs w:val="28"/>
        </w:rPr>
        <w:t>18</w:t>
      </w:r>
      <w:r w:rsidR="00617EB4" w:rsidRPr="00DA2841">
        <w:rPr>
          <w:b/>
          <w:sz w:val="28"/>
          <w:szCs w:val="28"/>
        </w:rPr>
        <w:t>. Показатели доступности и качества муниципальной услуги</w:t>
      </w:r>
    </w:p>
    <w:p w:rsidR="00617EB4" w:rsidRPr="00DA2841" w:rsidRDefault="00C3688F" w:rsidP="00617EB4">
      <w:pPr>
        <w:suppressLineNumbers/>
        <w:ind w:firstLine="709"/>
        <w:jc w:val="both"/>
        <w:rPr>
          <w:b/>
          <w:i/>
          <w:sz w:val="28"/>
          <w:szCs w:val="28"/>
        </w:rPr>
      </w:pPr>
      <w:r w:rsidRPr="00DA2841">
        <w:rPr>
          <w:sz w:val="28"/>
          <w:szCs w:val="28"/>
        </w:rPr>
        <w:t>18</w:t>
      </w:r>
      <w:r w:rsidR="00617EB4" w:rsidRPr="00DA2841">
        <w:rPr>
          <w:sz w:val="28"/>
          <w:szCs w:val="28"/>
        </w:rPr>
        <w:t xml:space="preserve">.1. Показателями доступности предоставления муниципальной услуги являются: </w:t>
      </w:r>
    </w:p>
    <w:p w:rsidR="00617EB4" w:rsidRPr="00DA2841" w:rsidRDefault="00617EB4" w:rsidP="00617EB4">
      <w:pPr>
        <w:autoSpaceDE w:val="0"/>
        <w:autoSpaceDN w:val="0"/>
        <w:adjustRightInd w:val="0"/>
        <w:ind w:firstLine="709"/>
        <w:jc w:val="both"/>
        <w:rPr>
          <w:sz w:val="28"/>
          <w:szCs w:val="28"/>
        </w:rPr>
      </w:pPr>
      <w:r w:rsidRPr="00DA2841">
        <w:rPr>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17EB4" w:rsidRPr="00DA2841" w:rsidRDefault="00617EB4" w:rsidP="00617EB4">
      <w:pPr>
        <w:suppressLineNumbers/>
        <w:ind w:firstLine="709"/>
        <w:jc w:val="both"/>
        <w:rPr>
          <w:sz w:val="28"/>
          <w:szCs w:val="28"/>
        </w:rPr>
      </w:pPr>
      <w:r w:rsidRPr="00DA2841">
        <w:rPr>
          <w:sz w:val="28"/>
          <w:szCs w:val="28"/>
        </w:rPr>
        <w:t>- </w:t>
      </w:r>
      <w:r w:rsidRPr="00DA2841">
        <w:rPr>
          <w:rFonts w:eastAsia="SimSun" w:cs="Mangal"/>
          <w:kern w:val="2"/>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DA2841">
        <w:rPr>
          <w:sz w:val="28"/>
          <w:szCs w:val="28"/>
        </w:rPr>
        <w:t xml:space="preserve"> ЕПГУ,</w:t>
      </w:r>
      <w:r w:rsidRPr="00DA2841">
        <w:rPr>
          <w:rFonts w:eastAsia="SimSun" w:cs="Mangal"/>
          <w:kern w:val="2"/>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DA2841">
        <w:rPr>
          <w:sz w:val="28"/>
          <w:szCs w:val="28"/>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r w:rsidRPr="00DA2841">
        <w:rPr>
          <w:rFonts w:eastAsia="SimSun" w:cs="Mangal"/>
          <w:kern w:val="2"/>
          <w:sz w:val="28"/>
          <w:szCs w:val="28"/>
          <w:lang w:eastAsia="zh-CN" w:bidi="hi-IN"/>
        </w:rPr>
        <w:t>;</w:t>
      </w:r>
    </w:p>
    <w:p w:rsidR="00617EB4" w:rsidRPr="00DA2841" w:rsidRDefault="00C3688F" w:rsidP="00617EB4">
      <w:pPr>
        <w:suppressLineNumbers/>
        <w:autoSpaceDE w:val="0"/>
        <w:ind w:firstLine="709"/>
        <w:jc w:val="both"/>
        <w:rPr>
          <w:sz w:val="28"/>
          <w:szCs w:val="28"/>
        </w:rPr>
      </w:pPr>
      <w:r w:rsidRPr="00DA2841">
        <w:rPr>
          <w:sz w:val="28"/>
          <w:szCs w:val="28"/>
        </w:rPr>
        <w:t>18</w:t>
      </w:r>
      <w:r w:rsidR="00617EB4" w:rsidRPr="00DA2841">
        <w:rPr>
          <w:sz w:val="28"/>
          <w:szCs w:val="28"/>
        </w:rPr>
        <w:t xml:space="preserve">.2.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17EB4" w:rsidRPr="00DA2841" w:rsidRDefault="00617EB4" w:rsidP="00617EB4">
      <w:pPr>
        <w:suppressLineNumbers/>
        <w:ind w:firstLine="709"/>
        <w:jc w:val="both"/>
        <w:rPr>
          <w:sz w:val="28"/>
          <w:szCs w:val="28"/>
        </w:rPr>
      </w:pPr>
      <w:r w:rsidRPr="00DA2841">
        <w:rPr>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17EB4" w:rsidRPr="00DA2841" w:rsidRDefault="00617EB4" w:rsidP="00617EB4">
      <w:pPr>
        <w:suppressLineNumbers/>
        <w:ind w:firstLine="709"/>
        <w:jc w:val="both"/>
        <w:rPr>
          <w:sz w:val="28"/>
          <w:szCs w:val="28"/>
        </w:rPr>
      </w:pPr>
      <w:r w:rsidRPr="00DA2841">
        <w:rPr>
          <w:sz w:val="28"/>
          <w:szCs w:val="28"/>
        </w:rPr>
        <w:t>- нарушений сроков предоставления муниципальной услуги;</w:t>
      </w:r>
    </w:p>
    <w:p w:rsidR="00617EB4" w:rsidRPr="00DA2841" w:rsidRDefault="00617EB4" w:rsidP="00617EB4">
      <w:pPr>
        <w:suppressLineNumbers/>
        <w:tabs>
          <w:tab w:val="left" w:pos="0"/>
        </w:tabs>
        <w:autoSpaceDE w:val="0"/>
        <w:ind w:firstLine="709"/>
        <w:jc w:val="both"/>
        <w:rPr>
          <w:sz w:val="28"/>
          <w:szCs w:val="28"/>
        </w:rPr>
      </w:pPr>
      <w:r w:rsidRPr="00DA2841">
        <w:rPr>
          <w:sz w:val="28"/>
          <w:szCs w:val="28"/>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17EB4" w:rsidRPr="00DA2841" w:rsidRDefault="00617EB4" w:rsidP="00617EB4">
      <w:pPr>
        <w:suppressLineNumbers/>
        <w:tabs>
          <w:tab w:val="left" w:pos="0"/>
        </w:tabs>
        <w:autoSpaceDE w:val="0"/>
        <w:ind w:firstLine="709"/>
        <w:jc w:val="both"/>
        <w:rPr>
          <w:sz w:val="28"/>
          <w:szCs w:val="28"/>
        </w:rPr>
      </w:pPr>
      <w:r w:rsidRPr="00DA2841">
        <w:rPr>
          <w:sz w:val="28"/>
          <w:szCs w:val="28"/>
        </w:rPr>
        <w:t>- некомпетентности специалистов;</w:t>
      </w:r>
    </w:p>
    <w:p w:rsidR="00617EB4" w:rsidRPr="00DA2841" w:rsidRDefault="00617EB4" w:rsidP="00617EB4">
      <w:pPr>
        <w:suppressLineNumbers/>
        <w:ind w:firstLine="709"/>
        <w:jc w:val="both"/>
        <w:rPr>
          <w:sz w:val="28"/>
          <w:szCs w:val="28"/>
        </w:rPr>
      </w:pPr>
      <w:r w:rsidRPr="00DA2841">
        <w:rPr>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17EB4" w:rsidRPr="00D7423C" w:rsidRDefault="00617EB4" w:rsidP="00617EB4">
      <w:pPr>
        <w:suppressLineNumbers/>
        <w:autoSpaceDE w:val="0"/>
        <w:ind w:firstLine="709"/>
        <w:jc w:val="both"/>
        <w:rPr>
          <w:color w:val="7030A0"/>
        </w:rPr>
      </w:pPr>
    </w:p>
    <w:p w:rsidR="00A00C21" w:rsidRDefault="00DA2841" w:rsidP="00A00C21">
      <w:pPr>
        <w:spacing w:line="229" w:lineRule="auto"/>
        <w:ind w:firstLine="720"/>
        <w:jc w:val="center"/>
        <w:rPr>
          <w:b/>
          <w:sz w:val="28"/>
          <w:szCs w:val="28"/>
        </w:rPr>
      </w:pPr>
      <w:r>
        <w:rPr>
          <w:b/>
          <w:sz w:val="28"/>
          <w:szCs w:val="28"/>
        </w:rPr>
        <w:t>19</w:t>
      </w:r>
      <w:r w:rsidR="00A00C21" w:rsidRPr="00B277AC">
        <w:rPr>
          <w:b/>
          <w:sz w:val="28"/>
          <w:szCs w:val="28"/>
        </w:rPr>
        <w:t>. Особенности предоставления муниципальной услуги в многофункциональном центре</w:t>
      </w:r>
    </w:p>
    <w:p w:rsidR="00DA2841" w:rsidRPr="00DA2841" w:rsidRDefault="00DA2841" w:rsidP="00DA2841">
      <w:pPr>
        <w:suppressAutoHyphens w:val="0"/>
        <w:spacing w:line="229" w:lineRule="auto"/>
        <w:ind w:firstLine="720"/>
        <w:jc w:val="center"/>
        <w:rPr>
          <w:b/>
          <w:color w:val="00B0F0"/>
          <w:sz w:val="28"/>
          <w:szCs w:val="28"/>
          <w:lang w:eastAsia="ru-RU"/>
        </w:rPr>
      </w:pPr>
    </w:p>
    <w:p w:rsidR="00DA2841" w:rsidRPr="00DA2841" w:rsidRDefault="00DA2841" w:rsidP="00DA2841">
      <w:pPr>
        <w:suppressAutoHyphens w:val="0"/>
        <w:ind w:firstLine="540"/>
        <w:contextualSpacing/>
        <w:jc w:val="both"/>
        <w:rPr>
          <w:rFonts w:eastAsia="Calibri"/>
          <w:sz w:val="28"/>
          <w:szCs w:val="28"/>
          <w:lang w:eastAsia="ru-RU"/>
        </w:rPr>
      </w:pPr>
      <w:r>
        <w:rPr>
          <w:rFonts w:eastAsia="Calibri"/>
          <w:sz w:val="28"/>
          <w:szCs w:val="28"/>
          <w:lang w:eastAsia="ru-RU"/>
        </w:rPr>
        <w:t xml:space="preserve">19.1. </w:t>
      </w:r>
      <w:r w:rsidRPr="00DA2841">
        <w:rPr>
          <w:rFonts w:eastAsia="Calibri"/>
          <w:sz w:val="28"/>
          <w:szCs w:val="28"/>
          <w:lang w:eastAsia="ru-RU"/>
        </w:rPr>
        <w:t xml:space="preserve">Предоставление муниципальной услуги в «МФЦ» осуществляется при наличии соглашения о взаимодействии между </w:t>
      </w:r>
      <w:r>
        <w:rPr>
          <w:rFonts w:eastAsia="Calibri"/>
          <w:sz w:val="28"/>
          <w:szCs w:val="28"/>
          <w:lang w:eastAsia="ru-RU"/>
        </w:rPr>
        <w:t xml:space="preserve">Органом </w:t>
      </w:r>
      <w:r w:rsidRPr="00DA2841">
        <w:rPr>
          <w:rFonts w:eastAsia="Calibri"/>
          <w:sz w:val="28"/>
          <w:szCs w:val="28"/>
          <w:lang w:eastAsia="ru-RU"/>
        </w:rPr>
        <w:t xml:space="preserve"> и  МФЦ (далее – соглашение о взаимодействии).</w:t>
      </w:r>
    </w:p>
    <w:p w:rsidR="00DA2841" w:rsidRPr="00DA2841" w:rsidRDefault="00DA2841" w:rsidP="00DA2841">
      <w:pPr>
        <w:widowControl w:val="0"/>
        <w:suppressAutoHyphens w:val="0"/>
        <w:autoSpaceDE w:val="0"/>
        <w:autoSpaceDN w:val="0"/>
        <w:adjustRightInd w:val="0"/>
        <w:ind w:firstLine="540"/>
        <w:jc w:val="both"/>
        <w:rPr>
          <w:sz w:val="28"/>
          <w:lang w:eastAsia="ru-RU"/>
        </w:rPr>
      </w:pPr>
      <w:r w:rsidRPr="00DA2841">
        <w:rPr>
          <w:sz w:val="28"/>
          <w:lang w:eastAsia="ru-RU"/>
        </w:rPr>
        <w:t xml:space="preserve"> </w:t>
      </w:r>
      <w:r>
        <w:rPr>
          <w:sz w:val="28"/>
          <w:lang w:eastAsia="ru-RU"/>
        </w:rPr>
        <w:t xml:space="preserve">19.2. </w:t>
      </w:r>
      <w:r w:rsidRPr="00DA2841">
        <w:rPr>
          <w:sz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DA2841">
        <w:rPr>
          <w:b/>
          <w:sz w:val="28"/>
          <w:lang w:eastAsia="ru-RU"/>
        </w:rPr>
        <w:t>по принципу «одного окна»</w:t>
      </w:r>
      <w:r w:rsidRPr="00DA2841">
        <w:rPr>
          <w:sz w:val="28"/>
          <w:lang w:eastAsia="ru-RU"/>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Pr>
          <w:sz w:val="28"/>
          <w:lang w:eastAsia="ru-RU"/>
        </w:rPr>
        <w:t xml:space="preserve">Органом </w:t>
      </w:r>
      <w:r w:rsidRPr="00DA2841">
        <w:rPr>
          <w:sz w:val="28"/>
          <w:lang w:eastAsia="ru-RU"/>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A2841" w:rsidRPr="00DA2841" w:rsidRDefault="00DA2841" w:rsidP="00DA2841">
      <w:pPr>
        <w:widowControl w:val="0"/>
        <w:suppressAutoHyphens w:val="0"/>
        <w:autoSpaceDE w:val="0"/>
        <w:autoSpaceDN w:val="0"/>
        <w:adjustRightInd w:val="0"/>
        <w:ind w:firstLine="540"/>
        <w:jc w:val="both"/>
        <w:rPr>
          <w:sz w:val="28"/>
          <w:lang w:eastAsia="ru-RU"/>
        </w:rPr>
      </w:pPr>
      <w:r>
        <w:rPr>
          <w:sz w:val="28"/>
          <w:lang w:eastAsia="ru-RU"/>
        </w:rPr>
        <w:t xml:space="preserve">19.3. </w:t>
      </w:r>
      <w:r w:rsidRPr="00DA2841">
        <w:rPr>
          <w:sz w:val="28"/>
          <w:lang w:eastAsia="ru-RU"/>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DA2841">
        <w:rPr>
          <w:b/>
          <w:sz w:val="28"/>
          <w:lang w:eastAsia="ru-RU"/>
        </w:rPr>
        <w:t>комплексный запрос</w:t>
      </w:r>
      <w:r w:rsidRPr="00DA2841">
        <w:rPr>
          <w:sz w:val="28"/>
          <w:lang w:eastAsia="ru-RU"/>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00C21" w:rsidRPr="00A11403" w:rsidRDefault="00A00C21" w:rsidP="00A00C21">
      <w:pPr>
        <w:spacing w:line="229" w:lineRule="auto"/>
        <w:ind w:firstLine="720"/>
        <w:jc w:val="both"/>
        <w:rPr>
          <w:sz w:val="28"/>
          <w:szCs w:val="28"/>
        </w:rPr>
      </w:pPr>
    </w:p>
    <w:p w:rsidR="00A00C21" w:rsidRPr="00A11403" w:rsidRDefault="00DA2841" w:rsidP="00A00C21">
      <w:pPr>
        <w:spacing w:line="229" w:lineRule="auto"/>
        <w:ind w:firstLine="720"/>
        <w:jc w:val="center"/>
        <w:rPr>
          <w:b/>
          <w:sz w:val="28"/>
          <w:szCs w:val="28"/>
        </w:rPr>
      </w:pPr>
      <w:r>
        <w:rPr>
          <w:b/>
          <w:sz w:val="28"/>
          <w:szCs w:val="28"/>
        </w:rPr>
        <w:t>20</w:t>
      </w:r>
      <w:r w:rsidR="00A00C21" w:rsidRPr="00245707">
        <w:rPr>
          <w:b/>
          <w:sz w:val="28"/>
          <w:szCs w:val="28"/>
        </w:rPr>
        <w:t>.</w:t>
      </w:r>
      <w:r w:rsidR="00A00C21" w:rsidRPr="00245707">
        <w:rPr>
          <w:b/>
        </w:rPr>
        <w:t xml:space="preserve"> </w:t>
      </w:r>
      <w:r w:rsidR="00A00C21">
        <w:rPr>
          <w:b/>
        </w:rPr>
        <w:t xml:space="preserve"> </w:t>
      </w:r>
      <w:r w:rsidR="00A00C21" w:rsidRPr="00A11403">
        <w:rPr>
          <w:b/>
          <w:sz w:val="28"/>
          <w:szCs w:val="28"/>
        </w:rPr>
        <w:t>Особенности</w:t>
      </w:r>
      <w:r w:rsidR="00A00C21" w:rsidRPr="00A11403">
        <w:rPr>
          <w:b/>
        </w:rPr>
        <w:t xml:space="preserve"> </w:t>
      </w:r>
      <w:r w:rsidR="00A00C21" w:rsidRPr="00A11403">
        <w:rPr>
          <w:b/>
          <w:sz w:val="28"/>
          <w:szCs w:val="28"/>
        </w:rPr>
        <w:t>предоставления муниципальной услуги в электронной форме</w:t>
      </w:r>
    </w:p>
    <w:p w:rsidR="00A00C21" w:rsidRPr="00245707" w:rsidRDefault="00A00C21" w:rsidP="00A00C21">
      <w:pPr>
        <w:spacing w:line="229" w:lineRule="auto"/>
        <w:ind w:firstLine="720"/>
        <w:jc w:val="both"/>
        <w:rPr>
          <w:b/>
          <w:color w:val="7030A0"/>
          <w:sz w:val="28"/>
          <w:szCs w:val="28"/>
        </w:rPr>
      </w:pPr>
    </w:p>
    <w:p w:rsidR="00A61344" w:rsidRPr="00A12AA1" w:rsidRDefault="00A61344" w:rsidP="00A61344">
      <w:pPr>
        <w:pStyle w:val="1"/>
        <w:shd w:val="clear" w:color="auto" w:fill="FFFFFF"/>
        <w:spacing w:line="240" w:lineRule="auto"/>
        <w:ind w:firstLine="709"/>
        <w:contextualSpacing/>
        <w:jc w:val="both"/>
        <w:rPr>
          <w:sz w:val="28"/>
          <w:szCs w:val="28"/>
        </w:rPr>
      </w:pPr>
      <w:r w:rsidRPr="00A12AA1">
        <w:rPr>
          <w:sz w:val="28"/>
          <w:szCs w:val="28"/>
        </w:rPr>
        <w:t>20.1.</w:t>
      </w:r>
      <w:r w:rsidRPr="00A12AA1">
        <w:rPr>
          <w:bCs/>
          <w:sz w:val="28"/>
          <w:szCs w:val="28"/>
        </w:rPr>
        <w:t xml:space="preserve"> </w:t>
      </w:r>
      <w:r w:rsidRPr="00A12AA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A12AA1">
          <w:rPr>
            <w:rStyle w:val="af9"/>
            <w:color w:val="auto"/>
            <w:sz w:val="28"/>
            <w:szCs w:val="28"/>
            <w:u w:val="none"/>
          </w:rPr>
          <w:t>закона</w:t>
        </w:r>
      </w:hyperlink>
      <w:r w:rsidRPr="00A12AA1">
        <w:rPr>
          <w:sz w:val="28"/>
          <w:szCs w:val="28"/>
        </w:rPr>
        <w:t xml:space="preserve"> «Об </w:t>
      </w:r>
      <w:r w:rsidRPr="00A12AA1">
        <w:rPr>
          <w:sz w:val="28"/>
          <w:szCs w:val="28"/>
        </w:rPr>
        <w:lastRenderedPageBreak/>
        <w:t>электронной подписи» от 06.04.2011 № 63-ФЗ и требованиями Федерального закона № 210-ФЗ.</w:t>
      </w:r>
    </w:p>
    <w:p w:rsidR="00A61344" w:rsidRPr="00A12AA1" w:rsidRDefault="00A61344" w:rsidP="00A61344">
      <w:pPr>
        <w:autoSpaceDE w:val="0"/>
        <w:autoSpaceDN w:val="0"/>
        <w:adjustRightInd w:val="0"/>
        <w:ind w:firstLine="709"/>
        <w:jc w:val="both"/>
        <w:rPr>
          <w:bCs/>
          <w:sz w:val="28"/>
          <w:szCs w:val="28"/>
        </w:rPr>
      </w:pPr>
      <w:proofErr w:type="gramStart"/>
      <w:r w:rsidRPr="00A12AA1">
        <w:rPr>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A12AA1">
          <w:rPr>
            <w:rStyle w:val="af9"/>
            <w:bCs/>
            <w:color w:val="auto"/>
            <w:sz w:val="28"/>
            <w:szCs w:val="28"/>
            <w:u w:val="none"/>
          </w:rPr>
          <w:t>части 2 статьи 21.1</w:t>
        </w:r>
      </w:hyperlink>
      <w:r w:rsidRPr="00A12AA1">
        <w:rPr>
          <w:sz w:val="28"/>
          <w:szCs w:val="28"/>
        </w:rPr>
        <w:t xml:space="preserve"> </w:t>
      </w:r>
      <w:r w:rsidRPr="00A12AA1">
        <w:rPr>
          <w:bCs/>
          <w:sz w:val="28"/>
          <w:szCs w:val="28"/>
        </w:rPr>
        <w:t xml:space="preserve">и </w:t>
      </w:r>
      <w:hyperlink r:id="rId14" w:history="1">
        <w:r w:rsidRPr="00A12AA1">
          <w:rPr>
            <w:rStyle w:val="af9"/>
            <w:bCs/>
            <w:color w:val="auto"/>
            <w:sz w:val="28"/>
            <w:szCs w:val="28"/>
          </w:rPr>
          <w:t>части 1</w:t>
        </w:r>
      </w:hyperlink>
      <w:r w:rsidRPr="00A12AA1">
        <w:rPr>
          <w:bCs/>
          <w:sz w:val="28"/>
          <w:szCs w:val="28"/>
        </w:rPr>
        <w:t xml:space="preserve"> статьи 5 </w:t>
      </w:r>
      <w:r w:rsidRPr="00A12AA1">
        <w:rPr>
          <w:sz w:val="28"/>
          <w:szCs w:val="28"/>
        </w:rPr>
        <w:t xml:space="preserve">Федерального </w:t>
      </w:r>
      <w:hyperlink r:id="rId15" w:history="1">
        <w:r w:rsidR="00E2338E" w:rsidRPr="00E2338E">
          <w:rPr>
            <w:rStyle w:val="af9"/>
            <w:color w:val="000000" w:themeColor="text1"/>
            <w:sz w:val="28"/>
            <w:szCs w:val="28"/>
          </w:rPr>
          <w:t>З</w:t>
        </w:r>
        <w:r w:rsidRPr="00E2338E">
          <w:rPr>
            <w:rStyle w:val="af9"/>
            <w:color w:val="000000" w:themeColor="text1"/>
            <w:sz w:val="28"/>
            <w:szCs w:val="28"/>
          </w:rPr>
          <w:t>акона</w:t>
        </w:r>
      </w:hyperlink>
      <w:r w:rsidRPr="00A12AA1">
        <w:rPr>
          <w:sz w:val="28"/>
          <w:szCs w:val="28"/>
        </w:rPr>
        <w:t xml:space="preserve"> «Об электронной подписи» и требованиями Федерального закона № 210-ФЗ</w:t>
      </w:r>
      <w:r w:rsidRPr="00A12AA1">
        <w:rPr>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12AA1">
        <w:rPr>
          <w:bCs/>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A61344" w:rsidRPr="00A12AA1" w:rsidRDefault="00A12AA1" w:rsidP="00A61344">
      <w:pPr>
        <w:autoSpaceDE w:val="0"/>
        <w:autoSpaceDN w:val="0"/>
        <w:adjustRightInd w:val="0"/>
        <w:ind w:firstLine="709"/>
        <w:jc w:val="both"/>
        <w:rPr>
          <w:bCs/>
          <w:sz w:val="28"/>
          <w:szCs w:val="28"/>
        </w:rPr>
      </w:pPr>
      <w:r w:rsidRPr="00A12AA1">
        <w:rPr>
          <w:sz w:val="28"/>
          <w:szCs w:val="28"/>
        </w:rPr>
        <w:t xml:space="preserve">20.2. </w:t>
      </w:r>
      <w:r w:rsidR="00A61344" w:rsidRPr="00A12AA1">
        <w:rPr>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61344" w:rsidRPr="00A12AA1" w:rsidRDefault="00A61344" w:rsidP="00A61344">
      <w:pPr>
        <w:ind w:firstLine="709"/>
        <w:jc w:val="both"/>
        <w:rPr>
          <w:rFonts w:eastAsia="SimSun"/>
          <w:kern w:val="2"/>
          <w:sz w:val="28"/>
          <w:szCs w:val="28"/>
          <w:lang w:eastAsia="zh-CN" w:bidi="hi-IN"/>
        </w:rPr>
      </w:pPr>
      <w:r w:rsidRPr="00A12AA1">
        <w:rPr>
          <w:rFonts w:eastAsia="SimSun"/>
          <w:kern w:val="2"/>
          <w:sz w:val="28"/>
          <w:szCs w:val="28"/>
          <w:lang w:eastAsia="zh-CN" w:bidi="hi-IN"/>
        </w:rPr>
        <w:t>2</w:t>
      </w:r>
      <w:r w:rsidR="00A12AA1" w:rsidRPr="00A12AA1">
        <w:rPr>
          <w:rFonts w:eastAsia="SimSun"/>
          <w:kern w:val="2"/>
          <w:sz w:val="28"/>
          <w:szCs w:val="28"/>
          <w:lang w:eastAsia="zh-CN" w:bidi="hi-IN"/>
        </w:rPr>
        <w:t>0</w:t>
      </w:r>
      <w:r w:rsidRPr="00A12AA1">
        <w:rPr>
          <w:rFonts w:eastAsia="SimSun"/>
          <w:kern w:val="2"/>
          <w:sz w:val="28"/>
          <w:szCs w:val="28"/>
          <w:lang w:eastAsia="zh-CN" w:bidi="hi-IN"/>
        </w:rPr>
        <w:t>.3. Заявление и документы, указанные в пункт</w:t>
      </w:r>
      <w:r w:rsidR="00A12AA1" w:rsidRPr="00A12AA1">
        <w:rPr>
          <w:rFonts w:eastAsia="SimSun"/>
          <w:kern w:val="2"/>
          <w:sz w:val="28"/>
          <w:szCs w:val="28"/>
          <w:lang w:eastAsia="zh-CN" w:bidi="hi-IN"/>
        </w:rPr>
        <w:t>е</w:t>
      </w:r>
      <w:r w:rsidRPr="00A12AA1">
        <w:rPr>
          <w:rFonts w:eastAsia="SimSun"/>
          <w:kern w:val="2"/>
          <w:sz w:val="28"/>
          <w:szCs w:val="28"/>
          <w:lang w:eastAsia="zh-CN" w:bidi="hi-IN"/>
        </w:rPr>
        <w:t xml:space="preserve"> </w:t>
      </w:r>
      <w:r w:rsidR="00A12AA1" w:rsidRPr="00A12AA1">
        <w:rPr>
          <w:sz w:val="28"/>
          <w:szCs w:val="28"/>
        </w:rPr>
        <w:t>9.1</w:t>
      </w:r>
      <w:r w:rsidRPr="00A12AA1">
        <w:rPr>
          <w:sz w:val="28"/>
          <w:szCs w:val="28"/>
        </w:rPr>
        <w:t xml:space="preserve">. </w:t>
      </w:r>
      <w:r w:rsidRPr="00A12AA1">
        <w:rPr>
          <w:rFonts w:eastAsia="SimSun"/>
          <w:kern w:val="2"/>
          <w:sz w:val="28"/>
          <w:szCs w:val="28"/>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61344" w:rsidRPr="00A12AA1" w:rsidRDefault="00A61344" w:rsidP="00A61344">
      <w:pPr>
        <w:ind w:firstLine="709"/>
        <w:jc w:val="both"/>
        <w:rPr>
          <w:rFonts w:eastAsia="SimSun"/>
          <w:kern w:val="2"/>
          <w:sz w:val="28"/>
          <w:szCs w:val="28"/>
          <w:lang w:eastAsia="zh-CN" w:bidi="hi-IN"/>
        </w:rPr>
      </w:pPr>
      <w:r w:rsidRPr="00A12AA1">
        <w:rPr>
          <w:rFonts w:eastAsia="SimSu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1344" w:rsidRPr="00DE1B91" w:rsidRDefault="00A61344" w:rsidP="00A00C21">
      <w:pPr>
        <w:pStyle w:val="aff5"/>
        <w:spacing w:after="0" w:line="240" w:lineRule="auto"/>
        <w:ind w:firstLine="709"/>
        <w:contextualSpacing/>
        <w:jc w:val="both"/>
        <w:rPr>
          <w:rFonts w:ascii="Times New Roman" w:hAnsi="Times New Roman"/>
          <w:color w:val="7030A0"/>
          <w:sz w:val="28"/>
          <w:szCs w:val="28"/>
        </w:rPr>
      </w:pPr>
    </w:p>
    <w:p w:rsidR="006513D2" w:rsidRDefault="006513D2" w:rsidP="006513D2">
      <w:pPr>
        <w:spacing w:line="229" w:lineRule="auto"/>
        <w:ind w:firstLine="720"/>
        <w:jc w:val="both"/>
        <w:rPr>
          <w:b/>
          <w:sz w:val="28"/>
          <w:szCs w:val="28"/>
        </w:rPr>
      </w:pPr>
      <w:r w:rsidRPr="0004502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11403">
        <w:t xml:space="preserve"> </w:t>
      </w:r>
      <w:r>
        <w:t>,</w:t>
      </w:r>
      <w:r w:rsidRPr="00A11403">
        <w:rPr>
          <w:b/>
          <w:sz w:val="28"/>
          <w:szCs w:val="28"/>
        </w:rPr>
        <w:t>а также особенности выполнения административных процеду</w:t>
      </w:r>
      <w:r>
        <w:rPr>
          <w:b/>
          <w:sz w:val="28"/>
          <w:szCs w:val="28"/>
        </w:rPr>
        <w:t>р в многофункциональном центре</w:t>
      </w:r>
    </w:p>
    <w:p w:rsidR="00617EB4" w:rsidRPr="00D7423C" w:rsidRDefault="00617EB4" w:rsidP="00617EB4">
      <w:pPr>
        <w:suppressLineNumbers/>
        <w:autoSpaceDE w:val="0"/>
        <w:ind w:firstLine="709"/>
        <w:jc w:val="both"/>
        <w:rPr>
          <w:color w:val="7030A0"/>
        </w:rPr>
      </w:pPr>
    </w:p>
    <w:p w:rsidR="00617EB4" w:rsidRPr="007C15DE" w:rsidRDefault="006513D2" w:rsidP="00617EB4">
      <w:pPr>
        <w:suppressLineNumbers/>
        <w:autoSpaceDE w:val="0"/>
        <w:ind w:firstLine="709"/>
        <w:jc w:val="center"/>
        <w:rPr>
          <w:b/>
          <w:sz w:val="28"/>
          <w:szCs w:val="28"/>
        </w:rPr>
      </w:pPr>
      <w:r w:rsidRPr="007C15DE">
        <w:rPr>
          <w:b/>
          <w:sz w:val="28"/>
          <w:szCs w:val="28"/>
        </w:rPr>
        <w:t>21</w:t>
      </w:r>
      <w:r w:rsidR="00617EB4" w:rsidRPr="007C15DE">
        <w:rPr>
          <w:b/>
          <w:sz w:val="28"/>
          <w:szCs w:val="28"/>
        </w:rPr>
        <w:t>. Исчерпывающий перечень административных процедур при предоставлении муниципальной услуги</w:t>
      </w:r>
    </w:p>
    <w:p w:rsidR="00617EB4" w:rsidRPr="007C15DE" w:rsidRDefault="00617EB4" w:rsidP="00617EB4">
      <w:pPr>
        <w:suppressLineNumbers/>
        <w:autoSpaceDE w:val="0"/>
        <w:ind w:firstLine="709"/>
        <w:jc w:val="both"/>
        <w:rPr>
          <w:sz w:val="28"/>
          <w:szCs w:val="28"/>
        </w:rPr>
      </w:pPr>
      <w:r w:rsidRPr="007C15DE">
        <w:rPr>
          <w:sz w:val="28"/>
          <w:szCs w:val="28"/>
        </w:rPr>
        <w:t>2</w:t>
      </w:r>
      <w:r w:rsidR="006513D2" w:rsidRPr="007C15DE">
        <w:rPr>
          <w:sz w:val="28"/>
          <w:szCs w:val="28"/>
        </w:rPr>
        <w:t>1</w:t>
      </w:r>
      <w:r w:rsidRPr="007C15DE">
        <w:rPr>
          <w:sz w:val="28"/>
          <w:szCs w:val="28"/>
        </w:rPr>
        <w:t>.1. Предоставление муниципальной услуги включает в себя следующие административные процедуры:</w:t>
      </w:r>
    </w:p>
    <w:p w:rsidR="00617EB4" w:rsidRPr="007C15DE" w:rsidRDefault="00617EB4" w:rsidP="00617EB4">
      <w:pPr>
        <w:suppressLineNumbers/>
        <w:autoSpaceDE w:val="0"/>
        <w:ind w:firstLine="709"/>
        <w:jc w:val="both"/>
        <w:rPr>
          <w:sz w:val="28"/>
          <w:szCs w:val="28"/>
        </w:rPr>
      </w:pPr>
      <w:r w:rsidRPr="007C15DE">
        <w:rPr>
          <w:sz w:val="28"/>
          <w:szCs w:val="28"/>
        </w:rPr>
        <w:t xml:space="preserve">1) </w:t>
      </w:r>
      <w:r w:rsidR="00E72F1D" w:rsidRPr="00E72F1D">
        <w:rPr>
          <w:sz w:val="28"/>
          <w:szCs w:val="28"/>
        </w:rPr>
        <w:t>прием и обработка заказа на муниципальную услугу</w:t>
      </w:r>
      <w:r w:rsidRPr="007C15DE">
        <w:rPr>
          <w:sz w:val="28"/>
          <w:szCs w:val="28"/>
        </w:rPr>
        <w:t xml:space="preserve">; </w:t>
      </w:r>
    </w:p>
    <w:p w:rsidR="00617EB4" w:rsidRPr="007C15DE" w:rsidRDefault="00947AC2" w:rsidP="00617EB4">
      <w:pPr>
        <w:suppressLineNumbers/>
        <w:autoSpaceDE w:val="0"/>
        <w:ind w:firstLine="709"/>
        <w:jc w:val="both"/>
        <w:rPr>
          <w:sz w:val="28"/>
          <w:szCs w:val="28"/>
        </w:rPr>
      </w:pPr>
      <w:r>
        <w:rPr>
          <w:sz w:val="28"/>
          <w:szCs w:val="28"/>
        </w:rPr>
        <w:lastRenderedPageBreak/>
        <w:t>2</w:t>
      </w:r>
      <w:r w:rsidR="00617EB4" w:rsidRPr="007C15DE">
        <w:rPr>
          <w:sz w:val="28"/>
          <w:szCs w:val="28"/>
        </w:rPr>
        <w:t xml:space="preserve">) принятие решения о предоставлении муниципальной услуги; </w:t>
      </w:r>
    </w:p>
    <w:p w:rsidR="00617EB4" w:rsidRDefault="00947AC2" w:rsidP="00617EB4">
      <w:pPr>
        <w:suppressLineNumbers/>
        <w:autoSpaceDE w:val="0"/>
        <w:ind w:firstLine="709"/>
        <w:jc w:val="both"/>
        <w:rPr>
          <w:sz w:val="28"/>
          <w:szCs w:val="28"/>
        </w:rPr>
      </w:pPr>
      <w:r>
        <w:rPr>
          <w:sz w:val="28"/>
          <w:szCs w:val="28"/>
        </w:rPr>
        <w:t>3</w:t>
      </w:r>
      <w:r w:rsidR="00617EB4" w:rsidRPr="007C15DE">
        <w:rPr>
          <w:sz w:val="28"/>
          <w:szCs w:val="28"/>
        </w:rPr>
        <w:t>) выдача или направление заявителю результата предоставления муниципальной услуги.</w:t>
      </w:r>
    </w:p>
    <w:p w:rsidR="00947AC2" w:rsidRPr="00136892" w:rsidRDefault="00947AC2" w:rsidP="00947AC2">
      <w:pPr>
        <w:ind w:firstLine="708"/>
        <w:jc w:val="both"/>
        <w:rPr>
          <w:sz w:val="28"/>
          <w:szCs w:val="28"/>
        </w:rPr>
      </w:pPr>
      <w:r w:rsidRPr="00136892">
        <w:rPr>
          <w:sz w:val="28"/>
          <w:szCs w:val="28"/>
        </w:rPr>
        <w:t xml:space="preserve">Блок-схема последовательности действий при предоставлении муниципальной услуги представлена в </w:t>
      </w:r>
      <w:r w:rsidRPr="00E2338E">
        <w:rPr>
          <w:bCs/>
          <w:color w:val="000000" w:themeColor="text1"/>
          <w:sz w:val="28"/>
          <w:szCs w:val="28"/>
        </w:rPr>
        <w:t>приложении 3</w:t>
      </w:r>
      <w:r w:rsidRPr="00136892">
        <w:rPr>
          <w:sz w:val="28"/>
          <w:szCs w:val="28"/>
        </w:rPr>
        <w:t xml:space="preserve"> к административному регламенту.</w:t>
      </w:r>
    </w:p>
    <w:p w:rsidR="005A44A5" w:rsidRDefault="005A44A5" w:rsidP="00617EB4">
      <w:pPr>
        <w:suppressLineNumbers/>
        <w:autoSpaceDE w:val="0"/>
        <w:ind w:firstLine="709"/>
        <w:jc w:val="both"/>
        <w:rPr>
          <w:sz w:val="28"/>
          <w:szCs w:val="28"/>
        </w:rPr>
      </w:pPr>
    </w:p>
    <w:p w:rsidR="005A44A5" w:rsidRPr="0074251B" w:rsidRDefault="005A44A5" w:rsidP="005A44A5">
      <w:pPr>
        <w:autoSpaceDE w:val="0"/>
        <w:ind w:firstLine="708"/>
        <w:jc w:val="center"/>
        <w:rPr>
          <w:b/>
          <w:sz w:val="28"/>
          <w:szCs w:val="28"/>
        </w:rPr>
      </w:pPr>
      <w:r>
        <w:rPr>
          <w:b/>
          <w:sz w:val="28"/>
          <w:szCs w:val="28"/>
        </w:rPr>
        <w:t>22</w:t>
      </w:r>
      <w:r w:rsidRPr="0074251B">
        <w:rPr>
          <w:b/>
          <w:sz w:val="28"/>
          <w:szCs w:val="28"/>
        </w:rPr>
        <w:t>. Прием и обработка заказа на муници</w:t>
      </w:r>
      <w:r>
        <w:rPr>
          <w:b/>
          <w:sz w:val="28"/>
          <w:szCs w:val="28"/>
        </w:rPr>
        <w:t>пальную услугу</w:t>
      </w:r>
    </w:p>
    <w:p w:rsidR="005A44A5" w:rsidRPr="0074251B" w:rsidRDefault="005A44A5" w:rsidP="005A44A5">
      <w:pPr>
        <w:autoSpaceDE w:val="0"/>
        <w:ind w:firstLine="708"/>
        <w:jc w:val="both"/>
        <w:rPr>
          <w:sz w:val="28"/>
          <w:szCs w:val="28"/>
        </w:rPr>
      </w:pP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.1.Основанием для начала исполнения муниципальной услуги является личное заявление гражданина или по доверенности, либо по электронной почте.</w:t>
      </w: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.2. В случае личного заявления гражданина  основанием является собственноручно заполненный им бланк заявления на предоставление муниципальной услуги.</w:t>
      </w: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.3.Заявлением на муниципальные услуги  по электронной почте является заполненный в электронном виде бланк заявления на предоставление муниципальной услуги.</w:t>
      </w: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.4.Специалист, ответственный за оформление справки на предоставление муниципальной услуги:</w:t>
      </w:r>
    </w:p>
    <w:p w:rsidR="005A44A5" w:rsidRPr="0074251B" w:rsidRDefault="005A44A5" w:rsidP="005A44A5">
      <w:pPr>
        <w:autoSpaceDE w:val="0"/>
        <w:ind w:firstLine="708"/>
        <w:jc w:val="both"/>
        <w:rPr>
          <w:sz w:val="28"/>
          <w:szCs w:val="28"/>
        </w:rPr>
      </w:pPr>
      <w:r w:rsidRPr="0074251B">
        <w:rPr>
          <w:sz w:val="28"/>
          <w:szCs w:val="28"/>
        </w:rPr>
        <w:t>-в случае личного обращения заявителя проверяет документ удостоверяющий личность заявителя. При его отсутствии отказывает в  предоставлении муниципальной услуги. При его наличии и совпадении документальных данных с параметрами заявителя приступает к предоставлению муниципальной услуги  в следующей последовательности действий:</w:t>
      </w:r>
    </w:p>
    <w:p w:rsidR="005A44A5" w:rsidRPr="00E2338E" w:rsidRDefault="005A44A5" w:rsidP="005A44A5">
      <w:pPr>
        <w:autoSpaceDE w:val="0"/>
        <w:ind w:firstLine="708"/>
        <w:jc w:val="both"/>
        <w:rPr>
          <w:color w:val="000000" w:themeColor="text1"/>
          <w:sz w:val="28"/>
          <w:szCs w:val="28"/>
        </w:rPr>
      </w:pPr>
      <w:r w:rsidRPr="0074251B">
        <w:rPr>
          <w:sz w:val="28"/>
          <w:szCs w:val="28"/>
        </w:rPr>
        <w:t>1) уточняет вид необходимой справки</w:t>
      </w:r>
      <w:r w:rsidRPr="004E5E66">
        <w:rPr>
          <w:color w:val="7030A0"/>
          <w:sz w:val="28"/>
          <w:szCs w:val="28"/>
        </w:rPr>
        <w:t xml:space="preserve"> </w:t>
      </w:r>
      <w:r w:rsidRPr="00E2338E">
        <w:rPr>
          <w:color w:val="000000" w:themeColor="text1"/>
          <w:sz w:val="28"/>
          <w:szCs w:val="28"/>
        </w:rPr>
        <w:t>(приложение 4);</w:t>
      </w:r>
    </w:p>
    <w:p w:rsidR="005A44A5" w:rsidRPr="0074251B" w:rsidRDefault="005A44A5" w:rsidP="005A44A5">
      <w:pPr>
        <w:autoSpaceDE w:val="0"/>
        <w:ind w:firstLine="708"/>
        <w:jc w:val="both"/>
        <w:rPr>
          <w:sz w:val="28"/>
          <w:szCs w:val="28"/>
        </w:rPr>
      </w:pPr>
      <w:r w:rsidRPr="00583AFE">
        <w:rPr>
          <w:sz w:val="28"/>
          <w:szCs w:val="28"/>
        </w:rPr>
        <w:t>2)</w:t>
      </w:r>
      <w:r w:rsidRPr="0074251B">
        <w:rPr>
          <w:sz w:val="28"/>
          <w:szCs w:val="28"/>
        </w:rPr>
        <w:t>предоставляет бланк заявления на предоставление муниципальной услуги и консультирует гражданина о его правильном заполнении;</w:t>
      </w:r>
    </w:p>
    <w:p w:rsidR="005A44A5" w:rsidRPr="0074251B" w:rsidRDefault="005A44A5" w:rsidP="005A44A5">
      <w:pPr>
        <w:autoSpaceDE w:val="0"/>
        <w:ind w:firstLine="708"/>
        <w:jc w:val="both"/>
        <w:rPr>
          <w:sz w:val="28"/>
          <w:szCs w:val="28"/>
        </w:rPr>
      </w:pPr>
      <w:r w:rsidRPr="0074251B">
        <w:rPr>
          <w:sz w:val="28"/>
          <w:szCs w:val="28"/>
        </w:rPr>
        <w:t>3) вносит сведения в журнал заказов на муниципальную услугу;</w:t>
      </w:r>
    </w:p>
    <w:p w:rsidR="005A44A5" w:rsidRDefault="005A44A5" w:rsidP="005A44A5">
      <w:pPr>
        <w:autoSpaceDE w:val="0"/>
        <w:ind w:firstLine="708"/>
        <w:jc w:val="both"/>
        <w:rPr>
          <w:sz w:val="28"/>
          <w:szCs w:val="28"/>
        </w:rPr>
      </w:pPr>
      <w:r w:rsidRPr="0074251B">
        <w:rPr>
          <w:sz w:val="28"/>
          <w:szCs w:val="28"/>
        </w:rPr>
        <w:t>4) в случае если от  заявителя требуются дополнительные документы для получения справки, информирует его об их наименовании, причине требования и сроках предоставления.</w:t>
      </w:r>
    </w:p>
    <w:p w:rsidR="00583AFE" w:rsidRPr="00C85484" w:rsidRDefault="00583AFE" w:rsidP="00583AFE">
      <w:pPr>
        <w:ind w:firstLine="709"/>
        <w:jc w:val="both"/>
        <w:rPr>
          <w:rFonts w:eastAsia="SimSun" w:cs="Mangal"/>
          <w:kern w:val="1"/>
          <w:sz w:val="28"/>
          <w:szCs w:val="28"/>
          <w:lang w:eastAsia="zh-CN" w:bidi="hi-IN"/>
        </w:rPr>
      </w:pPr>
      <w:r>
        <w:rPr>
          <w:sz w:val="28"/>
          <w:szCs w:val="28"/>
        </w:rPr>
        <w:t>22.5.</w:t>
      </w:r>
      <w:r w:rsidRPr="00C85484">
        <w:rPr>
          <w:rFonts w:eastAsia="SimSun" w:cs="Mangal"/>
          <w:kern w:val="1"/>
          <w:sz w:val="28"/>
          <w:szCs w:val="28"/>
          <w:lang w:eastAsia="zh-CN" w:bidi="hi-IN"/>
        </w:rPr>
        <w:t xml:space="preserve"> Заявление и документы, представленные заявителем (представителем заявителя) через МФЦ передаются МФЦ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МФЦ.</w:t>
      </w:r>
    </w:p>
    <w:p w:rsidR="00583AFE" w:rsidRPr="005805F2" w:rsidRDefault="00583AFE" w:rsidP="00583AFE">
      <w:pPr>
        <w:autoSpaceDE w:val="0"/>
        <w:ind w:firstLine="708"/>
        <w:jc w:val="both"/>
        <w:rPr>
          <w:b/>
          <w:color w:val="FF0000"/>
          <w:sz w:val="28"/>
          <w:szCs w:val="28"/>
          <w:u w:val="single"/>
        </w:rPr>
      </w:pPr>
      <w:r w:rsidRPr="00C85484">
        <w:rPr>
          <w:sz w:val="28"/>
          <w:szCs w:val="28"/>
        </w:rPr>
        <w:t>Регистрация заявления, поступившего в Орган от МФЦ осуществляется в течение 1 рабочего дня или на следующий день с момента его поступления</w:t>
      </w:r>
      <w:r>
        <w:rPr>
          <w:sz w:val="28"/>
          <w:szCs w:val="28"/>
        </w:rPr>
        <w:t>.</w:t>
      </w:r>
    </w:p>
    <w:p w:rsidR="00583AFE" w:rsidRPr="00C85484" w:rsidRDefault="00583AFE" w:rsidP="00583AFE">
      <w:pPr>
        <w:ind w:firstLine="709"/>
        <w:jc w:val="both"/>
        <w:rPr>
          <w:sz w:val="28"/>
          <w:szCs w:val="28"/>
        </w:rPr>
      </w:pPr>
      <w:r w:rsidRPr="00C85484">
        <w:rPr>
          <w:sz w:val="28"/>
          <w:szCs w:val="28"/>
        </w:rPr>
        <w:t>22.</w:t>
      </w:r>
      <w:r>
        <w:rPr>
          <w:sz w:val="28"/>
          <w:szCs w:val="28"/>
        </w:rPr>
        <w:t>6</w:t>
      </w:r>
      <w:r w:rsidRPr="00C85484">
        <w:rPr>
          <w:sz w:val="28"/>
          <w:szCs w:val="28"/>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83AFE" w:rsidRPr="00C85484" w:rsidRDefault="00583AFE" w:rsidP="00583AFE">
      <w:pPr>
        <w:ind w:firstLine="709"/>
        <w:jc w:val="both"/>
        <w:rPr>
          <w:sz w:val="28"/>
          <w:szCs w:val="28"/>
        </w:rPr>
      </w:pPr>
      <w:r w:rsidRPr="00C85484">
        <w:rPr>
          <w:sz w:val="28"/>
          <w:szCs w:val="28"/>
        </w:rPr>
        <w:t>22.</w:t>
      </w:r>
      <w:r>
        <w:rPr>
          <w:sz w:val="28"/>
          <w:szCs w:val="28"/>
        </w:rPr>
        <w:t>7</w:t>
      </w:r>
      <w:r w:rsidRPr="00C85484">
        <w:rPr>
          <w:sz w:val="28"/>
          <w:szCs w:val="28"/>
        </w:rPr>
        <w:t>.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583AFE" w:rsidRPr="00C85484" w:rsidRDefault="00583AFE" w:rsidP="00583AFE">
      <w:pPr>
        <w:ind w:firstLine="709"/>
        <w:jc w:val="both"/>
        <w:rPr>
          <w:sz w:val="28"/>
          <w:szCs w:val="28"/>
        </w:rPr>
      </w:pPr>
      <w:r w:rsidRPr="00C85484">
        <w:rPr>
          <w:sz w:val="28"/>
          <w:szCs w:val="28"/>
        </w:rPr>
        <w:t>22.</w:t>
      </w:r>
      <w:r>
        <w:rPr>
          <w:sz w:val="28"/>
          <w:szCs w:val="28"/>
        </w:rPr>
        <w:t>8</w:t>
      </w:r>
      <w:r w:rsidRPr="00C85484">
        <w:rPr>
          <w:sz w:val="28"/>
          <w:szCs w:val="28"/>
        </w:rPr>
        <w:t xml:space="preserve">. Способом фиксации результата административной процедуры является регистрация заявления и документов в журнале учета заказов на </w:t>
      </w:r>
      <w:r w:rsidRPr="00C85484">
        <w:rPr>
          <w:sz w:val="28"/>
          <w:szCs w:val="28"/>
        </w:rPr>
        <w:lastRenderedPageBreak/>
        <w:t>муниципальную услугу</w:t>
      </w:r>
      <w:r>
        <w:rPr>
          <w:sz w:val="28"/>
          <w:szCs w:val="28"/>
        </w:rPr>
        <w:t xml:space="preserve">, процедура регистрации осуществляется в </w:t>
      </w:r>
      <w:r w:rsidRPr="00C85484">
        <w:rPr>
          <w:sz w:val="28"/>
          <w:szCs w:val="28"/>
        </w:rPr>
        <w:t>течение 15 минут.</w:t>
      </w:r>
    </w:p>
    <w:p w:rsidR="0093320A" w:rsidRPr="00E61CCA" w:rsidRDefault="0093320A" w:rsidP="0093320A">
      <w:pPr>
        <w:tabs>
          <w:tab w:val="left" w:pos="0"/>
        </w:tabs>
        <w:ind w:firstLine="708"/>
        <w:jc w:val="both"/>
        <w:rPr>
          <w:sz w:val="28"/>
          <w:szCs w:val="28"/>
        </w:rPr>
      </w:pPr>
      <w:r w:rsidRPr="00E61CCA">
        <w:rPr>
          <w:sz w:val="28"/>
          <w:szCs w:val="28"/>
        </w:rPr>
        <w:t>22.9.  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w:t>
      </w:r>
    </w:p>
    <w:p w:rsidR="0093320A" w:rsidRPr="00E61CCA" w:rsidRDefault="0093320A" w:rsidP="0093320A">
      <w:pPr>
        <w:tabs>
          <w:tab w:val="left" w:pos="0"/>
        </w:tabs>
        <w:ind w:firstLine="708"/>
        <w:jc w:val="both"/>
        <w:rPr>
          <w:sz w:val="28"/>
          <w:szCs w:val="28"/>
        </w:rPr>
      </w:pPr>
      <w:r w:rsidRPr="00E61CCA">
        <w:rPr>
          <w:sz w:val="28"/>
          <w:szCs w:val="28"/>
        </w:rPr>
        <w:t xml:space="preserve">- оформляет в двух экземплярах мотивированный отказ с указанием причин отказа </w:t>
      </w:r>
      <w:r w:rsidRPr="008A4E78">
        <w:rPr>
          <w:sz w:val="28"/>
          <w:szCs w:val="28"/>
        </w:rPr>
        <w:t>(согласно приложению №5),</w:t>
      </w:r>
      <w:r w:rsidRPr="00E61CCA">
        <w:rPr>
          <w:sz w:val="28"/>
          <w:szCs w:val="28"/>
        </w:rPr>
        <w:t xml:space="preserve"> и передает уполномоченному должностному лицу для заверения личной подписью и печатью каждого экземпляра мотивированного отказа; </w:t>
      </w:r>
    </w:p>
    <w:p w:rsidR="0093320A" w:rsidRPr="00E61CCA" w:rsidRDefault="0093320A" w:rsidP="0093320A">
      <w:pPr>
        <w:autoSpaceDE w:val="0"/>
        <w:ind w:firstLine="708"/>
        <w:jc w:val="both"/>
        <w:rPr>
          <w:sz w:val="28"/>
          <w:szCs w:val="28"/>
        </w:rPr>
      </w:pPr>
      <w:r w:rsidRPr="00E61CCA">
        <w:rPr>
          <w:sz w:val="28"/>
          <w:szCs w:val="28"/>
        </w:rPr>
        <w:t xml:space="preserve">  - вносит запись о выдаче мотивированного отказа в журнале  учета заказов на муниципальную услугу;</w:t>
      </w:r>
    </w:p>
    <w:p w:rsidR="0093320A" w:rsidRPr="00E61CCA" w:rsidRDefault="0093320A" w:rsidP="0093320A">
      <w:pPr>
        <w:tabs>
          <w:tab w:val="left" w:pos="0"/>
        </w:tabs>
        <w:ind w:firstLine="708"/>
        <w:jc w:val="both"/>
        <w:rPr>
          <w:sz w:val="28"/>
          <w:szCs w:val="28"/>
        </w:rPr>
      </w:pPr>
      <w:r w:rsidRPr="00E61CCA">
        <w:rPr>
          <w:sz w:val="28"/>
          <w:szCs w:val="28"/>
        </w:rPr>
        <w:t>- передает заявителю для подписи в получении  оба экземпляра  мотивированного отказа, первый экземпляр передает заявителю, второй экземпляр - в архив для хранения в соответствии с установленными правилами хранения документов.</w:t>
      </w:r>
    </w:p>
    <w:p w:rsidR="00617EB4" w:rsidRPr="00D7423C" w:rsidRDefault="00617EB4" w:rsidP="00617EB4">
      <w:pPr>
        <w:widowControl w:val="0"/>
        <w:autoSpaceDE w:val="0"/>
        <w:ind w:firstLine="709"/>
        <w:jc w:val="center"/>
        <w:rPr>
          <w:b/>
          <w:color w:val="7030A0"/>
        </w:rPr>
      </w:pPr>
    </w:p>
    <w:p w:rsidR="00617EB4" w:rsidRPr="00947AC2" w:rsidRDefault="00617EB4" w:rsidP="00617EB4">
      <w:pPr>
        <w:widowControl w:val="0"/>
        <w:autoSpaceDE w:val="0"/>
        <w:ind w:firstLine="709"/>
        <w:jc w:val="center"/>
        <w:rPr>
          <w:b/>
          <w:sz w:val="28"/>
          <w:szCs w:val="28"/>
        </w:rPr>
      </w:pPr>
      <w:r w:rsidRPr="00947AC2">
        <w:rPr>
          <w:b/>
          <w:sz w:val="28"/>
          <w:szCs w:val="28"/>
        </w:rPr>
        <w:t>2</w:t>
      </w:r>
      <w:r w:rsidR="005A44A5" w:rsidRPr="00947AC2">
        <w:rPr>
          <w:b/>
          <w:sz w:val="28"/>
          <w:szCs w:val="28"/>
        </w:rPr>
        <w:t>3</w:t>
      </w:r>
      <w:r w:rsidRPr="00947AC2">
        <w:rPr>
          <w:b/>
          <w:sz w:val="28"/>
          <w:szCs w:val="28"/>
        </w:rPr>
        <w:t>. Принятие решения о предоставлении муниципальной услуги</w:t>
      </w:r>
    </w:p>
    <w:p w:rsidR="005A44A5" w:rsidRPr="00D7423C" w:rsidRDefault="005A44A5" w:rsidP="00617EB4">
      <w:pPr>
        <w:widowControl w:val="0"/>
        <w:autoSpaceDE w:val="0"/>
        <w:ind w:firstLine="709"/>
        <w:jc w:val="center"/>
        <w:rPr>
          <w:b/>
          <w:bCs/>
          <w:color w:val="7030A0"/>
        </w:rPr>
      </w:pPr>
    </w:p>
    <w:p w:rsidR="00617EB4" w:rsidRPr="00947AC2" w:rsidRDefault="00617EB4" w:rsidP="00947AC2">
      <w:pPr>
        <w:ind w:firstLineChars="300" w:firstLine="840"/>
        <w:jc w:val="both"/>
        <w:rPr>
          <w:sz w:val="28"/>
          <w:szCs w:val="28"/>
        </w:rPr>
      </w:pPr>
      <w:r w:rsidRPr="00947AC2">
        <w:rPr>
          <w:sz w:val="28"/>
          <w:szCs w:val="28"/>
        </w:rPr>
        <w:t>2</w:t>
      </w:r>
      <w:r w:rsidR="00947AC2" w:rsidRPr="00947AC2">
        <w:rPr>
          <w:sz w:val="28"/>
          <w:szCs w:val="28"/>
        </w:rPr>
        <w:t>3</w:t>
      </w:r>
      <w:r w:rsidRPr="00947AC2">
        <w:rPr>
          <w:sz w:val="28"/>
          <w:szCs w:val="28"/>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17EB4" w:rsidRPr="00947AC2" w:rsidRDefault="00617EB4" w:rsidP="00617EB4">
      <w:pPr>
        <w:autoSpaceDE w:val="0"/>
        <w:autoSpaceDN w:val="0"/>
        <w:adjustRightInd w:val="0"/>
        <w:ind w:firstLine="709"/>
        <w:jc w:val="both"/>
        <w:rPr>
          <w:sz w:val="28"/>
          <w:szCs w:val="28"/>
        </w:rPr>
      </w:pPr>
      <w:r w:rsidRPr="00947AC2">
        <w:rPr>
          <w:sz w:val="28"/>
          <w:szCs w:val="28"/>
        </w:rPr>
        <w:t xml:space="preserve">Специалист </w:t>
      </w:r>
      <w:r w:rsidR="005A44A5" w:rsidRPr="00947AC2">
        <w:rPr>
          <w:sz w:val="28"/>
          <w:szCs w:val="28"/>
        </w:rPr>
        <w:t xml:space="preserve">Органа </w:t>
      </w:r>
      <w:r w:rsidRPr="00947AC2">
        <w:rPr>
          <w:sz w:val="28"/>
          <w:szCs w:val="28"/>
        </w:rPr>
        <w:t xml:space="preserve"> на основании сведений: </w:t>
      </w:r>
    </w:p>
    <w:p w:rsidR="00617EB4" w:rsidRPr="00947AC2" w:rsidRDefault="00617EB4" w:rsidP="00617EB4">
      <w:pPr>
        <w:autoSpaceDE w:val="0"/>
        <w:autoSpaceDN w:val="0"/>
        <w:adjustRightInd w:val="0"/>
        <w:ind w:firstLine="709"/>
        <w:jc w:val="both"/>
        <w:rPr>
          <w:sz w:val="28"/>
          <w:szCs w:val="28"/>
        </w:rPr>
      </w:pPr>
      <w:r w:rsidRPr="00947AC2">
        <w:rPr>
          <w:sz w:val="28"/>
          <w:szCs w:val="28"/>
        </w:rPr>
        <w:t>- принимает решение о предоставлении муниципальной услуги;</w:t>
      </w:r>
    </w:p>
    <w:p w:rsidR="00617EB4" w:rsidRPr="00947AC2" w:rsidRDefault="00617EB4" w:rsidP="00617EB4">
      <w:pPr>
        <w:autoSpaceDE w:val="0"/>
        <w:autoSpaceDN w:val="0"/>
        <w:adjustRightInd w:val="0"/>
        <w:ind w:firstLine="709"/>
        <w:jc w:val="both"/>
        <w:rPr>
          <w:sz w:val="28"/>
          <w:szCs w:val="28"/>
        </w:rPr>
      </w:pPr>
      <w:r w:rsidRPr="00947AC2">
        <w:rPr>
          <w:sz w:val="28"/>
          <w:szCs w:val="28"/>
        </w:rPr>
        <w:t xml:space="preserve">- подготавливает в одном экземпляре документ, являющийся результатом муниципальной услуги; </w:t>
      </w:r>
    </w:p>
    <w:p w:rsidR="00617EB4" w:rsidRPr="00947AC2" w:rsidRDefault="00617EB4" w:rsidP="00617EB4">
      <w:pPr>
        <w:widowControl w:val="0"/>
        <w:autoSpaceDE w:val="0"/>
        <w:autoSpaceDN w:val="0"/>
        <w:adjustRightInd w:val="0"/>
        <w:ind w:firstLine="709"/>
        <w:jc w:val="both"/>
        <w:rPr>
          <w:sz w:val="28"/>
          <w:szCs w:val="28"/>
        </w:rPr>
      </w:pPr>
      <w:r w:rsidRPr="00947AC2">
        <w:rPr>
          <w:sz w:val="28"/>
          <w:szCs w:val="28"/>
        </w:rPr>
        <w:t xml:space="preserve">- направляет подготовленный результат предоставления муниципальной услуги на подпись </w:t>
      </w:r>
      <w:r w:rsidR="00947AC2" w:rsidRPr="00947AC2">
        <w:rPr>
          <w:sz w:val="28"/>
          <w:szCs w:val="28"/>
        </w:rPr>
        <w:t>председателю сельского совета- г</w:t>
      </w:r>
      <w:r w:rsidRPr="00947AC2">
        <w:rPr>
          <w:sz w:val="28"/>
          <w:szCs w:val="28"/>
        </w:rPr>
        <w:t>лаве Администрации</w:t>
      </w:r>
      <w:r w:rsidR="00947AC2" w:rsidRPr="00947AC2">
        <w:rPr>
          <w:sz w:val="28"/>
          <w:szCs w:val="28"/>
        </w:rPr>
        <w:t xml:space="preserve"> сельского поселения.</w:t>
      </w:r>
      <w:r w:rsidRPr="00947AC2">
        <w:rPr>
          <w:sz w:val="28"/>
          <w:szCs w:val="28"/>
        </w:rPr>
        <w:t xml:space="preserve"> </w:t>
      </w:r>
    </w:p>
    <w:p w:rsidR="00617EB4" w:rsidRDefault="00617EB4" w:rsidP="00617EB4">
      <w:pPr>
        <w:autoSpaceDE w:val="0"/>
        <w:autoSpaceDN w:val="0"/>
        <w:adjustRightInd w:val="0"/>
        <w:ind w:firstLine="709"/>
        <w:jc w:val="both"/>
        <w:rPr>
          <w:sz w:val="28"/>
          <w:szCs w:val="28"/>
        </w:rPr>
      </w:pPr>
      <w:r w:rsidRPr="00947AC2">
        <w:rPr>
          <w:sz w:val="28"/>
          <w:szCs w:val="28"/>
        </w:rPr>
        <w:t>2</w:t>
      </w:r>
      <w:r w:rsidR="00947AC2" w:rsidRPr="00947AC2">
        <w:rPr>
          <w:sz w:val="28"/>
          <w:szCs w:val="28"/>
        </w:rPr>
        <w:t>3</w:t>
      </w:r>
      <w:r w:rsidRPr="00947AC2">
        <w:rPr>
          <w:sz w:val="28"/>
          <w:szCs w:val="28"/>
        </w:rPr>
        <w:t xml:space="preserve">.2. </w:t>
      </w:r>
      <w:r w:rsidR="00947AC2" w:rsidRPr="00947AC2">
        <w:rPr>
          <w:sz w:val="28"/>
          <w:szCs w:val="28"/>
        </w:rPr>
        <w:t xml:space="preserve">Председатель сельского совета- глава Администрации сельского поселения </w:t>
      </w:r>
      <w:r w:rsidRPr="00947AC2">
        <w:rPr>
          <w:sz w:val="28"/>
          <w:szCs w:val="28"/>
        </w:rPr>
        <w:t>подписывает результат предоставления муниципальной услуги (отказ) и заверяет его печатью. Подписанные документы направляются специалисту</w:t>
      </w:r>
      <w:r w:rsidR="00947AC2" w:rsidRPr="00947AC2">
        <w:rPr>
          <w:sz w:val="28"/>
          <w:szCs w:val="28"/>
        </w:rPr>
        <w:t>.</w:t>
      </w:r>
    </w:p>
    <w:p w:rsidR="00E319C4" w:rsidRPr="00947AC2" w:rsidRDefault="00E319C4" w:rsidP="00617EB4">
      <w:pPr>
        <w:autoSpaceDE w:val="0"/>
        <w:autoSpaceDN w:val="0"/>
        <w:adjustRightInd w:val="0"/>
        <w:ind w:firstLine="709"/>
        <w:jc w:val="both"/>
        <w:rPr>
          <w:sz w:val="28"/>
          <w:szCs w:val="28"/>
        </w:rPr>
      </w:pPr>
    </w:p>
    <w:p w:rsidR="00617EB4" w:rsidRPr="00947AC2" w:rsidRDefault="00617EB4" w:rsidP="00617EB4">
      <w:pPr>
        <w:suppressLineNumbers/>
        <w:autoSpaceDE w:val="0"/>
        <w:autoSpaceDN w:val="0"/>
        <w:adjustRightInd w:val="0"/>
        <w:ind w:firstLine="709"/>
        <w:jc w:val="both"/>
        <w:rPr>
          <w:spacing w:val="2"/>
          <w:sz w:val="28"/>
          <w:szCs w:val="28"/>
        </w:rPr>
      </w:pPr>
      <w:r w:rsidRPr="00947AC2">
        <w:rPr>
          <w:spacing w:val="2"/>
          <w:sz w:val="28"/>
          <w:szCs w:val="28"/>
        </w:rPr>
        <w:t>2</w:t>
      </w:r>
      <w:r w:rsidR="00947AC2" w:rsidRPr="00947AC2">
        <w:rPr>
          <w:spacing w:val="2"/>
          <w:sz w:val="28"/>
          <w:szCs w:val="28"/>
        </w:rPr>
        <w:t>3</w:t>
      </w:r>
      <w:r w:rsidRPr="00947AC2">
        <w:rPr>
          <w:spacing w:val="2"/>
          <w:sz w:val="28"/>
          <w:szCs w:val="28"/>
        </w:rPr>
        <w:t xml:space="preserve">.3. </w:t>
      </w:r>
      <w:r w:rsidRPr="00947AC2">
        <w:rPr>
          <w:sz w:val="28"/>
          <w:szCs w:val="28"/>
        </w:rPr>
        <w:t>Критерием принятия решения является отсутствие оснований для отказа в предоставлении муниципальной услуги.</w:t>
      </w:r>
    </w:p>
    <w:p w:rsidR="00617EB4" w:rsidRPr="00947AC2" w:rsidRDefault="00617EB4" w:rsidP="00617EB4">
      <w:pPr>
        <w:suppressLineNumbers/>
        <w:autoSpaceDE w:val="0"/>
        <w:autoSpaceDN w:val="0"/>
        <w:adjustRightInd w:val="0"/>
        <w:ind w:firstLine="709"/>
        <w:jc w:val="both"/>
        <w:rPr>
          <w:spacing w:val="2"/>
          <w:sz w:val="28"/>
          <w:szCs w:val="28"/>
        </w:rPr>
      </w:pPr>
      <w:r w:rsidRPr="00947AC2">
        <w:rPr>
          <w:spacing w:val="2"/>
          <w:sz w:val="28"/>
          <w:szCs w:val="28"/>
        </w:rPr>
        <w:t>2</w:t>
      </w:r>
      <w:r w:rsidR="00947AC2" w:rsidRPr="00947AC2">
        <w:rPr>
          <w:spacing w:val="2"/>
          <w:sz w:val="28"/>
          <w:szCs w:val="28"/>
        </w:rPr>
        <w:t>3</w:t>
      </w:r>
      <w:r w:rsidRPr="00947AC2">
        <w:rPr>
          <w:spacing w:val="2"/>
          <w:sz w:val="28"/>
          <w:szCs w:val="28"/>
        </w:rPr>
        <w:t>.4. Результатом исполнения административной процедуры является подписанный результат предоставления муниципальной услуги.</w:t>
      </w:r>
    </w:p>
    <w:p w:rsidR="00617EB4" w:rsidRPr="00947AC2" w:rsidRDefault="00617EB4" w:rsidP="00617EB4">
      <w:pPr>
        <w:autoSpaceDE w:val="0"/>
        <w:autoSpaceDN w:val="0"/>
        <w:adjustRightInd w:val="0"/>
        <w:ind w:firstLine="709"/>
        <w:jc w:val="both"/>
        <w:rPr>
          <w:sz w:val="28"/>
          <w:szCs w:val="28"/>
        </w:rPr>
      </w:pPr>
      <w:r w:rsidRPr="00947AC2">
        <w:rPr>
          <w:spacing w:val="2"/>
          <w:sz w:val="28"/>
          <w:szCs w:val="28"/>
        </w:rPr>
        <w:t>2</w:t>
      </w:r>
      <w:r w:rsidR="00947AC2" w:rsidRPr="00947AC2">
        <w:rPr>
          <w:spacing w:val="2"/>
          <w:sz w:val="28"/>
          <w:szCs w:val="28"/>
        </w:rPr>
        <w:t>3</w:t>
      </w:r>
      <w:r w:rsidRPr="00947AC2">
        <w:rPr>
          <w:spacing w:val="2"/>
          <w:sz w:val="28"/>
          <w:szCs w:val="28"/>
        </w:rPr>
        <w:t xml:space="preserve">.5. Способом фиксации результата выполнения административной процедуры является отметка в журнале </w:t>
      </w:r>
      <w:r w:rsidR="00947AC2" w:rsidRPr="00947AC2">
        <w:rPr>
          <w:sz w:val="28"/>
          <w:szCs w:val="28"/>
        </w:rPr>
        <w:t>учета заказов на муниципальную услугу</w:t>
      </w:r>
      <w:r w:rsidRPr="00947AC2">
        <w:rPr>
          <w:sz w:val="28"/>
          <w:szCs w:val="28"/>
        </w:rPr>
        <w:t>.</w:t>
      </w:r>
    </w:p>
    <w:p w:rsidR="00617EB4" w:rsidRPr="00D7423C" w:rsidRDefault="00617EB4" w:rsidP="00617EB4">
      <w:pPr>
        <w:ind w:firstLine="709"/>
        <w:jc w:val="center"/>
        <w:rPr>
          <w:b/>
          <w:color w:val="7030A0"/>
        </w:rPr>
      </w:pPr>
    </w:p>
    <w:p w:rsidR="00617EB4" w:rsidRDefault="00617EB4" w:rsidP="00617EB4">
      <w:pPr>
        <w:ind w:firstLine="709"/>
        <w:jc w:val="center"/>
        <w:rPr>
          <w:b/>
          <w:sz w:val="28"/>
          <w:szCs w:val="28"/>
        </w:rPr>
      </w:pPr>
      <w:r w:rsidRPr="004E13AC">
        <w:rPr>
          <w:b/>
          <w:sz w:val="28"/>
          <w:szCs w:val="28"/>
        </w:rPr>
        <w:t>2</w:t>
      </w:r>
      <w:r w:rsidR="004E13AC" w:rsidRPr="004E13AC">
        <w:rPr>
          <w:b/>
          <w:sz w:val="28"/>
          <w:szCs w:val="28"/>
        </w:rPr>
        <w:t>4</w:t>
      </w:r>
      <w:r w:rsidRPr="004E13AC">
        <w:rPr>
          <w:b/>
          <w:sz w:val="28"/>
          <w:szCs w:val="28"/>
        </w:rPr>
        <w:t>. Выдача или направление заявителю результата предоставления муниципальной услуги</w:t>
      </w:r>
    </w:p>
    <w:p w:rsidR="004E13AC" w:rsidRPr="004E13AC" w:rsidRDefault="004E13AC" w:rsidP="00617EB4">
      <w:pPr>
        <w:ind w:firstLine="709"/>
        <w:jc w:val="center"/>
        <w:rPr>
          <w:b/>
          <w:bCs/>
          <w:sz w:val="28"/>
          <w:szCs w:val="28"/>
        </w:rPr>
      </w:pPr>
    </w:p>
    <w:p w:rsidR="00617EB4" w:rsidRPr="004E13AC" w:rsidRDefault="00617EB4" w:rsidP="00617EB4">
      <w:pPr>
        <w:ind w:firstLine="709"/>
        <w:jc w:val="both"/>
        <w:rPr>
          <w:bCs/>
          <w:sz w:val="28"/>
          <w:szCs w:val="28"/>
        </w:rPr>
      </w:pPr>
      <w:r w:rsidRPr="004E13AC">
        <w:rPr>
          <w:sz w:val="28"/>
          <w:szCs w:val="28"/>
        </w:rPr>
        <w:t>2</w:t>
      </w:r>
      <w:r w:rsidR="004E13AC" w:rsidRPr="004E13AC">
        <w:rPr>
          <w:sz w:val="28"/>
          <w:szCs w:val="28"/>
        </w:rPr>
        <w:t>4</w:t>
      </w:r>
      <w:r w:rsidRPr="004E13AC">
        <w:rPr>
          <w:sz w:val="28"/>
          <w:szCs w:val="28"/>
        </w:rPr>
        <w:t>.1. Основанием для начала административной процедуры является подписанный результат предоставления муниципальной услуги</w:t>
      </w:r>
      <w:r w:rsidRPr="004E13AC">
        <w:rPr>
          <w:bCs/>
          <w:sz w:val="28"/>
          <w:szCs w:val="28"/>
        </w:rPr>
        <w:t>.</w:t>
      </w:r>
    </w:p>
    <w:p w:rsidR="00617EB4" w:rsidRPr="004E13AC" w:rsidRDefault="00617EB4" w:rsidP="00617EB4">
      <w:pPr>
        <w:ind w:firstLine="709"/>
        <w:jc w:val="both"/>
        <w:rPr>
          <w:sz w:val="28"/>
          <w:szCs w:val="28"/>
        </w:rPr>
      </w:pPr>
      <w:r w:rsidRPr="004E13AC">
        <w:rPr>
          <w:sz w:val="28"/>
          <w:szCs w:val="28"/>
        </w:rPr>
        <w:lastRenderedPageBreak/>
        <w:t xml:space="preserve">Специалист не позднее чем через </w:t>
      </w:r>
      <w:r w:rsidR="004E13AC" w:rsidRPr="004E13AC">
        <w:rPr>
          <w:sz w:val="28"/>
          <w:szCs w:val="28"/>
        </w:rPr>
        <w:t>10</w:t>
      </w:r>
      <w:r w:rsidRPr="004E13AC">
        <w:rPr>
          <w:sz w:val="28"/>
          <w:szCs w:val="28"/>
        </w:rPr>
        <w:t xml:space="preserve">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17EB4" w:rsidRPr="004E13AC" w:rsidRDefault="00617EB4" w:rsidP="00617EB4">
      <w:pPr>
        <w:widowControl w:val="0"/>
        <w:autoSpaceDE w:val="0"/>
        <w:autoSpaceDN w:val="0"/>
        <w:adjustRightInd w:val="0"/>
        <w:ind w:firstLine="709"/>
        <w:jc w:val="both"/>
        <w:rPr>
          <w:sz w:val="28"/>
          <w:szCs w:val="28"/>
        </w:rPr>
      </w:pPr>
      <w:r w:rsidRPr="004E13AC">
        <w:rPr>
          <w:sz w:val="28"/>
          <w:szCs w:val="28"/>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617EB4" w:rsidRPr="004E13AC" w:rsidRDefault="00617EB4" w:rsidP="00617EB4">
      <w:pPr>
        <w:ind w:firstLine="709"/>
        <w:jc w:val="both"/>
        <w:rPr>
          <w:sz w:val="28"/>
          <w:szCs w:val="28"/>
        </w:rPr>
      </w:pPr>
      <w:r w:rsidRPr="004E13AC">
        <w:rPr>
          <w:sz w:val="28"/>
          <w:szCs w:val="28"/>
        </w:rPr>
        <w:t>- устанавливает личность заявителя или представителя заявителя, в том числе проверяет документ, удостоверяющий личность;</w:t>
      </w:r>
    </w:p>
    <w:p w:rsidR="00617EB4" w:rsidRPr="004E13AC" w:rsidRDefault="00617EB4" w:rsidP="00617EB4">
      <w:pPr>
        <w:ind w:firstLine="709"/>
        <w:jc w:val="both"/>
        <w:rPr>
          <w:sz w:val="28"/>
          <w:szCs w:val="28"/>
        </w:rPr>
      </w:pPr>
      <w:r w:rsidRPr="004E13AC">
        <w:rPr>
          <w:sz w:val="28"/>
          <w:szCs w:val="28"/>
        </w:rPr>
        <w:t>- проверяет полномочия представителя заявителя действовать от имени заявителя при получении документов;</w:t>
      </w:r>
    </w:p>
    <w:p w:rsidR="00617EB4" w:rsidRPr="004E13AC" w:rsidRDefault="00617EB4" w:rsidP="00617EB4">
      <w:pPr>
        <w:ind w:firstLine="709"/>
        <w:jc w:val="both"/>
        <w:rPr>
          <w:sz w:val="28"/>
          <w:szCs w:val="28"/>
        </w:rPr>
      </w:pPr>
      <w:r w:rsidRPr="004E13AC">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617EB4" w:rsidRPr="004E13AC" w:rsidRDefault="00617EB4" w:rsidP="00617EB4">
      <w:pPr>
        <w:ind w:firstLine="709"/>
        <w:jc w:val="both"/>
        <w:rPr>
          <w:sz w:val="28"/>
          <w:szCs w:val="28"/>
        </w:rPr>
      </w:pPr>
      <w:r w:rsidRPr="004E13AC">
        <w:rPr>
          <w:sz w:val="28"/>
          <w:szCs w:val="28"/>
        </w:rPr>
        <w:t>- выдает документы заявит</w:t>
      </w:r>
      <w:r w:rsidR="004E13AC" w:rsidRPr="004E13AC">
        <w:rPr>
          <w:sz w:val="28"/>
          <w:szCs w:val="28"/>
        </w:rPr>
        <w:t>елю или представителю заявителя.</w:t>
      </w:r>
    </w:p>
    <w:p w:rsidR="00617EB4" w:rsidRDefault="00617EB4" w:rsidP="00617EB4">
      <w:pPr>
        <w:widowControl w:val="0"/>
        <w:autoSpaceDE w:val="0"/>
        <w:autoSpaceDN w:val="0"/>
        <w:adjustRightInd w:val="0"/>
        <w:ind w:firstLine="709"/>
        <w:jc w:val="both"/>
        <w:rPr>
          <w:sz w:val="28"/>
          <w:szCs w:val="28"/>
        </w:rPr>
      </w:pPr>
      <w:r w:rsidRPr="004E13AC">
        <w:rPr>
          <w:sz w:val="28"/>
          <w:szCs w:val="28"/>
        </w:rPr>
        <w:t>2</w:t>
      </w:r>
      <w:r w:rsidR="004E13AC" w:rsidRPr="004E13AC">
        <w:rPr>
          <w:sz w:val="28"/>
          <w:szCs w:val="28"/>
        </w:rPr>
        <w:t>4</w:t>
      </w:r>
      <w:r w:rsidRPr="004E13AC">
        <w:rPr>
          <w:sz w:val="28"/>
          <w:szCs w:val="28"/>
        </w:rPr>
        <w:t>.2.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17EB4" w:rsidRPr="004E13AC" w:rsidRDefault="00CB324D" w:rsidP="00617EB4">
      <w:pPr>
        <w:widowControl w:val="0"/>
        <w:autoSpaceDE w:val="0"/>
        <w:autoSpaceDN w:val="0"/>
        <w:adjustRightInd w:val="0"/>
        <w:ind w:firstLine="709"/>
        <w:jc w:val="both"/>
        <w:rPr>
          <w:sz w:val="28"/>
          <w:szCs w:val="28"/>
        </w:rPr>
      </w:pPr>
      <w:r>
        <w:rPr>
          <w:color w:val="7030A0"/>
          <w:szCs w:val="28"/>
        </w:rPr>
        <w:t xml:space="preserve">              </w:t>
      </w:r>
      <w:r w:rsidR="00617EB4" w:rsidRPr="004E13AC">
        <w:rPr>
          <w:sz w:val="28"/>
          <w:szCs w:val="28"/>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617EB4" w:rsidRPr="004E13AC" w:rsidRDefault="00617EB4" w:rsidP="00617EB4">
      <w:pPr>
        <w:ind w:firstLine="709"/>
        <w:jc w:val="both"/>
        <w:rPr>
          <w:rFonts w:eastAsia="SimSun" w:cs="Mangal"/>
          <w:kern w:val="1"/>
          <w:sz w:val="28"/>
          <w:szCs w:val="28"/>
          <w:lang w:eastAsia="zh-CN" w:bidi="hi-IN"/>
        </w:rPr>
      </w:pPr>
      <w:r w:rsidRPr="004E13AC">
        <w:rPr>
          <w:sz w:val="28"/>
          <w:szCs w:val="28"/>
        </w:rPr>
        <w:t>2</w:t>
      </w:r>
      <w:r w:rsidR="004E13AC" w:rsidRPr="004E13AC">
        <w:rPr>
          <w:sz w:val="28"/>
          <w:szCs w:val="28"/>
        </w:rPr>
        <w:t>4</w:t>
      </w:r>
      <w:r w:rsidRPr="004E13AC">
        <w:rPr>
          <w:sz w:val="28"/>
          <w:szCs w:val="28"/>
        </w:rPr>
        <w:t xml:space="preserve">.3. </w:t>
      </w:r>
      <w:r w:rsidRPr="004E13AC">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17EB4" w:rsidRPr="004E13AC" w:rsidRDefault="00617EB4" w:rsidP="00617EB4">
      <w:pPr>
        <w:suppressLineNumbers/>
        <w:autoSpaceDE w:val="0"/>
        <w:autoSpaceDN w:val="0"/>
        <w:adjustRightInd w:val="0"/>
        <w:ind w:firstLine="709"/>
        <w:jc w:val="both"/>
        <w:rPr>
          <w:spacing w:val="2"/>
          <w:sz w:val="28"/>
          <w:szCs w:val="28"/>
        </w:rPr>
      </w:pPr>
      <w:r w:rsidRPr="004E13AC">
        <w:rPr>
          <w:spacing w:val="2"/>
          <w:sz w:val="28"/>
          <w:szCs w:val="28"/>
        </w:rPr>
        <w:t>2</w:t>
      </w:r>
      <w:r w:rsidR="004E13AC" w:rsidRPr="004E13AC">
        <w:rPr>
          <w:spacing w:val="2"/>
          <w:sz w:val="28"/>
          <w:szCs w:val="28"/>
        </w:rPr>
        <w:t>4</w:t>
      </w:r>
      <w:r w:rsidRPr="004E13AC">
        <w:rPr>
          <w:spacing w:val="2"/>
          <w:sz w:val="28"/>
          <w:szCs w:val="28"/>
        </w:rPr>
        <w:t xml:space="preserve">.4. </w:t>
      </w:r>
      <w:r w:rsidRPr="004E13AC">
        <w:rPr>
          <w:sz w:val="28"/>
          <w:szCs w:val="28"/>
        </w:rPr>
        <w:t>Критерием принятия решения является подписанный результат предоставления муниципальной услуги.</w:t>
      </w:r>
    </w:p>
    <w:p w:rsidR="00617EB4" w:rsidRPr="004E13AC" w:rsidRDefault="00617EB4" w:rsidP="00617EB4">
      <w:pPr>
        <w:suppressLineNumbers/>
        <w:autoSpaceDE w:val="0"/>
        <w:autoSpaceDN w:val="0"/>
        <w:adjustRightInd w:val="0"/>
        <w:ind w:firstLine="709"/>
        <w:jc w:val="both"/>
        <w:rPr>
          <w:sz w:val="28"/>
          <w:szCs w:val="28"/>
        </w:rPr>
      </w:pPr>
      <w:r w:rsidRPr="004E13AC">
        <w:rPr>
          <w:spacing w:val="2"/>
          <w:sz w:val="28"/>
          <w:szCs w:val="28"/>
        </w:rPr>
        <w:t>2</w:t>
      </w:r>
      <w:r w:rsidR="004E13AC">
        <w:rPr>
          <w:spacing w:val="2"/>
          <w:sz w:val="28"/>
          <w:szCs w:val="28"/>
        </w:rPr>
        <w:t>4</w:t>
      </w:r>
      <w:r w:rsidRPr="004E13AC">
        <w:rPr>
          <w:spacing w:val="2"/>
          <w:sz w:val="28"/>
          <w:szCs w:val="28"/>
        </w:rPr>
        <w:t xml:space="preserve">.5. Результатом исполнения административной процедуры является </w:t>
      </w:r>
      <w:r w:rsidRPr="004E13AC">
        <w:rPr>
          <w:sz w:val="28"/>
          <w:szCs w:val="28"/>
        </w:rPr>
        <w:t>выдача результата предоставления муниципальной услуги или направление его заявителю заказным письмом с уведомлением.</w:t>
      </w:r>
    </w:p>
    <w:p w:rsidR="00617EB4" w:rsidRPr="00D7423C" w:rsidRDefault="00617EB4" w:rsidP="00617EB4">
      <w:pPr>
        <w:suppressLineNumbers/>
        <w:autoSpaceDE w:val="0"/>
        <w:autoSpaceDN w:val="0"/>
        <w:adjustRightInd w:val="0"/>
        <w:ind w:firstLine="709"/>
        <w:jc w:val="both"/>
        <w:rPr>
          <w:color w:val="7030A0"/>
        </w:rPr>
      </w:pPr>
      <w:r w:rsidRPr="004E13AC">
        <w:rPr>
          <w:spacing w:val="2"/>
          <w:sz w:val="28"/>
          <w:szCs w:val="28"/>
        </w:rPr>
        <w:t>2</w:t>
      </w:r>
      <w:r w:rsidR="004E13AC">
        <w:rPr>
          <w:spacing w:val="2"/>
          <w:sz w:val="28"/>
          <w:szCs w:val="28"/>
        </w:rPr>
        <w:t>4</w:t>
      </w:r>
      <w:r w:rsidRPr="004E13AC">
        <w:rPr>
          <w:spacing w:val="2"/>
          <w:sz w:val="28"/>
          <w:szCs w:val="28"/>
        </w:rPr>
        <w:t xml:space="preserve">.6. Способом фиксации результата выполнения административной процедуры является </w:t>
      </w:r>
      <w:r w:rsidRPr="004E13AC">
        <w:rPr>
          <w:bCs/>
          <w:sz w:val="28"/>
          <w:szCs w:val="28"/>
        </w:rPr>
        <w:t>выдача заявителю результата предоставления муниципальной услуги под роспись, в</w:t>
      </w:r>
      <w:r w:rsidRPr="004E13AC">
        <w:rPr>
          <w:bCs/>
        </w:rPr>
        <w:t xml:space="preserve"> </w:t>
      </w:r>
      <w:r w:rsidR="004E13AC" w:rsidRPr="004E13AC">
        <w:rPr>
          <w:spacing w:val="2"/>
          <w:sz w:val="28"/>
          <w:szCs w:val="28"/>
        </w:rPr>
        <w:t>журнале</w:t>
      </w:r>
      <w:r w:rsidR="004E13AC" w:rsidRPr="00947AC2">
        <w:rPr>
          <w:spacing w:val="2"/>
          <w:sz w:val="28"/>
          <w:szCs w:val="28"/>
        </w:rPr>
        <w:t xml:space="preserve"> </w:t>
      </w:r>
      <w:r w:rsidR="004E13AC" w:rsidRPr="00947AC2">
        <w:rPr>
          <w:sz w:val="28"/>
          <w:szCs w:val="28"/>
        </w:rPr>
        <w:t>учета заказов на муниципальную услугу</w:t>
      </w:r>
      <w:r w:rsidRPr="00D7423C">
        <w:rPr>
          <w:bCs/>
          <w:color w:val="7030A0"/>
        </w:rPr>
        <w:t>.</w:t>
      </w:r>
    </w:p>
    <w:p w:rsidR="009B7105" w:rsidRPr="00923B9B" w:rsidRDefault="009B7105" w:rsidP="00F7557C">
      <w:pPr>
        <w:tabs>
          <w:tab w:val="left" w:pos="0"/>
        </w:tabs>
        <w:ind w:firstLine="708"/>
        <w:jc w:val="both"/>
        <w:rPr>
          <w:sz w:val="28"/>
          <w:szCs w:val="28"/>
        </w:rPr>
      </w:pPr>
    </w:p>
    <w:p w:rsidR="00617EB4" w:rsidRPr="00923B9B" w:rsidRDefault="006E1179" w:rsidP="00617EB4">
      <w:pPr>
        <w:autoSpaceDE w:val="0"/>
        <w:autoSpaceDN w:val="0"/>
        <w:adjustRightInd w:val="0"/>
        <w:ind w:firstLine="709"/>
        <w:jc w:val="center"/>
        <w:rPr>
          <w:b/>
          <w:sz w:val="28"/>
          <w:szCs w:val="28"/>
        </w:rPr>
      </w:pPr>
      <w:r w:rsidRPr="00923B9B">
        <w:rPr>
          <w:sz w:val="28"/>
          <w:szCs w:val="28"/>
        </w:rPr>
        <w:t xml:space="preserve">       </w:t>
      </w:r>
      <w:r w:rsidR="009B7105" w:rsidRPr="00923B9B">
        <w:rPr>
          <w:sz w:val="28"/>
          <w:szCs w:val="28"/>
        </w:rPr>
        <w:t xml:space="preserve"> </w:t>
      </w:r>
      <w:r w:rsidR="00617EB4" w:rsidRPr="00923B9B">
        <w:rPr>
          <w:b/>
          <w:sz w:val="28"/>
          <w:szCs w:val="28"/>
        </w:rPr>
        <w:t>2</w:t>
      </w:r>
      <w:r w:rsidR="004E13AC" w:rsidRPr="00923B9B">
        <w:rPr>
          <w:b/>
          <w:sz w:val="28"/>
          <w:szCs w:val="28"/>
        </w:rPr>
        <w:t>5</w:t>
      </w:r>
      <w:r w:rsidR="00617EB4" w:rsidRPr="00923B9B">
        <w:rPr>
          <w:b/>
          <w:sz w:val="28"/>
          <w:szCs w:val="28"/>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17EB4" w:rsidRPr="00923B9B" w:rsidRDefault="00617EB4" w:rsidP="00617EB4">
      <w:pPr>
        <w:autoSpaceDE w:val="0"/>
        <w:autoSpaceDN w:val="0"/>
        <w:adjustRightInd w:val="0"/>
        <w:ind w:firstLine="709"/>
        <w:jc w:val="center"/>
        <w:rPr>
          <w:b/>
          <w:sz w:val="28"/>
          <w:szCs w:val="28"/>
        </w:rPr>
      </w:pPr>
    </w:p>
    <w:p w:rsidR="00617EB4" w:rsidRPr="00923B9B" w:rsidRDefault="00617EB4" w:rsidP="00617EB4">
      <w:pPr>
        <w:autoSpaceDE w:val="0"/>
        <w:autoSpaceDN w:val="0"/>
        <w:adjustRightInd w:val="0"/>
        <w:ind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4E13AC" w:rsidRPr="00923B9B">
        <w:rPr>
          <w:rFonts w:eastAsia="SimSun"/>
          <w:b/>
          <w:kern w:val="1"/>
          <w:sz w:val="28"/>
          <w:szCs w:val="28"/>
          <w:lang w:eastAsia="zh-CN" w:bidi="hi-IN"/>
        </w:rPr>
        <w:t>5</w:t>
      </w:r>
      <w:r w:rsidRPr="00923B9B">
        <w:rPr>
          <w:rFonts w:eastAsia="SimSun"/>
          <w:b/>
          <w:kern w:val="1"/>
          <w:sz w:val="28"/>
          <w:szCs w:val="28"/>
          <w:lang w:eastAsia="zh-CN" w:bidi="hi-IN"/>
        </w:rPr>
        <w:t>.1. Предоставление в установленном порядке информации заявителям и обеспечение доступа заявителей к сведениям о муниципальной услуге</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На РПГУ обеспечивается:</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lastRenderedPageBreak/>
        <w:t>1) доступ заявителей к сведениям о муниципальных услугах;</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5) возможность получения результата предоставления муниципальной услуги в электронной форме.</w:t>
      </w:r>
    </w:p>
    <w:p w:rsidR="00617EB4" w:rsidRPr="00923B9B" w:rsidRDefault="00617EB4" w:rsidP="00617EB4">
      <w:pPr>
        <w:autoSpaceDE w:val="0"/>
        <w:autoSpaceDN w:val="0"/>
        <w:adjustRightInd w:val="0"/>
        <w:ind w:firstLine="709"/>
        <w:rPr>
          <w:rFonts w:eastAsia="SimSun"/>
          <w:kern w:val="1"/>
          <w:sz w:val="28"/>
          <w:szCs w:val="28"/>
          <w:lang w:eastAsia="zh-CN" w:bidi="hi-IN"/>
        </w:rPr>
      </w:pPr>
    </w:p>
    <w:p w:rsidR="00923B9B" w:rsidRPr="00923B9B" w:rsidRDefault="00617EB4" w:rsidP="00E2338E">
      <w:pPr>
        <w:autoSpaceDE w:val="0"/>
        <w:autoSpaceDN w:val="0"/>
        <w:adjustRightInd w:val="0"/>
        <w:ind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617EB4" w:rsidRPr="00923B9B" w:rsidRDefault="00617EB4" w:rsidP="00E2338E">
      <w:pPr>
        <w:autoSpaceDE w:val="0"/>
        <w:autoSpaceDN w:val="0"/>
        <w:adjustRightInd w:val="0"/>
        <w:rPr>
          <w:rFonts w:eastAsia="SimSun"/>
          <w:kern w:val="1"/>
          <w:sz w:val="28"/>
          <w:szCs w:val="28"/>
          <w:lang w:eastAsia="zh-CN" w:bidi="hi-IN"/>
        </w:rPr>
      </w:pPr>
      <w:r w:rsidRPr="00923B9B">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617EB4" w:rsidRPr="00923B9B" w:rsidRDefault="00617EB4" w:rsidP="00617EB4">
      <w:pPr>
        <w:widowControl w:val="0"/>
        <w:tabs>
          <w:tab w:val="left" w:pos="1253"/>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w:t>
      </w:r>
      <w:r w:rsidR="00923B9B" w:rsidRPr="00923B9B">
        <w:rPr>
          <w:rFonts w:eastAsia="SimSun"/>
          <w:kern w:val="1"/>
          <w:sz w:val="28"/>
          <w:szCs w:val="28"/>
          <w:lang w:eastAsia="zh-CN" w:bidi="hi-IN"/>
        </w:rPr>
        <w:t xml:space="preserve"> </w:t>
      </w:r>
      <w:r w:rsidRPr="00923B9B">
        <w:rPr>
          <w:rFonts w:eastAsia="SimSun"/>
          <w:kern w:val="1"/>
          <w:sz w:val="28"/>
          <w:szCs w:val="28"/>
          <w:lang w:eastAsia="zh-CN" w:bidi="hi-IN"/>
        </w:rPr>
        <w:t>предоставляющего муниципальную услугу размещаются образцы заполнения электронной формы запроса.</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При формировании запроса заявителю обеспечивается:</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б) возможность печати на бумажном носителе копии электронной формы запроса;</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 xml:space="preserve">Сформированный запрос, направляется в </w:t>
      </w:r>
      <w:r w:rsidR="00923B9B" w:rsidRPr="00923B9B">
        <w:rPr>
          <w:rFonts w:eastAsia="SimSun"/>
          <w:kern w:val="1"/>
          <w:sz w:val="28"/>
          <w:szCs w:val="28"/>
          <w:lang w:eastAsia="zh-CN" w:bidi="hi-IN"/>
        </w:rPr>
        <w:t>Орган</w:t>
      </w:r>
      <w:r w:rsidRPr="00923B9B">
        <w:rPr>
          <w:rFonts w:eastAsia="SimSun"/>
          <w:kern w:val="1"/>
          <w:sz w:val="28"/>
          <w:szCs w:val="28"/>
          <w:lang w:eastAsia="zh-CN" w:bidi="hi-IN"/>
        </w:rPr>
        <w:t xml:space="preserve"> посредством РПГУ.</w:t>
      </w:r>
    </w:p>
    <w:p w:rsidR="00617EB4" w:rsidRPr="00923B9B" w:rsidRDefault="00617EB4" w:rsidP="00617EB4">
      <w:pPr>
        <w:widowControl w:val="0"/>
        <w:tabs>
          <w:tab w:val="left" w:pos="1707"/>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Прием и регистрация заявления осуществляются должностным лицом </w:t>
      </w:r>
      <w:r w:rsidR="00923B9B" w:rsidRPr="00923B9B">
        <w:rPr>
          <w:rFonts w:eastAsia="SimSun"/>
          <w:kern w:val="1"/>
          <w:sz w:val="28"/>
          <w:szCs w:val="28"/>
          <w:lang w:eastAsia="zh-CN" w:bidi="hi-IN"/>
        </w:rPr>
        <w:t>О</w:t>
      </w:r>
      <w:r w:rsidRPr="00923B9B">
        <w:rPr>
          <w:rFonts w:eastAsia="SimSun"/>
          <w:kern w:val="1"/>
          <w:sz w:val="28"/>
          <w:szCs w:val="28"/>
          <w:lang w:eastAsia="zh-CN" w:bidi="hi-IN"/>
        </w:rPr>
        <w:t>ргана, ответственным за прием и регистрацию заявлений с документами, необходимыми для предоставления муниципальной услуги.</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lastRenderedPageBreak/>
        <w:t xml:space="preserve">После </w:t>
      </w:r>
      <w:r w:rsidR="00923B9B" w:rsidRPr="00923B9B">
        <w:rPr>
          <w:rFonts w:eastAsia="SimSun"/>
          <w:kern w:val="1"/>
          <w:sz w:val="28"/>
          <w:szCs w:val="28"/>
          <w:lang w:eastAsia="zh-CN" w:bidi="hi-IN"/>
        </w:rPr>
        <w:t xml:space="preserve">регистрации и </w:t>
      </w:r>
      <w:r w:rsidRPr="00923B9B">
        <w:rPr>
          <w:rFonts w:eastAsia="SimSun"/>
          <w:kern w:val="1"/>
          <w:sz w:val="28"/>
          <w:szCs w:val="28"/>
          <w:lang w:eastAsia="zh-CN" w:bidi="hi-IN"/>
        </w:rPr>
        <w:t>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617EB4" w:rsidRPr="00D7423C" w:rsidRDefault="00617EB4" w:rsidP="00617EB4">
      <w:pPr>
        <w:widowControl w:val="0"/>
        <w:ind w:right="40" w:firstLine="709"/>
        <w:jc w:val="both"/>
        <w:rPr>
          <w:rFonts w:eastAsia="SimSun"/>
          <w:color w:val="7030A0"/>
          <w:kern w:val="1"/>
          <w:lang w:eastAsia="zh-CN" w:bidi="hi-IN"/>
        </w:rPr>
      </w:pPr>
    </w:p>
    <w:p w:rsidR="00617EB4" w:rsidRPr="00923B9B" w:rsidRDefault="00617EB4" w:rsidP="00617EB4">
      <w:pPr>
        <w:widowControl w:val="0"/>
        <w:ind w:right="40"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.3. Запись на прием в Орган, МФЦ для подачи запроса о предоставлении муниципальной услуги и иных документов</w:t>
      </w:r>
    </w:p>
    <w:p w:rsidR="00617EB4" w:rsidRPr="00923B9B" w:rsidRDefault="00617EB4" w:rsidP="00617EB4">
      <w:pPr>
        <w:widowControl w:val="0"/>
        <w:tabs>
          <w:tab w:val="left" w:pos="1253"/>
        </w:tabs>
        <w:ind w:firstLine="709"/>
        <w:jc w:val="both"/>
        <w:rPr>
          <w:rFonts w:eastAsia="SimSun"/>
          <w:kern w:val="1"/>
          <w:sz w:val="28"/>
          <w:szCs w:val="28"/>
          <w:lang w:eastAsia="zh-CN" w:bidi="hi-IN"/>
        </w:rPr>
      </w:pPr>
      <w:r w:rsidRPr="00923B9B">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617EB4" w:rsidRPr="00923B9B" w:rsidRDefault="00617EB4" w:rsidP="00617EB4">
      <w:pPr>
        <w:widowControl w:val="0"/>
        <w:ind w:right="-1" w:firstLine="709"/>
        <w:jc w:val="both"/>
        <w:rPr>
          <w:rFonts w:eastAsia="SimSun"/>
          <w:kern w:val="1"/>
          <w:sz w:val="28"/>
          <w:szCs w:val="28"/>
          <w:lang w:eastAsia="zh-CN" w:bidi="hi-IN"/>
        </w:rPr>
      </w:pPr>
      <w:r w:rsidRPr="00923B9B">
        <w:rPr>
          <w:rFonts w:eastAsia="SimSun"/>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7EB4" w:rsidRPr="00923B9B" w:rsidRDefault="00617EB4" w:rsidP="00617EB4">
      <w:pPr>
        <w:widowControl w:val="0"/>
        <w:ind w:right="-1" w:firstLine="709"/>
        <w:jc w:val="both"/>
        <w:rPr>
          <w:rFonts w:eastAsia="SimSun"/>
          <w:kern w:val="1"/>
          <w:sz w:val="28"/>
          <w:szCs w:val="28"/>
          <w:lang w:eastAsia="zh-CN" w:bidi="hi-IN"/>
        </w:rPr>
      </w:pPr>
      <w:r w:rsidRPr="00923B9B">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617EB4" w:rsidRPr="00D7423C" w:rsidRDefault="00617EB4" w:rsidP="00617EB4">
      <w:pPr>
        <w:suppressLineNumbers/>
        <w:ind w:right="-1" w:firstLine="709"/>
        <w:rPr>
          <w:rFonts w:eastAsia="SimSun"/>
          <w:color w:val="7030A0"/>
          <w:kern w:val="1"/>
          <w:lang w:eastAsia="zh-CN" w:bidi="hi-IN"/>
        </w:rPr>
      </w:pPr>
    </w:p>
    <w:p w:rsidR="00617EB4" w:rsidRDefault="00617EB4" w:rsidP="00617EB4">
      <w:pPr>
        <w:suppressLineNumbers/>
        <w:ind w:right="-1"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.4. Получение заявителем сведений о ходе выполнения запроса о предоставлении муниципальной услуги</w:t>
      </w:r>
    </w:p>
    <w:p w:rsidR="00923B9B" w:rsidRPr="00923B9B" w:rsidRDefault="00923B9B" w:rsidP="00617EB4">
      <w:pPr>
        <w:suppressLineNumbers/>
        <w:ind w:right="-1" w:firstLine="709"/>
        <w:jc w:val="center"/>
        <w:rPr>
          <w:rFonts w:eastAsia="SimSun"/>
          <w:b/>
          <w:kern w:val="1"/>
          <w:sz w:val="28"/>
          <w:szCs w:val="28"/>
          <w:lang w:eastAsia="zh-CN" w:bidi="hi-IN"/>
        </w:rPr>
      </w:pPr>
    </w:p>
    <w:p w:rsidR="00617EB4" w:rsidRPr="00923B9B" w:rsidRDefault="00617EB4" w:rsidP="00617EB4">
      <w:pPr>
        <w:widowControl w:val="0"/>
        <w:tabs>
          <w:tab w:val="left" w:pos="1141"/>
        </w:tabs>
        <w:ind w:right="20" w:firstLine="709"/>
        <w:jc w:val="both"/>
        <w:rPr>
          <w:rFonts w:eastAsia="SimSun"/>
          <w:kern w:val="1"/>
          <w:sz w:val="28"/>
          <w:szCs w:val="28"/>
          <w:lang w:eastAsia="zh-CN" w:bidi="hi-IN"/>
        </w:rPr>
      </w:pPr>
      <w:r w:rsidRPr="00923B9B">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617EB4" w:rsidRPr="00923B9B" w:rsidRDefault="00617EB4" w:rsidP="00617EB4">
      <w:pPr>
        <w:widowControl w:val="0"/>
        <w:ind w:right="20" w:firstLine="709"/>
        <w:jc w:val="both"/>
        <w:rPr>
          <w:rFonts w:eastAsia="SimSun"/>
          <w:kern w:val="1"/>
          <w:sz w:val="28"/>
          <w:szCs w:val="28"/>
          <w:lang w:eastAsia="zh-CN" w:bidi="hi-IN"/>
        </w:rPr>
      </w:pPr>
      <w:r w:rsidRPr="00923B9B">
        <w:rPr>
          <w:rFonts w:eastAsia="SimSu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17EB4" w:rsidRPr="00923B9B" w:rsidRDefault="00617EB4" w:rsidP="00617EB4">
      <w:pPr>
        <w:widowControl w:val="0"/>
        <w:tabs>
          <w:tab w:val="left" w:pos="1141"/>
        </w:tabs>
        <w:ind w:right="20" w:firstLine="709"/>
        <w:jc w:val="both"/>
        <w:rPr>
          <w:rFonts w:eastAsia="SimSun"/>
          <w:kern w:val="1"/>
          <w:sz w:val="28"/>
          <w:szCs w:val="28"/>
          <w:lang w:eastAsia="zh-CN" w:bidi="hi-IN"/>
        </w:rPr>
      </w:pPr>
      <w:r w:rsidRPr="00923B9B">
        <w:rPr>
          <w:rFonts w:eastAsia="SimSun"/>
          <w:kern w:val="1"/>
          <w:sz w:val="28"/>
          <w:szCs w:val="28"/>
          <w:lang w:eastAsia="zh-CN" w:bidi="hi-IN"/>
        </w:rPr>
        <w:t>При предоставлении муниципальной услуги в электронной форме заявителю направляется:</w:t>
      </w:r>
    </w:p>
    <w:p w:rsidR="00617EB4" w:rsidRPr="00923B9B" w:rsidRDefault="00617EB4" w:rsidP="00617EB4">
      <w:pPr>
        <w:widowControl w:val="0"/>
        <w:tabs>
          <w:tab w:val="left" w:pos="1141"/>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а) уведомление о записи на прием в </w:t>
      </w:r>
      <w:r w:rsidR="00923B9B" w:rsidRPr="00923B9B">
        <w:rPr>
          <w:rFonts w:eastAsia="SimSun"/>
          <w:kern w:val="1"/>
          <w:sz w:val="28"/>
          <w:szCs w:val="28"/>
          <w:lang w:eastAsia="zh-CN" w:bidi="hi-IN"/>
        </w:rPr>
        <w:t xml:space="preserve">Орган </w:t>
      </w:r>
      <w:r w:rsidRPr="00923B9B">
        <w:rPr>
          <w:rFonts w:eastAsia="SimSun"/>
          <w:kern w:val="1"/>
          <w:sz w:val="28"/>
          <w:szCs w:val="28"/>
          <w:lang w:eastAsia="zh-CN" w:bidi="hi-IN"/>
        </w:rPr>
        <w:t xml:space="preserve"> или </w:t>
      </w:r>
      <w:r w:rsidR="00923B9B" w:rsidRPr="00923B9B">
        <w:rPr>
          <w:rFonts w:eastAsia="SimSun"/>
          <w:kern w:val="1"/>
          <w:sz w:val="28"/>
          <w:szCs w:val="28"/>
          <w:lang w:eastAsia="zh-CN" w:bidi="hi-IN"/>
        </w:rPr>
        <w:t>МФЦ</w:t>
      </w:r>
      <w:r w:rsidRPr="00923B9B">
        <w:rPr>
          <w:rFonts w:eastAsia="SimSun"/>
          <w:kern w:val="1"/>
          <w:sz w:val="28"/>
          <w:szCs w:val="28"/>
          <w:lang w:eastAsia="zh-CN" w:bidi="hi-IN"/>
        </w:rPr>
        <w:t>;</w:t>
      </w:r>
    </w:p>
    <w:p w:rsidR="00617EB4" w:rsidRPr="00923B9B" w:rsidRDefault="00617EB4" w:rsidP="00617EB4">
      <w:pPr>
        <w:widowControl w:val="0"/>
        <w:tabs>
          <w:tab w:val="left" w:pos="1141"/>
        </w:tabs>
        <w:ind w:right="20" w:firstLine="709"/>
        <w:jc w:val="both"/>
        <w:rPr>
          <w:rFonts w:eastAsia="SimSun"/>
          <w:kern w:val="1"/>
          <w:sz w:val="28"/>
          <w:szCs w:val="28"/>
          <w:lang w:eastAsia="zh-CN" w:bidi="hi-IN"/>
        </w:rPr>
      </w:pPr>
      <w:r w:rsidRPr="00923B9B">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617EB4" w:rsidRPr="00923B9B" w:rsidRDefault="00617EB4" w:rsidP="00617EB4">
      <w:pPr>
        <w:widowControl w:val="0"/>
        <w:tabs>
          <w:tab w:val="left" w:pos="1141"/>
        </w:tabs>
        <w:ind w:firstLine="709"/>
        <w:rPr>
          <w:rFonts w:eastAsia="SimSun"/>
          <w:kern w:val="1"/>
          <w:sz w:val="28"/>
          <w:szCs w:val="28"/>
          <w:lang w:eastAsia="zh-CN" w:bidi="hi-IN"/>
        </w:rPr>
      </w:pPr>
      <w:r w:rsidRPr="00923B9B">
        <w:rPr>
          <w:rFonts w:eastAsia="SimSun"/>
          <w:kern w:val="1"/>
          <w:sz w:val="28"/>
          <w:szCs w:val="28"/>
          <w:lang w:eastAsia="zh-CN" w:bidi="hi-IN"/>
        </w:rPr>
        <w:t>в) уведомление о принятии решения о предоставлении муниципальной услуги;</w:t>
      </w:r>
    </w:p>
    <w:p w:rsidR="00617EB4" w:rsidRPr="00D7423C" w:rsidRDefault="00617EB4" w:rsidP="00617EB4">
      <w:pPr>
        <w:widowControl w:val="0"/>
        <w:tabs>
          <w:tab w:val="left" w:pos="1141"/>
        </w:tabs>
        <w:ind w:right="20" w:firstLine="709"/>
        <w:rPr>
          <w:rFonts w:eastAsia="SimSun"/>
          <w:color w:val="7030A0"/>
          <w:kern w:val="1"/>
          <w:lang w:eastAsia="zh-CN" w:bidi="hi-IN"/>
        </w:rPr>
      </w:pPr>
      <w:r w:rsidRPr="00923B9B">
        <w:rPr>
          <w:rFonts w:eastAsia="SimSun"/>
          <w:kern w:val="1"/>
          <w:sz w:val="28"/>
          <w:szCs w:val="28"/>
          <w:lang w:eastAsia="zh-CN" w:bidi="hi-IN"/>
        </w:rPr>
        <w:t>г) уведомление о принятии мотивированного отказа в предоставлении муниципальной</w:t>
      </w:r>
      <w:r w:rsidRPr="00D7423C">
        <w:rPr>
          <w:rFonts w:eastAsia="SimSun"/>
          <w:color w:val="7030A0"/>
          <w:kern w:val="1"/>
          <w:lang w:eastAsia="zh-CN" w:bidi="hi-IN"/>
        </w:rPr>
        <w:t xml:space="preserve"> </w:t>
      </w:r>
      <w:r w:rsidRPr="00923B9B">
        <w:rPr>
          <w:rFonts w:eastAsia="SimSun"/>
          <w:kern w:val="1"/>
          <w:sz w:val="28"/>
          <w:szCs w:val="28"/>
          <w:lang w:eastAsia="zh-CN" w:bidi="hi-IN"/>
        </w:rPr>
        <w:t>услуги.</w:t>
      </w:r>
    </w:p>
    <w:p w:rsidR="00617EB4" w:rsidRPr="00D7423C" w:rsidRDefault="00617EB4" w:rsidP="00617EB4">
      <w:pPr>
        <w:widowControl w:val="0"/>
        <w:tabs>
          <w:tab w:val="left" w:pos="1141"/>
        </w:tabs>
        <w:ind w:right="20" w:firstLine="709"/>
        <w:rPr>
          <w:rFonts w:eastAsia="SimSun"/>
          <w:color w:val="7030A0"/>
          <w:kern w:val="1"/>
          <w:lang w:eastAsia="zh-CN" w:bidi="hi-IN"/>
        </w:rPr>
      </w:pPr>
    </w:p>
    <w:p w:rsidR="00617EB4" w:rsidRPr="00923B9B" w:rsidRDefault="00617EB4" w:rsidP="00617EB4">
      <w:pPr>
        <w:widowControl w:val="0"/>
        <w:ind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.5. Получение заявителем результата предоставления муниципальной услуги</w:t>
      </w:r>
    </w:p>
    <w:p w:rsidR="00617EB4" w:rsidRPr="00923B9B" w:rsidRDefault="00617EB4" w:rsidP="00E2338E">
      <w:pPr>
        <w:jc w:val="both"/>
        <w:rPr>
          <w:rFonts w:eastAsia="SimSun" w:cs="Mangal"/>
          <w:kern w:val="1"/>
          <w:sz w:val="28"/>
          <w:szCs w:val="28"/>
          <w:lang w:eastAsia="zh-CN" w:bidi="hi-IN"/>
        </w:rPr>
      </w:pPr>
      <w:r w:rsidRPr="00923B9B">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17EB4" w:rsidRPr="00D7423C" w:rsidRDefault="00617EB4" w:rsidP="00617EB4">
      <w:pPr>
        <w:widowControl w:val="0"/>
        <w:tabs>
          <w:tab w:val="left" w:pos="1141"/>
        </w:tabs>
        <w:ind w:right="20" w:firstLine="709"/>
        <w:jc w:val="both"/>
        <w:rPr>
          <w:rFonts w:eastAsia="SimSun"/>
          <w:color w:val="7030A0"/>
          <w:kern w:val="1"/>
          <w:lang w:eastAsia="zh-CN" w:bidi="hi-IN"/>
        </w:rPr>
      </w:pPr>
    </w:p>
    <w:p w:rsidR="00617EB4" w:rsidRPr="00BB493B" w:rsidRDefault="00617EB4" w:rsidP="00617EB4">
      <w:pPr>
        <w:widowControl w:val="0"/>
        <w:tabs>
          <w:tab w:val="left" w:pos="1141"/>
        </w:tabs>
        <w:ind w:right="20" w:firstLine="709"/>
        <w:jc w:val="center"/>
        <w:rPr>
          <w:rFonts w:eastAsia="SimSun"/>
          <w:b/>
          <w:kern w:val="1"/>
          <w:sz w:val="28"/>
          <w:szCs w:val="28"/>
          <w:lang w:eastAsia="zh-CN" w:bidi="hi-IN"/>
        </w:rPr>
      </w:pPr>
      <w:r w:rsidRPr="00BB493B">
        <w:rPr>
          <w:rFonts w:eastAsia="SimSun"/>
          <w:b/>
          <w:kern w:val="1"/>
          <w:sz w:val="28"/>
          <w:szCs w:val="28"/>
          <w:lang w:eastAsia="zh-CN" w:bidi="hi-IN"/>
        </w:rPr>
        <w:t>2</w:t>
      </w:r>
      <w:r w:rsidR="00923B9B" w:rsidRPr="00BB493B">
        <w:rPr>
          <w:rFonts w:eastAsia="SimSun"/>
          <w:b/>
          <w:kern w:val="1"/>
          <w:sz w:val="28"/>
          <w:szCs w:val="28"/>
          <w:lang w:eastAsia="zh-CN" w:bidi="hi-IN"/>
        </w:rPr>
        <w:t>5</w:t>
      </w:r>
      <w:r w:rsidRPr="00BB493B">
        <w:rPr>
          <w:rFonts w:eastAsia="SimSun"/>
          <w:b/>
          <w:kern w:val="1"/>
          <w:sz w:val="28"/>
          <w:szCs w:val="28"/>
          <w:lang w:eastAsia="zh-CN" w:bidi="hi-IN"/>
        </w:rPr>
        <w:t xml:space="preserve">.6. Осуществление оценки качества предоставления муниципальной </w:t>
      </w:r>
      <w:r w:rsidRPr="00BB493B">
        <w:rPr>
          <w:rFonts w:eastAsia="SimSun"/>
          <w:b/>
          <w:kern w:val="1"/>
          <w:sz w:val="28"/>
          <w:szCs w:val="28"/>
          <w:lang w:eastAsia="zh-CN" w:bidi="hi-IN"/>
        </w:rPr>
        <w:lastRenderedPageBreak/>
        <w:t>услуги</w:t>
      </w:r>
    </w:p>
    <w:p w:rsidR="00617EB4" w:rsidRPr="00E2338E" w:rsidRDefault="00617EB4" w:rsidP="00617EB4">
      <w:pPr>
        <w:widowControl w:val="0"/>
        <w:tabs>
          <w:tab w:val="left" w:pos="1141"/>
        </w:tabs>
        <w:ind w:right="20" w:firstLine="709"/>
        <w:jc w:val="both"/>
        <w:rPr>
          <w:rFonts w:eastAsia="SimSun"/>
          <w:kern w:val="1"/>
          <w:sz w:val="28"/>
          <w:szCs w:val="28"/>
          <w:lang w:eastAsia="zh-CN" w:bidi="hi-IN"/>
        </w:rPr>
      </w:pPr>
      <w:r w:rsidRPr="00E2338E">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17EB4" w:rsidRPr="00D7423C" w:rsidRDefault="00617EB4" w:rsidP="00617EB4">
      <w:pPr>
        <w:suppressLineNumbers/>
        <w:ind w:right="-1" w:firstLine="709"/>
        <w:jc w:val="both"/>
        <w:rPr>
          <w:rFonts w:eastAsia="SimSun"/>
          <w:i/>
          <w:color w:val="7030A0"/>
          <w:kern w:val="1"/>
          <w:lang w:eastAsia="zh-CN" w:bidi="hi-IN"/>
        </w:rPr>
      </w:pPr>
    </w:p>
    <w:p w:rsidR="00617EB4" w:rsidRDefault="00617EB4" w:rsidP="00617EB4">
      <w:pPr>
        <w:suppressLineNumbers/>
        <w:ind w:right="-1" w:firstLine="709"/>
        <w:jc w:val="center"/>
        <w:rPr>
          <w:rFonts w:eastAsia="SimSun"/>
          <w:b/>
          <w:kern w:val="1"/>
          <w:sz w:val="28"/>
          <w:szCs w:val="28"/>
          <w:lang w:eastAsia="zh-CN" w:bidi="hi-IN"/>
        </w:rPr>
      </w:pPr>
      <w:r w:rsidRPr="00BB493B">
        <w:rPr>
          <w:rFonts w:eastAsia="SimSun"/>
          <w:b/>
          <w:kern w:val="1"/>
          <w:sz w:val="28"/>
          <w:szCs w:val="28"/>
          <w:lang w:eastAsia="zh-CN" w:bidi="hi-IN"/>
        </w:rPr>
        <w:t>2</w:t>
      </w:r>
      <w:r w:rsidR="00BB493B" w:rsidRPr="00BB493B">
        <w:rPr>
          <w:rFonts w:eastAsia="SimSun"/>
          <w:b/>
          <w:kern w:val="1"/>
          <w:sz w:val="28"/>
          <w:szCs w:val="28"/>
          <w:lang w:eastAsia="zh-CN" w:bidi="hi-IN"/>
        </w:rPr>
        <w:t>5</w:t>
      </w:r>
      <w:r w:rsidRPr="00BB493B">
        <w:rPr>
          <w:rFonts w:eastAsia="SimSun"/>
          <w:b/>
          <w:kern w:val="1"/>
          <w:sz w:val="28"/>
          <w:szCs w:val="28"/>
          <w:lang w:eastAsia="zh-CN" w:bidi="hi-IN"/>
        </w:rPr>
        <w:t>.</w:t>
      </w:r>
      <w:r w:rsidR="00BB493B" w:rsidRPr="00BB493B">
        <w:rPr>
          <w:rFonts w:eastAsia="SimSun"/>
          <w:b/>
          <w:kern w:val="1"/>
          <w:sz w:val="28"/>
          <w:szCs w:val="28"/>
          <w:lang w:eastAsia="zh-CN" w:bidi="hi-IN"/>
        </w:rPr>
        <w:t>7</w:t>
      </w:r>
      <w:r w:rsidRPr="00BB493B">
        <w:rPr>
          <w:rFonts w:eastAsia="SimSun"/>
          <w:b/>
          <w:kern w:val="1"/>
          <w:sz w:val="28"/>
          <w:szCs w:val="28"/>
          <w:lang w:eastAsia="zh-CN" w:bidi="hi-IN"/>
        </w:rPr>
        <w:t>.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BB493B" w:rsidRPr="00BB493B" w:rsidRDefault="00BB493B" w:rsidP="00617EB4">
      <w:pPr>
        <w:suppressLineNumbers/>
        <w:ind w:right="-1" w:firstLine="709"/>
        <w:jc w:val="center"/>
        <w:rPr>
          <w:rFonts w:eastAsia="SimSun"/>
          <w:b/>
          <w:kern w:val="1"/>
          <w:sz w:val="28"/>
          <w:szCs w:val="28"/>
          <w:lang w:eastAsia="zh-CN" w:bidi="hi-IN"/>
        </w:rPr>
      </w:pPr>
    </w:p>
    <w:p w:rsidR="00617EB4" w:rsidRPr="00BB493B" w:rsidRDefault="00617EB4" w:rsidP="00617EB4">
      <w:pPr>
        <w:autoSpaceDE w:val="0"/>
        <w:autoSpaceDN w:val="0"/>
        <w:adjustRightInd w:val="0"/>
        <w:ind w:right="-1" w:firstLine="709"/>
        <w:jc w:val="both"/>
        <w:rPr>
          <w:sz w:val="28"/>
          <w:szCs w:val="28"/>
        </w:rPr>
      </w:pPr>
      <w:r w:rsidRPr="00BB493B">
        <w:rPr>
          <w:rFonts w:eastAsia="SimSu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617EB4" w:rsidRPr="00D7423C" w:rsidRDefault="00617EB4" w:rsidP="00617EB4">
      <w:pPr>
        <w:ind w:firstLine="709"/>
        <w:jc w:val="center"/>
        <w:rPr>
          <w:b/>
          <w:color w:val="7030A0"/>
        </w:rPr>
      </w:pPr>
    </w:p>
    <w:p w:rsidR="00617EB4" w:rsidRPr="00C73829" w:rsidRDefault="00617EB4" w:rsidP="00617EB4">
      <w:pPr>
        <w:ind w:firstLine="709"/>
        <w:jc w:val="center"/>
        <w:rPr>
          <w:b/>
          <w:sz w:val="28"/>
          <w:szCs w:val="28"/>
        </w:rPr>
      </w:pPr>
      <w:r w:rsidRPr="00C73829">
        <w:rPr>
          <w:b/>
          <w:sz w:val="28"/>
          <w:szCs w:val="28"/>
        </w:rPr>
        <w:t>2</w:t>
      </w:r>
      <w:r w:rsidR="00BB493B" w:rsidRPr="00C73829">
        <w:rPr>
          <w:b/>
          <w:sz w:val="28"/>
          <w:szCs w:val="28"/>
        </w:rPr>
        <w:t>6</w:t>
      </w:r>
      <w:r w:rsidRPr="00C73829">
        <w:rPr>
          <w:b/>
          <w:sz w:val="28"/>
          <w:szCs w:val="28"/>
        </w:rPr>
        <w:t>. Порядок выполнения административных процедур (действий) МФЦ</w:t>
      </w:r>
    </w:p>
    <w:p w:rsidR="00617EB4" w:rsidRPr="00C73829" w:rsidRDefault="00617EB4" w:rsidP="00617EB4">
      <w:pPr>
        <w:ind w:firstLine="709"/>
        <w:jc w:val="center"/>
        <w:rPr>
          <w:b/>
          <w:sz w:val="28"/>
          <w:szCs w:val="28"/>
        </w:rPr>
      </w:pPr>
    </w:p>
    <w:p w:rsidR="00617EB4" w:rsidRPr="00C73829" w:rsidRDefault="00617EB4" w:rsidP="00617EB4">
      <w:pPr>
        <w:ind w:firstLine="709"/>
        <w:jc w:val="center"/>
        <w:rPr>
          <w:b/>
          <w:sz w:val="28"/>
          <w:szCs w:val="28"/>
        </w:rPr>
      </w:pPr>
      <w:r w:rsidRPr="00C73829">
        <w:rPr>
          <w:b/>
          <w:sz w:val="28"/>
          <w:szCs w:val="28"/>
        </w:rPr>
        <w:t>2</w:t>
      </w:r>
      <w:r w:rsidR="00BB493B" w:rsidRPr="00C73829">
        <w:rPr>
          <w:b/>
          <w:sz w:val="28"/>
          <w:szCs w:val="28"/>
        </w:rPr>
        <w:t>6</w:t>
      </w:r>
      <w:r w:rsidRPr="00C73829">
        <w:rPr>
          <w:b/>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B493B" w:rsidRPr="00C73829" w:rsidRDefault="00BB493B" w:rsidP="00617EB4">
      <w:pPr>
        <w:ind w:firstLine="709"/>
        <w:jc w:val="center"/>
        <w:rPr>
          <w:b/>
          <w:sz w:val="28"/>
          <w:szCs w:val="28"/>
        </w:rPr>
      </w:pPr>
    </w:p>
    <w:p w:rsidR="00617EB4" w:rsidRPr="00C73829" w:rsidRDefault="00617EB4" w:rsidP="00617EB4">
      <w:pPr>
        <w:ind w:firstLine="709"/>
        <w:jc w:val="both"/>
        <w:rPr>
          <w:sz w:val="28"/>
          <w:szCs w:val="28"/>
        </w:rPr>
      </w:pPr>
      <w:r w:rsidRPr="00C73829">
        <w:rPr>
          <w:sz w:val="28"/>
          <w:szCs w:val="28"/>
        </w:rPr>
        <w:t xml:space="preserve">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w:t>
      </w:r>
      <w:r w:rsidR="00BB493B" w:rsidRPr="00C73829">
        <w:rPr>
          <w:sz w:val="28"/>
          <w:szCs w:val="28"/>
        </w:rPr>
        <w:t>-</w:t>
      </w:r>
      <w:r w:rsidRPr="00C73829">
        <w:rPr>
          <w:sz w:val="28"/>
          <w:szCs w:val="28"/>
        </w:rPr>
        <w:t xml:space="preserve"> сотрудник МФЦ), информирует заявителя:</w:t>
      </w:r>
    </w:p>
    <w:p w:rsidR="00617EB4" w:rsidRPr="00C73829" w:rsidRDefault="00617EB4" w:rsidP="00617EB4">
      <w:pPr>
        <w:ind w:firstLine="709"/>
        <w:jc w:val="both"/>
        <w:rPr>
          <w:sz w:val="28"/>
          <w:szCs w:val="28"/>
        </w:rPr>
      </w:pPr>
      <w:r w:rsidRPr="00C73829">
        <w:rPr>
          <w:sz w:val="28"/>
          <w:szCs w:val="28"/>
        </w:rPr>
        <w:t>- о сроках предоставления муниципальной услуги;</w:t>
      </w:r>
    </w:p>
    <w:p w:rsidR="00617EB4" w:rsidRPr="00C73829" w:rsidRDefault="00617EB4" w:rsidP="00617EB4">
      <w:pPr>
        <w:ind w:firstLine="709"/>
        <w:jc w:val="both"/>
        <w:rPr>
          <w:sz w:val="28"/>
          <w:szCs w:val="28"/>
        </w:rPr>
      </w:pPr>
      <w:r w:rsidRPr="00C73829">
        <w:rPr>
          <w:sz w:val="28"/>
          <w:szCs w:val="28"/>
        </w:rPr>
        <w:t>- о необходимых документах для получения муниципальной услуги (по видам справок);</w:t>
      </w:r>
    </w:p>
    <w:p w:rsidR="00617EB4" w:rsidRPr="00C73829" w:rsidRDefault="00617EB4" w:rsidP="00617EB4">
      <w:pPr>
        <w:ind w:firstLine="709"/>
        <w:jc w:val="both"/>
        <w:rPr>
          <w:sz w:val="28"/>
          <w:szCs w:val="28"/>
        </w:rPr>
      </w:pPr>
      <w:r w:rsidRPr="00C73829">
        <w:rPr>
          <w:sz w:val="28"/>
          <w:szCs w:val="28"/>
        </w:rPr>
        <w:t>- о возможном отказе в предоставлении муниципальной услуги, в случае:</w:t>
      </w:r>
    </w:p>
    <w:p w:rsidR="00617EB4" w:rsidRPr="00C73829" w:rsidRDefault="00617EB4" w:rsidP="00617EB4">
      <w:pPr>
        <w:suppressLineNumbers/>
        <w:autoSpaceDE w:val="0"/>
        <w:ind w:firstLine="709"/>
        <w:jc w:val="both"/>
        <w:rPr>
          <w:sz w:val="28"/>
          <w:szCs w:val="28"/>
        </w:rPr>
      </w:pPr>
      <w:r w:rsidRPr="00C73829">
        <w:rPr>
          <w:sz w:val="28"/>
          <w:szCs w:val="28"/>
        </w:rPr>
        <w:t>1) не предоставление определенных пунк</w:t>
      </w:r>
      <w:r w:rsidR="00BB493B" w:rsidRPr="00C73829">
        <w:rPr>
          <w:sz w:val="28"/>
          <w:szCs w:val="28"/>
        </w:rPr>
        <w:t xml:space="preserve">том 9.1. </w:t>
      </w:r>
      <w:r w:rsidRPr="00C73829">
        <w:rPr>
          <w:sz w:val="28"/>
          <w:szCs w:val="28"/>
        </w:rPr>
        <w:t>Административного регламента документов;</w:t>
      </w:r>
    </w:p>
    <w:p w:rsidR="00617EB4" w:rsidRPr="00C73829" w:rsidRDefault="00617EB4" w:rsidP="00617EB4">
      <w:pPr>
        <w:autoSpaceDE w:val="0"/>
        <w:autoSpaceDN w:val="0"/>
        <w:adjustRightInd w:val="0"/>
        <w:ind w:firstLine="709"/>
        <w:jc w:val="both"/>
        <w:rPr>
          <w:sz w:val="28"/>
          <w:szCs w:val="28"/>
        </w:rPr>
      </w:pPr>
      <w:r w:rsidRPr="00C73829">
        <w:rPr>
          <w:sz w:val="28"/>
          <w:szCs w:val="28"/>
        </w:rPr>
        <w:t>2) отказ в выдаче по указанному основанию в п. 1</w:t>
      </w:r>
      <w:r w:rsidR="00BB493B" w:rsidRPr="00C73829">
        <w:rPr>
          <w:sz w:val="28"/>
          <w:szCs w:val="28"/>
        </w:rPr>
        <w:t>2</w:t>
      </w:r>
      <w:r w:rsidRPr="00C73829">
        <w:rPr>
          <w:sz w:val="28"/>
          <w:szCs w:val="28"/>
        </w:rPr>
        <w:t xml:space="preserve">.1. допускается в случае, если </w:t>
      </w:r>
      <w:r w:rsidR="00C73829" w:rsidRPr="00C73829">
        <w:rPr>
          <w:sz w:val="28"/>
          <w:szCs w:val="28"/>
        </w:rPr>
        <w:t>МФЦ</w:t>
      </w:r>
      <w:r w:rsidRPr="00C73829">
        <w:rPr>
          <w:sz w:val="28"/>
          <w:szCs w:val="28"/>
        </w:rPr>
        <w:t>,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617EB4" w:rsidRPr="00C73829" w:rsidRDefault="00C73829" w:rsidP="00617EB4">
      <w:pPr>
        <w:suppressLineNumbers/>
        <w:autoSpaceDE w:val="0"/>
        <w:ind w:firstLine="709"/>
        <w:jc w:val="both"/>
        <w:rPr>
          <w:sz w:val="28"/>
          <w:szCs w:val="28"/>
        </w:rPr>
      </w:pPr>
      <w:r w:rsidRPr="00C73829">
        <w:rPr>
          <w:sz w:val="28"/>
          <w:szCs w:val="28"/>
        </w:rPr>
        <w:t>3</w:t>
      </w:r>
      <w:r w:rsidR="00617EB4" w:rsidRPr="00C73829">
        <w:rPr>
          <w:sz w:val="28"/>
          <w:szCs w:val="28"/>
        </w:rPr>
        <w:t>) несоответствие представленных документов требованиям действующего законодательства.</w:t>
      </w:r>
    </w:p>
    <w:p w:rsidR="00617EB4" w:rsidRPr="00D7423C" w:rsidRDefault="00617EB4" w:rsidP="00617EB4">
      <w:pPr>
        <w:ind w:firstLine="709"/>
        <w:jc w:val="both"/>
        <w:rPr>
          <w:color w:val="7030A0"/>
        </w:rPr>
      </w:pPr>
      <w:r w:rsidRPr="00C73829">
        <w:rPr>
          <w:sz w:val="28"/>
          <w:szCs w:val="28"/>
        </w:rPr>
        <w:t>При необходимости получения консультации в письменной форме сотрудник МФЦ рекомендует заявителю лично направ</w:t>
      </w:r>
      <w:r w:rsidR="00C73829" w:rsidRPr="00C73829">
        <w:rPr>
          <w:sz w:val="28"/>
          <w:szCs w:val="28"/>
        </w:rPr>
        <w:t xml:space="preserve">ить письменное обращение </w:t>
      </w:r>
      <w:r w:rsidRPr="00C73829">
        <w:rPr>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17EB4" w:rsidRPr="00D7423C" w:rsidRDefault="00617EB4" w:rsidP="00617EB4">
      <w:pPr>
        <w:ind w:firstLine="709"/>
        <w:jc w:val="both"/>
        <w:rPr>
          <w:color w:val="7030A0"/>
        </w:rPr>
      </w:pPr>
    </w:p>
    <w:p w:rsidR="00617EB4" w:rsidRPr="00C73829" w:rsidRDefault="00617EB4" w:rsidP="00617EB4">
      <w:pPr>
        <w:ind w:firstLine="709"/>
        <w:jc w:val="center"/>
        <w:rPr>
          <w:b/>
          <w:sz w:val="28"/>
          <w:szCs w:val="28"/>
        </w:rPr>
      </w:pPr>
      <w:r w:rsidRPr="00C73829">
        <w:rPr>
          <w:b/>
          <w:sz w:val="28"/>
          <w:szCs w:val="28"/>
        </w:rPr>
        <w:lastRenderedPageBreak/>
        <w:t>2</w:t>
      </w:r>
      <w:r w:rsidR="00C73829" w:rsidRPr="00C73829">
        <w:rPr>
          <w:b/>
          <w:sz w:val="28"/>
          <w:szCs w:val="28"/>
        </w:rPr>
        <w:t>6</w:t>
      </w:r>
      <w:r w:rsidRPr="00C73829">
        <w:rPr>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73829" w:rsidRPr="00D7423C" w:rsidRDefault="00C73829" w:rsidP="00617EB4">
      <w:pPr>
        <w:ind w:firstLine="709"/>
        <w:jc w:val="center"/>
        <w:rPr>
          <w:b/>
          <w:color w:val="7030A0"/>
        </w:rPr>
      </w:pPr>
    </w:p>
    <w:p w:rsidR="00617EB4" w:rsidRPr="00855436" w:rsidRDefault="00617EB4" w:rsidP="00617EB4">
      <w:pPr>
        <w:ind w:firstLine="709"/>
        <w:jc w:val="both"/>
        <w:rPr>
          <w:sz w:val="28"/>
          <w:szCs w:val="28"/>
        </w:rPr>
      </w:pPr>
      <w:r w:rsidRPr="00855436">
        <w:rPr>
          <w:sz w:val="28"/>
          <w:szCs w:val="28"/>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17EB4" w:rsidRPr="00855436" w:rsidRDefault="00617EB4" w:rsidP="00617EB4">
      <w:pPr>
        <w:ind w:firstLine="709"/>
        <w:jc w:val="both"/>
        <w:rPr>
          <w:sz w:val="28"/>
          <w:szCs w:val="28"/>
        </w:rPr>
      </w:pPr>
      <w:r w:rsidRPr="00855436">
        <w:rPr>
          <w:sz w:val="28"/>
          <w:szCs w:val="28"/>
        </w:rPr>
        <w:t>Прием документов, полученных почтовым отправлением, либо в электронной форме не допускается.</w:t>
      </w:r>
    </w:p>
    <w:p w:rsidR="00617EB4" w:rsidRPr="00855436" w:rsidRDefault="00617EB4" w:rsidP="00617EB4">
      <w:pPr>
        <w:ind w:firstLine="709"/>
        <w:jc w:val="both"/>
        <w:rPr>
          <w:sz w:val="28"/>
          <w:szCs w:val="28"/>
        </w:rPr>
      </w:pPr>
      <w:r w:rsidRPr="00855436">
        <w:rPr>
          <w:sz w:val="28"/>
          <w:szCs w:val="28"/>
        </w:rPr>
        <w:t>При обращении в МФЦ заявитель предоставляет док</w:t>
      </w:r>
      <w:r w:rsidR="00C73829" w:rsidRPr="00855436">
        <w:rPr>
          <w:sz w:val="28"/>
          <w:szCs w:val="28"/>
        </w:rPr>
        <w:t>ументы, представленные в п. 9.1 административного регламента</w:t>
      </w:r>
      <w:r w:rsidRPr="00855436">
        <w:rPr>
          <w:sz w:val="28"/>
          <w:szCs w:val="28"/>
        </w:rPr>
        <w:t>.</w:t>
      </w:r>
    </w:p>
    <w:p w:rsidR="00617EB4" w:rsidRPr="00855436" w:rsidRDefault="00617EB4" w:rsidP="00617EB4">
      <w:pPr>
        <w:ind w:firstLine="709"/>
        <w:jc w:val="both"/>
        <w:rPr>
          <w:sz w:val="28"/>
          <w:szCs w:val="28"/>
        </w:rPr>
      </w:pPr>
      <w:r w:rsidRPr="00855436">
        <w:rPr>
          <w:sz w:val="28"/>
          <w:szCs w:val="28"/>
        </w:rPr>
        <w:t>В ходе приема документов, необходимых для организации предоставления муниципальной услуги, сотрудник МФЦ:</w:t>
      </w:r>
    </w:p>
    <w:p w:rsidR="00617EB4" w:rsidRPr="00855436" w:rsidRDefault="00C73829" w:rsidP="00617EB4">
      <w:pPr>
        <w:ind w:firstLine="709"/>
        <w:jc w:val="both"/>
        <w:rPr>
          <w:sz w:val="28"/>
          <w:szCs w:val="28"/>
        </w:rPr>
      </w:pPr>
      <w:r w:rsidRPr="00855436">
        <w:rPr>
          <w:sz w:val="28"/>
          <w:szCs w:val="28"/>
        </w:rPr>
        <w:t>У</w:t>
      </w:r>
      <w:r w:rsidR="00617EB4" w:rsidRPr="00855436">
        <w:rPr>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17EB4" w:rsidRPr="00855436" w:rsidRDefault="00617EB4" w:rsidP="00617EB4">
      <w:pPr>
        <w:ind w:firstLine="709"/>
        <w:jc w:val="both"/>
        <w:rPr>
          <w:sz w:val="28"/>
          <w:szCs w:val="28"/>
        </w:rPr>
      </w:pPr>
      <w:r w:rsidRPr="00855436">
        <w:rPr>
          <w:sz w:val="28"/>
          <w:szCs w:val="28"/>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w:t>
      </w:r>
      <w:r w:rsidR="00C73829" w:rsidRPr="00855436">
        <w:rPr>
          <w:sz w:val="28"/>
          <w:szCs w:val="28"/>
        </w:rPr>
        <w:t>МФЦ</w:t>
      </w:r>
      <w:r w:rsidRPr="00855436">
        <w:rPr>
          <w:sz w:val="28"/>
          <w:szCs w:val="28"/>
        </w:rPr>
        <w:t xml:space="preserve"> отказывает в приеме заявления и прилагаемых к нему документов непосредственно в момент представления такого заявления и документов.</w:t>
      </w:r>
    </w:p>
    <w:p w:rsidR="00617EB4" w:rsidRPr="00855436" w:rsidRDefault="00617EB4" w:rsidP="00617EB4">
      <w:pPr>
        <w:ind w:firstLine="709"/>
        <w:jc w:val="both"/>
        <w:rPr>
          <w:sz w:val="28"/>
          <w:szCs w:val="28"/>
        </w:rPr>
      </w:pPr>
      <w:r w:rsidRPr="00855436">
        <w:rPr>
          <w:sz w:val="28"/>
          <w:szCs w:val="28"/>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617EB4" w:rsidRPr="00855436" w:rsidRDefault="00617EB4" w:rsidP="00617EB4">
      <w:pPr>
        <w:ind w:firstLine="709"/>
        <w:jc w:val="both"/>
        <w:rPr>
          <w:sz w:val="28"/>
          <w:szCs w:val="28"/>
        </w:rPr>
      </w:pPr>
      <w:r w:rsidRPr="00855436">
        <w:rPr>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17EB4" w:rsidRPr="00855436" w:rsidRDefault="00617EB4" w:rsidP="00617EB4">
      <w:pPr>
        <w:ind w:firstLine="709"/>
        <w:jc w:val="both"/>
        <w:rPr>
          <w:sz w:val="28"/>
          <w:szCs w:val="28"/>
        </w:rPr>
      </w:pPr>
      <w:r w:rsidRPr="00855436">
        <w:rPr>
          <w:sz w:val="28"/>
          <w:szCs w:val="28"/>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17EB4" w:rsidRPr="00855436" w:rsidRDefault="00617EB4" w:rsidP="00617EB4">
      <w:pPr>
        <w:ind w:firstLine="709"/>
        <w:jc w:val="both"/>
        <w:rPr>
          <w:sz w:val="28"/>
          <w:szCs w:val="28"/>
        </w:rPr>
      </w:pPr>
      <w:r w:rsidRPr="00855436">
        <w:rPr>
          <w:sz w:val="28"/>
          <w:szCs w:val="28"/>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17EB4" w:rsidRPr="00855436" w:rsidRDefault="00617EB4" w:rsidP="00617EB4">
      <w:pPr>
        <w:ind w:firstLine="709"/>
        <w:jc w:val="both"/>
        <w:rPr>
          <w:sz w:val="28"/>
          <w:szCs w:val="28"/>
        </w:rPr>
      </w:pPr>
      <w:r w:rsidRPr="00855436">
        <w:rPr>
          <w:sz w:val="28"/>
          <w:szCs w:val="28"/>
        </w:rPr>
        <w:lastRenderedPageBreak/>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617EB4" w:rsidRPr="00855436" w:rsidRDefault="00617EB4" w:rsidP="00617EB4">
      <w:pPr>
        <w:ind w:firstLine="709"/>
        <w:jc w:val="both"/>
        <w:rPr>
          <w:sz w:val="28"/>
          <w:szCs w:val="28"/>
        </w:rPr>
      </w:pPr>
      <w:r w:rsidRPr="00855436">
        <w:rPr>
          <w:sz w:val="28"/>
          <w:szCs w:val="28"/>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Орган.</w:t>
      </w:r>
    </w:p>
    <w:p w:rsidR="00617EB4" w:rsidRPr="00855436" w:rsidRDefault="00617EB4" w:rsidP="00617EB4">
      <w:pPr>
        <w:ind w:firstLine="709"/>
        <w:jc w:val="both"/>
        <w:rPr>
          <w:sz w:val="28"/>
          <w:szCs w:val="28"/>
        </w:rPr>
      </w:pPr>
      <w:r w:rsidRPr="00855436">
        <w:rPr>
          <w:sz w:val="28"/>
          <w:szCs w:val="28"/>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617EB4" w:rsidRPr="00855436" w:rsidRDefault="00617EB4" w:rsidP="00617EB4">
      <w:pPr>
        <w:ind w:firstLine="709"/>
        <w:jc w:val="both"/>
        <w:rPr>
          <w:sz w:val="28"/>
          <w:szCs w:val="28"/>
        </w:rPr>
      </w:pPr>
      <w:r w:rsidRPr="00855436">
        <w:rPr>
          <w:sz w:val="28"/>
          <w:szCs w:val="28"/>
        </w:rPr>
        <w:t>Прием документов от экспедитора МФЦ или иного уполномоченного лица МФЦ, осуществляется сотрудниками Органа вне очереди.</w:t>
      </w:r>
    </w:p>
    <w:p w:rsidR="00617EB4" w:rsidRPr="00855436" w:rsidRDefault="00617EB4" w:rsidP="00617EB4">
      <w:pPr>
        <w:ind w:firstLine="709"/>
        <w:jc w:val="both"/>
        <w:rPr>
          <w:sz w:val="28"/>
          <w:szCs w:val="28"/>
        </w:rPr>
      </w:pPr>
      <w:r w:rsidRPr="00855436">
        <w:rPr>
          <w:sz w:val="28"/>
          <w:szCs w:val="28"/>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617EB4" w:rsidRPr="00855436" w:rsidRDefault="00617EB4" w:rsidP="00617EB4">
      <w:pPr>
        <w:ind w:firstLine="709"/>
        <w:jc w:val="both"/>
        <w:rPr>
          <w:sz w:val="28"/>
          <w:szCs w:val="28"/>
        </w:rPr>
      </w:pPr>
      <w:r w:rsidRPr="00855436">
        <w:rPr>
          <w:sz w:val="28"/>
          <w:szCs w:val="28"/>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617EB4" w:rsidRPr="00855436" w:rsidRDefault="00617EB4" w:rsidP="00617EB4">
      <w:pPr>
        <w:ind w:firstLine="709"/>
        <w:jc w:val="both"/>
        <w:rPr>
          <w:sz w:val="28"/>
          <w:szCs w:val="28"/>
        </w:rPr>
      </w:pPr>
      <w:r w:rsidRPr="00855436">
        <w:rPr>
          <w:sz w:val="28"/>
          <w:szCs w:val="28"/>
        </w:rPr>
        <w:t>Один экземпляр сопроводительного реестра передаваемых комплектов док</w:t>
      </w:r>
      <w:r w:rsidR="00855436" w:rsidRPr="00855436">
        <w:rPr>
          <w:sz w:val="28"/>
          <w:szCs w:val="28"/>
        </w:rPr>
        <w:t>ументов остается МФЦ с отметкой</w:t>
      </w:r>
      <w:r w:rsidRPr="00855436">
        <w:rPr>
          <w:sz w:val="28"/>
          <w:szCs w:val="28"/>
        </w:rPr>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17EB4" w:rsidRPr="00855436" w:rsidRDefault="00617EB4" w:rsidP="00617EB4">
      <w:pPr>
        <w:ind w:firstLine="709"/>
        <w:jc w:val="both"/>
        <w:rPr>
          <w:sz w:val="28"/>
          <w:szCs w:val="28"/>
        </w:rPr>
      </w:pPr>
      <w:r w:rsidRPr="00855436">
        <w:rPr>
          <w:sz w:val="28"/>
          <w:szCs w:val="28"/>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617EB4" w:rsidRPr="00D7423C" w:rsidRDefault="00617EB4" w:rsidP="00617EB4">
      <w:pPr>
        <w:ind w:firstLine="709"/>
        <w:jc w:val="both"/>
        <w:rPr>
          <w:color w:val="7030A0"/>
        </w:rPr>
      </w:pPr>
    </w:p>
    <w:p w:rsidR="00855436" w:rsidRPr="008A4E78" w:rsidRDefault="00617EB4" w:rsidP="00E2338E">
      <w:pPr>
        <w:ind w:firstLine="709"/>
        <w:jc w:val="center"/>
        <w:rPr>
          <w:b/>
          <w:sz w:val="28"/>
          <w:szCs w:val="28"/>
        </w:rPr>
      </w:pPr>
      <w:r w:rsidRPr="00855436">
        <w:rPr>
          <w:b/>
          <w:sz w:val="28"/>
          <w:szCs w:val="28"/>
        </w:rPr>
        <w:t>2</w:t>
      </w:r>
      <w:r w:rsidR="00855436" w:rsidRPr="00855436">
        <w:rPr>
          <w:b/>
          <w:sz w:val="28"/>
          <w:szCs w:val="28"/>
        </w:rPr>
        <w:t>6</w:t>
      </w:r>
      <w:r w:rsidRPr="00855436">
        <w:rPr>
          <w:b/>
          <w:sz w:val="28"/>
          <w:szCs w:val="28"/>
        </w:rPr>
        <w:t xml:space="preserve">.3. </w:t>
      </w:r>
      <w:proofErr w:type="gramStart"/>
      <w:r w:rsidRPr="00855436">
        <w:rPr>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855436">
        <w:rPr>
          <w:b/>
          <w:sz w:val="28"/>
          <w:szCs w:val="28"/>
        </w:rPr>
        <w:t>МФЦ</w:t>
      </w:r>
      <w:r w:rsidRPr="00855436">
        <w:rPr>
          <w:b/>
          <w:sz w:val="28"/>
          <w:szCs w:val="28"/>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w:t>
      </w:r>
      <w:proofErr w:type="gramEnd"/>
      <w:r w:rsidRPr="00855436">
        <w:rPr>
          <w:b/>
          <w:sz w:val="28"/>
          <w:szCs w:val="28"/>
        </w:rPr>
        <w:t xml:space="preserve"> услуги, и органов, предоставляющих муниципальные услуги</w:t>
      </w:r>
    </w:p>
    <w:p w:rsidR="00320F86" w:rsidRPr="008A4E78" w:rsidRDefault="00320F86" w:rsidP="00320F86">
      <w:pPr>
        <w:jc w:val="both"/>
        <w:rPr>
          <w:sz w:val="28"/>
          <w:szCs w:val="28"/>
        </w:rPr>
      </w:pPr>
      <w:r w:rsidRPr="008A4E78">
        <w:rPr>
          <w:sz w:val="28"/>
          <w:szCs w:val="28"/>
        </w:rPr>
        <w:t xml:space="preserve">        Передача Органом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17EB4" w:rsidRPr="00966564" w:rsidRDefault="00617EB4" w:rsidP="00617EB4">
      <w:pPr>
        <w:ind w:firstLine="709"/>
        <w:jc w:val="both"/>
        <w:rPr>
          <w:sz w:val="28"/>
          <w:szCs w:val="28"/>
        </w:rPr>
      </w:pPr>
      <w:r w:rsidRPr="00966564">
        <w:rPr>
          <w:sz w:val="28"/>
          <w:szCs w:val="28"/>
        </w:rPr>
        <w:t xml:space="preserve">Должностное лицо Органа, ответственное за предоставление муниципальной услуги, посредством телефонной связи, уведомляет МФЦ о готовности </w:t>
      </w:r>
      <w:r w:rsidR="00855436" w:rsidRPr="00966564">
        <w:rPr>
          <w:sz w:val="28"/>
          <w:szCs w:val="28"/>
        </w:rPr>
        <w:t>результата муниципальной услуги.</w:t>
      </w:r>
    </w:p>
    <w:p w:rsidR="00617EB4" w:rsidRPr="00966564" w:rsidRDefault="00617EB4" w:rsidP="00617EB4">
      <w:pPr>
        <w:ind w:firstLine="709"/>
        <w:jc w:val="both"/>
        <w:rPr>
          <w:sz w:val="28"/>
          <w:szCs w:val="28"/>
        </w:rPr>
      </w:pPr>
      <w:r w:rsidRPr="00966564">
        <w:rPr>
          <w:sz w:val="28"/>
          <w:szCs w:val="28"/>
        </w:rPr>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17EB4" w:rsidRPr="00966564" w:rsidRDefault="00617EB4" w:rsidP="00617EB4">
      <w:pPr>
        <w:ind w:firstLine="709"/>
        <w:jc w:val="both"/>
        <w:rPr>
          <w:sz w:val="28"/>
          <w:szCs w:val="28"/>
        </w:rPr>
      </w:pPr>
      <w:r w:rsidRPr="00966564">
        <w:rPr>
          <w:sz w:val="28"/>
          <w:szCs w:val="28"/>
        </w:rPr>
        <w:t>Прием р</w:t>
      </w:r>
      <w:r w:rsidR="00966564" w:rsidRPr="00966564">
        <w:rPr>
          <w:sz w:val="28"/>
          <w:szCs w:val="28"/>
        </w:rPr>
        <w:t>езультатов муниципальной услуги МФЦ</w:t>
      </w:r>
      <w:r w:rsidRPr="00966564">
        <w:rPr>
          <w:sz w:val="28"/>
          <w:szCs w:val="28"/>
        </w:rPr>
        <w:t xml:space="preserve">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617EB4" w:rsidRPr="00966564" w:rsidRDefault="00617EB4" w:rsidP="00617EB4">
      <w:pPr>
        <w:ind w:firstLine="709"/>
        <w:jc w:val="both"/>
        <w:rPr>
          <w:sz w:val="28"/>
          <w:szCs w:val="28"/>
        </w:rPr>
      </w:pPr>
      <w:r w:rsidRPr="00966564">
        <w:rPr>
          <w:sz w:val="28"/>
          <w:szCs w:val="28"/>
        </w:rPr>
        <w:t>При обращении заявителя или представителя заявителя за результатом оказания муниципальной услуги в МФЦ, сотрудник МФЦ:</w:t>
      </w:r>
    </w:p>
    <w:p w:rsidR="00617EB4" w:rsidRPr="00966564" w:rsidRDefault="00617EB4" w:rsidP="00617EB4">
      <w:pPr>
        <w:ind w:firstLine="709"/>
        <w:jc w:val="both"/>
        <w:rPr>
          <w:sz w:val="28"/>
          <w:szCs w:val="28"/>
        </w:rPr>
      </w:pPr>
      <w:r w:rsidRPr="00966564">
        <w:rPr>
          <w:sz w:val="28"/>
          <w:szCs w:val="28"/>
        </w:rPr>
        <w:t>- Устанавливает личность заявителя или представителя заявителя, в том числе проверяет документ, удостоверяющий личность;</w:t>
      </w:r>
    </w:p>
    <w:p w:rsidR="00617EB4" w:rsidRPr="00966564" w:rsidRDefault="00617EB4" w:rsidP="00617EB4">
      <w:pPr>
        <w:ind w:firstLine="709"/>
        <w:jc w:val="both"/>
        <w:rPr>
          <w:sz w:val="28"/>
          <w:szCs w:val="28"/>
        </w:rPr>
      </w:pPr>
      <w:r w:rsidRPr="00966564">
        <w:rPr>
          <w:sz w:val="28"/>
          <w:szCs w:val="28"/>
        </w:rPr>
        <w:t>- Проверяет полномочия представителя заявителя действовать от имени заявителя при получении документов;</w:t>
      </w:r>
    </w:p>
    <w:p w:rsidR="00617EB4" w:rsidRPr="00966564" w:rsidRDefault="00617EB4" w:rsidP="00617EB4">
      <w:pPr>
        <w:ind w:firstLine="709"/>
        <w:jc w:val="both"/>
        <w:rPr>
          <w:sz w:val="28"/>
          <w:szCs w:val="28"/>
        </w:rPr>
      </w:pPr>
      <w:r w:rsidRPr="00966564">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617EB4" w:rsidRPr="00966564" w:rsidRDefault="00617EB4" w:rsidP="00617EB4">
      <w:pPr>
        <w:ind w:firstLine="709"/>
        <w:jc w:val="both"/>
        <w:rPr>
          <w:sz w:val="28"/>
          <w:szCs w:val="28"/>
        </w:rPr>
      </w:pPr>
      <w:r w:rsidRPr="00966564">
        <w:rPr>
          <w:sz w:val="28"/>
          <w:szCs w:val="28"/>
        </w:rPr>
        <w:t>- Выдает документы заявит</w:t>
      </w:r>
      <w:r w:rsidR="00966564" w:rsidRPr="00966564">
        <w:rPr>
          <w:sz w:val="28"/>
          <w:szCs w:val="28"/>
        </w:rPr>
        <w:t>елю или представителю заявителя.</w:t>
      </w:r>
    </w:p>
    <w:p w:rsidR="00617EB4" w:rsidRPr="00966564" w:rsidRDefault="00617EB4" w:rsidP="00617EB4">
      <w:pPr>
        <w:ind w:firstLine="709"/>
        <w:jc w:val="both"/>
        <w:rPr>
          <w:sz w:val="28"/>
          <w:szCs w:val="28"/>
        </w:rPr>
      </w:pPr>
      <w:r w:rsidRPr="00966564">
        <w:rPr>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17EB4" w:rsidRPr="00966564" w:rsidRDefault="00617EB4" w:rsidP="00617EB4">
      <w:pPr>
        <w:ind w:firstLine="709"/>
        <w:jc w:val="both"/>
        <w:rPr>
          <w:color w:val="7030A0"/>
          <w:sz w:val="28"/>
          <w:szCs w:val="28"/>
        </w:rPr>
      </w:pPr>
      <w:r w:rsidRPr="00966564">
        <w:rPr>
          <w:sz w:val="28"/>
          <w:szCs w:val="28"/>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r w:rsidRPr="00966564">
        <w:rPr>
          <w:color w:val="7030A0"/>
          <w:sz w:val="28"/>
          <w:szCs w:val="28"/>
        </w:rPr>
        <w:t>.</w:t>
      </w:r>
    </w:p>
    <w:p w:rsidR="00617EB4" w:rsidRPr="00D7423C" w:rsidRDefault="00617EB4" w:rsidP="00617EB4">
      <w:pPr>
        <w:ind w:firstLine="709"/>
        <w:jc w:val="both"/>
        <w:rPr>
          <w:color w:val="7030A0"/>
        </w:rPr>
      </w:pPr>
    </w:p>
    <w:p w:rsidR="00617EB4" w:rsidRPr="00966564" w:rsidRDefault="00617EB4" w:rsidP="00617EB4">
      <w:pPr>
        <w:ind w:firstLine="709"/>
        <w:jc w:val="both"/>
        <w:rPr>
          <w:b/>
          <w:sz w:val="28"/>
          <w:szCs w:val="28"/>
        </w:rPr>
      </w:pPr>
      <w:r w:rsidRPr="00966564">
        <w:rPr>
          <w:b/>
          <w:sz w:val="28"/>
          <w:szCs w:val="28"/>
        </w:rPr>
        <w:t>2</w:t>
      </w:r>
      <w:r w:rsidR="00966564" w:rsidRPr="00966564">
        <w:rPr>
          <w:b/>
          <w:sz w:val="28"/>
          <w:szCs w:val="28"/>
        </w:rPr>
        <w:t>6</w:t>
      </w:r>
      <w:r w:rsidRPr="00966564">
        <w:rPr>
          <w:b/>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66564" w:rsidRPr="00966564" w:rsidRDefault="00966564" w:rsidP="00617EB4">
      <w:pPr>
        <w:ind w:firstLine="709"/>
        <w:jc w:val="both"/>
        <w:rPr>
          <w:b/>
          <w:sz w:val="28"/>
          <w:szCs w:val="28"/>
        </w:rPr>
      </w:pPr>
    </w:p>
    <w:p w:rsidR="00617EB4" w:rsidRPr="00966564" w:rsidRDefault="00617EB4" w:rsidP="00617EB4">
      <w:pPr>
        <w:ind w:firstLine="709"/>
        <w:jc w:val="both"/>
        <w:rPr>
          <w:sz w:val="28"/>
          <w:szCs w:val="28"/>
        </w:rPr>
      </w:pPr>
      <w:r w:rsidRPr="00966564">
        <w:rPr>
          <w:sz w:val="28"/>
          <w:szCs w:val="28"/>
        </w:rPr>
        <w:t>Прием документов, полученных в электронной форме не допускается.</w:t>
      </w:r>
    </w:p>
    <w:p w:rsidR="00617EB4" w:rsidRPr="00D7423C" w:rsidRDefault="00617EB4" w:rsidP="00617EB4">
      <w:pPr>
        <w:ind w:firstLine="709"/>
        <w:jc w:val="both"/>
        <w:rPr>
          <w:color w:val="7030A0"/>
        </w:rPr>
      </w:pPr>
    </w:p>
    <w:p w:rsidR="00617EB4" w:rsidRPr="00966564" w:rsidRDefault="00966564" w:rsidP="00617EB4">
      <w:pPr>
        <w:ind w:firstLine="709"/>
        <w:jc w:val="center"/>
        <w:rPr>
          <w:b/>
          <w:sz w:val="28"/>
          <w:szCs w:val="28"/>
        </w:rPr>
      </w:pPr>
      <w:r w:rsidRPr="00966564">
        <w:rPr>
          <w:b/>
          <w:sz w:val="28"/>
          <w:szCs w:val="28"/>
        </w:rPr>
        <w:t>27</w:t>
      </w:r>
      <w:r w:rsidR="00617EB4" w:rsidRPr="00966564">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966564" w:rsidRPr="00966564" w:rsidRDefault="00966564" w:rsidP="00617EB4">
      <w:pPr>
        <w:ind w:firstLine="709"/>
        <w:jc w:val="center"/>
        <w:rPr>
          <w:b/>
          <w:sz w:val="28"/>
          <w:szCs w:val="28"/>
        </w:rPr>
      </w:pPr>
    </w:p>
    <w:p w:rsidR="00617EB4" w:rsidRPr="00966564" w:rsidRDefault="00966564" w:rsidP="00617EB4">
      <w:pPr>
        <w:ind w:firstLine="709"/>
        <w:jc w:val="both"/>
        <w:rPr>
          <w:sz w:val="28"/>
          <w:szCs w:val="28"/>
        </w:rPr>
      </w:pPr>
      <w:r w:rsidRPr="00966564">
        <w:rPr>
          <w:sz w:val="28"/>
          <w:szCs w:val="28"/>
        </w:rPr>
        <w:t>27</w:t>
      </w:r>
      <w:r w:rsidR="00617EB4" w:rsidRPr="00966564">
        <w:rPr>
          <w:sz w:val="28"/>
          <w:szCs w:val="28"/>
        </w:rPr>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617EB4" w:rsidRPr="00D7423C" w:rsidRDefault="00617EB4" w:rsidP="00617EB4">
      <w:pPr>
        <w:ind w:firstLine="709"/>
        <w:jc w:val="both"/>
        <w:rPr>
          <w:color w:val="7030A0"/>
        </w:rPr>
      </w:pPr>
    </w:p>
    <w:p w:rsidR="00617EB4" w:rsidRPr="00966564" w:rsidRDefault="00966564" w:rsidP="00617EB4">
      <w:pPr>
        <w:suppressLineNumbers/>
        <w:autoSpaceDE w:val="0"/>
        <w:ind w:firstLine="709"/>
        <w:jc w:val="center"/>
        <w:rPr>
          <w:b/>
          <w:sz w:val="28"/>
          <w:szCs w:val="28"/>
        </w:rPr>
      </w:pPr>
      <w:r w:rsidRPr="00966564">
        <w:rPr>
          <w:b/>
          <w:sz w:val="28"/>
          <w:szCs w:val="28"/>
        </w:rPr>
        <w:t>4</w:t>
      </w:r>
      <w:r w:rsidR="00617EB4" w:rsidRPr="00966564">
        <w:rPr>
          <w:b/>
          <w:sz w:val="28"/>
          <w:szCs w:val="28"/>
        </w:rPr>
        <w:t>. Формы контроля за исполнением административного регламента</w:t>
      </w:r>
    </w:p>
    <w:p w:rsidR="00617EB4" w:rsidRPr="00966564" w:rsidRDefault="00617EB4" w:rsidP="00617EB4">
      <w:pPr>
        <w:autoSpaceDE w:val="0"/>
        <w:autoSpaceDN w:val="0"/>
        <w:adjustRightInd w:val="0"/>
        <w:ind w:firstLine="709"/>
        <w:jc w:val="both"/>
        <w:rPr>
          <w:sz w:val="28"/>
          <w:szCs w:val="28"/>
        </w:rPr>
      </w:pPr>
    </w:p>
    <w:p w:rsidR="00617EB4" w:rsidRPr="00966564" w:rsidRDefault="00966564" w:rsidP="00617EB4">
      <w:pPr>
        <w:autoSpaceDE w:val="0"/>
        <w:autoSpaceDN w:val="0"/>
        <w:adjustRightInd w:val="0"/>
        <w:ind w:firstLine="709"/>
        <w:jc w:val="center"/>
        <w:rPr>
          <w:b/>
          <w:sz w:val="28"/>
          <w:szCs w:val="28"/>
        </w:rPr>
      </w:pPr>
      <w:r w:rsidRPr="00966564">
        <w:rPr>
          <w:b/>
          <w:sz w:val="28"/>
          <w:szCs w:val="28"/>
        </w:rPr>
        <w:lastRenderedPageBreak/>
        <w:t>28</w:t>
      </w:r>
      <w:r w:rsidR="00617EB4" w:rsidRPr="00966564">
        <w:rPr>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7EB4" w:rsidRPr="00966564" w:rsidRDefault="00966564" w:rsidP="00617EB4">
      <w:pPr>
        <w:autoSpaceDE w:val="0"/>
        <w:autoSpaceDN w:val="0"/>
        <w:adjustRightInd w:val="0"/>
        <w:ind w:firstLine="709"/>
        <w:jc w:val="both"/>
        <w:rPr>
          <w:sz w:val="28"/>
          <w:szCs w:val="28"/>
        </w:rPr>
      </w:pPr>
      <w:r w:rsidRPr="00966564">
        <w:rPr>
          <w:sz w:val="28"/>
          <w:szCs w:val="28"/>
        </w:rPr>
        <w:t>28</w:t>
      </w:r>
      <w:r w:rsidR="00617EB4" w:rsidRPr="00966564">
        <w:rPr>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Pr="00966564">
        <w:rPr>
          <w:sz w:val="28"/>
          <w:szCs w:val="28"/>
        </w:rPr>
        <w:t>председателем сельского совета- главой Администрации сельского поселения.</w:t>
      </w:r>
      <w:r w:rsidR="00617EB4" w:rsidRPr="00966564">
        <w:rPr>
          <w:sz w:val="28"/>
          <w:szCs w:val="28"/>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17EB4" w:rsidRPr="00D7423C" w:rsidRDefault="00617EB4" w:rsidP="00617EB4">
      <w:pPr>
        <w:autoSpaceDE w:val="0"/>
        <w:autoSpaceDN w:val="0"/>
        <w:adjustRightInd w:val="0"/>
        <w:ind w:firstLine="709"/>
        <w:jc w:val="both"/>
        <w:rPr>
          <w:color w:val="7030A0"/>
        </w:rPr>
      </w:pPr>
    </w:p>
    <w:p w:rsidR="00617EB4" w:rsidRPr="006422B6" w:rsidRDefault="00966564" w:rsidP="00617EB4">
      <w:pPr>
        <w:autoSpaceDE w:val="0"/>
        <w:autoSpaceDN w:val="0"/>
        <w:adjustRightInd w:val="0"/>
        <w:ind w:firstLine="709"/>
        <w:jc w:val="center"/>
        <w:rPr>
          <w:b/>
          <w:sz w:val="28"/>
          <w:szCs w:val="28"/>
        </w:rPr>
      </w:pPr>
      <w:r w:rsidRPr="006422B6">
        <w:rPr>
          <w:b/>
          <w:sz w:val="28"/>
          <w:szCs w:val="28"/>
        </w:rPr>
        <w:t>29</w:t>
      </w:r>
      <w:r w:rsidR="00617EB4" w:rsidRPr="006422B6">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6564" w:rsidRPr="006422B6" w:rsidRDefault="00966564" w:rsidP="00617EB4">
      <w:pPr>
        <w:autoSpaceDE w:val="0"/>
        <w:autoSpaceDN w:val="0"/>
        <w:adjustRightInd w:val="0"/>
        <w:ind w:firstLine="709"/>
        <w:jc w:val="center"/>
        <w:rPr>
          <w:b/>
          <w:sz w:val="28"/>
          <w:szCs w:val="28"/>
        </w:rPr>
      </w:pPr>
    </w:p>
    <w:p w:rsidR="00617EB4" w:rsidRPr="006422B6" w:rsidRDefault="00966564" w:rsidP="00617EB4">
      <w:pPr>
        <w:autoSpaceDE w:val="0"/>
        <w:autoSpaceDN w:val="0"/>
        <w:adjustRightInd w:val="0"/>
        <w:ind w:firstLine="709"/>
        <w:jc w:val="both"/>
        <w:rPr>
          <w:sz w:val="28"/>
          <w:szCs w:val="28"/>
        </w:rPr>
      </w:pPr>
      <w:r w:rsidRPr="006422B6">
        <w:rPr>
          <w:sz w:val="28"/>
          <w:szCs w:val="28"/>
        </w:rPr>
        <w:t>29</w:t>
      </w:r>
      <w:r w:rsidR="00617EB4" w:rsidRPr="006422B6">
        <w:rPr>
          <w:sz w:val="28"/>
          <w:szCs w:val="28"/>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Pr="006422B6">
        <w:rPr>
          <w:sz w:val="28"/>
          <w:szCs w:val="28"/>
        </w:rPr>
        <w:t xml:space="preserve">председатель сельского совета- глава Администрации сельского поселения </w:t>
      </w:r>
      <w:r w:rsidR="00617EB4" w:rsidRPr="006422B6">
        <w:rPr>
          <w:sz w:val="28"/>
          <w:szCs w:val="28"/>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17EB4" w:rsidRPr="006422B6" w:rsidRDefault="00617EB4" w:rsidP="00617EB4">
      <w:pPr>
        <w:autoSpaceDE w:val="0"/>
        <w:autoSpaceDN w:val="0"/>
        <w:adjustRightInd w:val="0"/>
        <w:ind w:firstLine="709"/>
        <w:jc w:val="both"/>
        <w:rPr>
          <w:sz w:val="28"/>
          <w:szCs w:val="28"/>
        </w:rPr>
      </w:pPr>
      <w:r w:rsidRPr="006422B6">
        <w:rPr>
          <w:sz w:val="28"/>
          <w:szCs w:val="28"/>
        </w:rPr>
        <w:t>Срок проведения таких проверок не должен превышать 20 календарных дней.</w:t>
      </w:r>
    </w:p>
    <w:p w:rsidR="00617EB4" w:rsidRPr="006422B6" w:rsidRDefault="00617EB4" w:rsidP="00617EB4">
      <w:pPr>
        <w:autoSpaceDE w:val="0"/>
        <w:autoSpaceDN w:val="0"/>
        <w:adjustRightInd w:val="0"/>
        <w:ind w:firstLine="709"/>
        <w:jc w:val="both"/>
        <w:rPr>
          <w:sz w:val="28"/>
          <w:szCs w:val="28"/>
        </w:rPr>
      </w:pPr>
    </w:p>
    <w:p w:rsidR="00617EB4" w:rsidRPr="006422B6" w:rsidRDefault="00617EB4" w:rsidP="00617EB4">
      <w:pPr>
        <w:autoSpaceDE w:val="0"/>
        <w:autoSpaceDN w:val="0"/>
        <w:adjustRightInd w:val="0"/>
        <w:ind w:firstLine="709"/>
        <w:jc w:val="center"/>
        <w:rPr>
          <w:b/>
          <w:sz w:val="28"/>
          <w:szCs w:val="28"/>
        </w:rPr>
      </w:pPr>
      <w:r w:rsidRPr="006422B6">
        <w:rPr>
          <w:b/>
          <w:sz w:val="28"/>
          <w:szCs w:val="28"/>
        </w:rPr>
        <w:t>3</w:t>
      </w:r>
      <w:r w:rsidR="006422B6" w:rsidRPr="006422B6">
        <w:rPr>
          <w:b/>
          <w:sz w:val="28"/>
          <w:szCs w:val="28"/>
        </w:rPr>
        <w:t>0</w:t>
      </w:r>
      <w:r w:rsidRPr="006422B6">
        <w:rPr>
          <w:b/>
          <w:sz w:val="28"/>
          <w:szCs w:val="28"/>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422B6" w:rsidRPr="006422B6" w:rsidRDefault="006422B6" w:rsidP="00617EB4">
      <w:pPr>
        <w:autoSpaceDE w:val="0"/>
        <w:autoSpaceDN w:val="0"/>
        <w:adjustRightInd w:val="0"/>
        <w:ind w:firstLine="709"/>
        <w:jc w:val="center"/>
        <w:rPr>
          <w:b/>
          <w:sz w:val="28"/>
          <w:szCs w:val="28"/>
        </w:rPr>
      </w:pPr>
    </w:p>
    <w:p w:rsidR="00617EB4" w:rsidRPr="006422B6" w:rsidRDefault="00617EB4" w:rsidP="00617EB4">
      <w:pPr>
        <w:autoSpaceDE w:val="0"/>
        <w:autoSpaceDN w:val="0"/>
        <w:adjustRightInd w:val="0"/>
        <w:ind w:firstLine="709"/>
        <w:jc w:val="both"/>
        <w:rPr>
          <w:sz w:val="28"/>
          <w:szCs w:val="28"/>
        </w:rPr>
      </w:pPr>
      <w:r w:rsidRPr="006422B6">
        <w:rPr>
          <w:sz w:val="28"/>
          <w:szCs w:val="28"/>
        </w:rPr>
        <w:t>3</w:t>
      </w:r>
      <w:r w:rsidR="006422B6" w:rsidRPr="006422B6">
        <w:rPr>
          <w:sz w:val="28"/>
          <w:szCs w:val="28"/>
        </w:rPr>
        <w:t>0</w:t>
      </w:r>
      <w:r w:rsidRPr="006422B6">
        <w:rPr>
          <w:sz w:val="28"/>
          <w:szCs w:val="28"/>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17EB4" w:rsidRPr="006422B6" w:rsidRDefault="00617EB4" w:rsidP="00617EB4">
      <w:pPr>
        <w:autoSpaceDE w:val="0"/>
        <w:autoSpaceDN w:val="0"/>
        <w:adjustRightInd w:val="0"/>
        <w:ind w:firstLine="709"/>
        <w:jc w:val="both"/>
        <w:rPr>
          <w:sz w:val="28"/>
          <w:szCs w:val="28"/>
        </w:rPr>
      </w:pPr>
      <w:r w:rsidRPr="006422B6">
        <w:rPr>
          <w:sz w:val="28"/>
          <w:szCs w:val="28"/>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17EB4" w:rsidRPr="006422B6" w:rsidRDefault="00617EB4" w:rsidP="00617EB4">
      <w:pPr>
        <w:shd w:val="clear" w:color="auto" w:fill="FFFFFF"/>
        <w:ind w:firstLine="709"/>
        <w:jc w:val="both"/>
        <w:textAlignment w:val="baseline"/>
        <w:rPr>
          <w:sz w:val="28"/>
          <w:szCs w:val="28"/>
        </w:rPr>
      </w:pPr>
      <w:r w:rsidRPr="006422B6">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17EB4" w:rsidRPr="00D7423C" w:rsidRDefault="00617EB4" w:rsidP="00617EB4">
      <w:pPr>
        <w:autoSpaceDE w:val="0"/>
        <w:autoSpaceDN w:val="0"/>
        <w:adjustRightInd w:val="0"/>
        <w:ind w:firstLine="709"/>
        <w:jc w:val="both"/>
        <w:rPr>
          <w:color w:val="7030A0"/>
        </w:rPr>
      </w:pPr>
    </w:p>
    <w:p w:rsidR="00617EB4" w:rsidRPr="006422B6" w:rsidRDefault="00617EB4" w:rsidP="00617EB4">
      <w:pPr>
        <w:autoSpaceDE w:val="0"/>
        <w:autoSpaceDN w:val="0"/>
        <w:adjustRightInd w:val="0"/>
        <w:ind w:firstLine="709"/>
        <w:jc w:val="center"/>
        <w:rPr>
          <w:b/>
          <w:sz w:val="28"/>
          <w:szCs w:val="28"/>
        </w:rPr>
      </w:pPr>
      <w:r w:rsidRPr="006422B6">
        <w:rPr>
          <w:b/>
          <w:sz w:val="28"/>
          <w:szCs w:val="28"/>
        </w:rPr>
        <w:t>3</w:t>
      </w:r>
      <w:r w:rsidR="006422B6" w:rsidRPr="006422B6">
        <w:rPr>
          <w:b/>
          <w:sz w:val="28"/>
          <w:szCs w:val="28"/>
        </w:rPr>
        <w:t>1</w:t>
      </w:r>
      <w:r w:rsidRPr="006422B6">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22B6" w:rsidRPr="006422B6" w:rsidRDefault="006422B6" w:rsidP="00617EB4">
      <w:pPr>
        <w:autoSpaceDE w:val="0"/>
        <w:autoSpaceDN w:val="0"/>
        <w:adjustRightInd w:val="0"/>
        <w:ind w:firstLine="709"/>
        <w:jc w:val="center"/>
        <w:rPr>
          <w:b/>
          <w:sz w:val="28"/>
          <w:szCs w:val="28"/>
        </w:rPr>
      </w:pPr>
    </w:p>
    <w:p w:rsidR="00617EB4" w:rsidRPr="006422B6" w:rsidRDefault="00617EB4" w:rsidP="00617EB4">
      <w:pPr>
        <w:autoSpaceDE w:val="0"/>
        <w:autoSpaceDN w:val="0"/>
        <w:adjustRightInd w:val="0"/>
        <w:ind w:firstLine="709"/>
        <w:jc w:val="both"/>
        <w:rPr>
          <w:sz w:val="28"/>
          <w:szCs w:val="28"/>
        </w:rPr>
      </w:pPr>
      <w:r w:rsidRPr="006422B6">
        <w:rPr>
          <w:sz w:val="28"/>
          <w:szCs w:val="28"/>
        </w:rPr>
        <w:t>3</w:t>
      </w:r>
      <w:r w:rsidR="006422B6" w:rsidRPr="006422B6">
        <w:rPr>
          <w:sz w:val="28"/>
          <w:szCs w:val="28"/>
        </w:rPr>
        <w:t>1</w:t>
      </w:r>
      <w:r w:rsidRPr="006422B6">
        <w:rPr>
          <w:sz w:val="28"/>
          <w:szCs w:val="28"/>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6422B6">
        <w:rPr>
          <w:sz w:val="28"/>
          <w:szCs w:val="28"/>
        </w:rPr>
        <w:br/>
        <w:t>веб-сайте Органа, а также направления письменного обращения в Орган.</w:t>
      </w:r>
    </w:p>
    <w:p w:rsidR="00617EB4" w:rsidRPr="00D7423C" w:rsidRDefault="00617EB4" w:rsidP="00617EB4">
      <w:pPr>
        <w:ind w:firstLine="709"/>
        <w:rPr>
          <w:color w:val="7030A0"/>
        </w:rPr>
      </w:pPr>
    </w:p>
    <w:p w:rsidR="00617EB4" w:rsidRPr="00D7423C" w:rsidRDefault="00617EB4" w:rsidP="00617EB4">
      <w:pPr>
        <w:ind w:firstLine="709"/>
        <w:rPr>
          <w:color w:val="7030A0"/>
        </w:rPr>
      </w:pPr>
    </w:p>
    <w:p w:rsidR="007D1970" w:rsidRPr="00E77126" w:rsidRDefault="006422B6" w:rsidP="007D1970">
      <w:pPr>
        <w:jc w:val="center"/>
        <w:textAlignment w:val="top"/>
        <w:rPr>
          <w:b/>
          <w:bCs/>
          <w:sz w:val="28"/>
          <w:szCs w:val="28"/>
        </w:rPr>
      </w:pPr>
      <w:r w:rsidRPr="006422B6">
        <w:rPr>
          <w:b/>
          <w:sz w:val="28"/>
          <w:szCs w:val="28"/>
          <w:lang w:eastAsia="en-US"/>
        </w:rPr>
        <w:t>5</w:t>
      </w:r>
      <w:r w:rsidR="00617EB4" w:rsidRPr="006422B6">
        <w:rPr>
          <w:b/>
          <w:sz w:val="28"/>
          <w:szCs w:val="28"/>
          <w:lang w:eastAsia="en-US"/>
        </w:rPr>
        <w:t>.</w:t>
      </w:r>
      <w:r w:rsidR="00617EB4" w:rsidRPr="006422B6">
        <w:rPr>
          <w:b/>
          <w:bCs/>
          <w:sz w:val="28"/>
          <w:szCs w:val="28"/>
          <w:lang w:eastAsia="en-US"/>
        </w:rPr>
        <w:t xml:space="preserve"> </w:t>
      </w:r>
      <w:r w:rsidR="007D1970" w:rsidRPr="00E77126">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 а также их должностных лиц, муниципальных служащих, работников</w:t>
      </w:r>
    </w:p>
    <w:p w:rsidR="007D1970" w:rsidRPr="00E77126" w:rsidRDefault="007D1970" w:rsidP="007D1970">
      <w:pPr>
        <w:ind w:firstLine="708"/>
        <w:jc w:val="both"/>
        <w:rPr>
          <w:sz w:val="28"/>
          <w:szCs w:val="28"/>
        </w:rPr>
      </w:pPr>
    </w:p>
    <w:p w:rsidR="007D1970" w:rsidRPr="00E77126" w:rsidRDefault="007D1970" w:rsidP="007D1970">
      <w:pPr>
        <w:ind w:firstLine="708"/>
        <w:jc w:val="both"/>
        <w:rPr>
          <w:sz w:val="28"/>
          <w:szCs w:val="28"/>
        </w:rPr>
      </w:pPr>
      <w:r w:rsidRPr="00E77126">
        <w:rPr>
          <w:sz w:val="28"/>
          <w:szCs w:val="28"/>
        </w:rPr>
        <w:t xml:space="preserve"> Заявитель может обратиться с жалобой, в том числе в следующих случаях:</w:t>
      </w:r>
    </w:p>
    <w:p w:rsidR="007D1970" w:rsidRPr="00E77126" w:rsidRDefault="007D1970" w:rsidP="007D1970">
      <w:pPr>
        <w:ind w:firstLine="708"/>
        <w:jc w:val="both"/>
        <w:rPr>
          <w:sz w:val="28"/>
          <w:szCs w:val="28"/>
        </w:rPr>
      </w:pPr>
      <w:r w:rsidRPr="00E7712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7D1970" w:rsidRPr="00E77126" w:rsidRDefault="007D1970" w:rsidP="007D1970">
      <w:pPr>
        <w:ind w:firstLine="708"/>
        <w:jc w:val="both"/>
        <w:rPr>
          <w:sz w:val="28"/>
          <w:szCs w:val="28"/>
        </w:rPr>
      </w:pPr>
      <w:r w:rsidRPr="00E77126">
        <w:rPr>
          <w:sz w:val="28"/>
          <w:szCs w:val="28"/>
        </w:rPr>
        <w:t xml:space="preserve">2) нарушение срока предоставления муниципальной услуги. </w:t>
      </w:r>
    </w:p>
    <w:p w:rsidR="007D1970" w:rsidRPr="00E77126" w:rsidRDefault="007D1970" w:rsidP="007D1970">
      <w:pPr>
        <w:ind w:firstLine="708"/>
        <w:jc w:val="both"/>
        <w:rPr>
          <w:sz w:val="28"/>
          <w:szCs w:val="28"/>
        </w:rPr>
      </w:pPr>
      <w:r w:rsidRPr="00E77126">
        <w:rPr>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1970" w:rsidRPr="00E77126" w:rsidRDefault="007D1970" w:rsidP="007D1970">
      <w:pPr>
        <w:ind w:firstLine="708"/>
        <w:jc w:val="both"/>
        <w:rPr>
          <w:sz w:val="28"/>
          <w:szCs w:val="28"/>
        </w:rPr>
      </w:pPr>
      <w:r w:rsidRPr="00E7712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1970" w:rsidRPr="00E77126" w:rsidRDefault="007D1970" w:rsidP="007D1970">
      <w:pPr>
        <w:ind w:firstLine="708"/>
        <w:jc w:val="both"/>
        <w:rPr>
          <w:sz w:val="28"/>
          <w:szCs w:val="28"/>
        </w:rPr>
      </w:pPr>
      <w:r w:rsidRPr="00E77126">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1970" w:rsidRPr="00E77126" w:rsidRDefault="007D1970" w:rsidP="007D1970">
      <w:pPr>
        <w:ind w:firstLine="708"/>
        <w:jc w:val="both"/>
        <w:rPr>
          <w:sz w:val="28"/>
          <w:szCs w:val="28"/>
        </w:rPr>
      </w:pPr>
      <w:r w:rsidRPr="00E771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1970" w:rsidRPr="00E77126" w:rsidRDefault="007D1970" w:rsidP="007D1970">
      <w:pPr>
        <w:ind w:firstLine="708"/>
        <w:jc w:val="both"/>
        <w:rPr>
          <w:sz w:val="28"/>
          <w:szCs w:val="28"/>
        </w:rPr>
      </w:pPr>
      <w:r w:rsidRPr="00E771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1970" w:rsidRPr="00E77126" w:rsidRDefault="007D1970" w:rsidP="007D1970">
      <w:pPr>
        <w:ind w:firstLine="708"/>
        <w:jc w:val="both"/>
        <w:rPr>
          <w:sz w:val="28"/>
          <w:szCs w:val="28"/>
        </w:rPr>
      </w:pPr>
      <w:r w:rsidRPr="00E7712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1970" w:rsidRPr="00B70403" w:rsidRDefault="007D1970" w:rsidP="007D1970">
      <w:pPr>
        <w:ind w:firstLine="708"/>
        <w:jc w:val="both"/>
        <w:rPr>
          <w:sz w:val="28"/>
          <w:szCs w:val="28"/>
        </w:rPr>
      </w:pPr>
      <w:r w:rsidRPr="00B70403">
        <w:rPr>
          <w:sz w:val="28"/>
          <w:szCs w:val="28"/>
        </w:rPr>
        <w:t>8) нарушение срока или порядка выдачи документов по результатам предоставления муниципальной услуги;</w:t>
      </w:r>
    </w:p>
    <w:p w:rsidR="007D1970" w:rsidRPr="008A4E78" w:rsidRDefault="007D1970" w:rsidP="007D1970">
      <w:pPr>
        <w:ind w:firstLine="708"/>
        <w:jc w:val="both"/>
        <w:rPr>
          <w:sz w:val="28"/>
          <w:szCs w:val="28"/>
        </w:rPr>
      </w:pPr>
      <w:r w:rsidRPr="00B7040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r w:rsidRPr="008A4E78">
        <w:rPr>
          <w:sz w:val="28"/>
          <w:szCs w:val="28"/>
        </w:rPr>
        <w:t xml:space="preserve">частью 1.3 статьи </w:t>
      </w:r>
      <w:r w:rsidR="002C3DD7" w:rsidRPr="008A4E78">
        <w:rPr>
          <w:sz w:val="28"/>
          <w:szCs w:val="28"/>
        </w:rPr>
        <w:t>16 Федерального закона № 210-ФЗ;</w:t>
      </w:r>
    </w:p>
    <w:p w:rsidR="002C3DD7" w:rsidRPr="008A4E78" w:rsidRDefault="002C3DD7" w:rsidP="002C3DD7">
      <w:pPr>
        <w:ind w:firstLine="708"/>
        <w:jc w:val="both"/>
        <w:rPr>
          <w:sz w:val="28"/>
          <w:szCs w:val="28"/>
        </w:rPr>
      </w:pPr>
      <w:r w:rsidRPr="008A4E78">
        <w:rPr>
          <w:sz w:val="28"/>
          <w:szCs w:val="28"/>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C3DD7" w:rsidRPr="00B70403" w:rsidRDefault="002C3DD7" w:rsidP="007D1970">
      <w:pPr>
        <w:ind w:firstLine="708"/>
        <w:jc w:val="both"/>
        <w:rPr>
          <w:sz w:val="28"/>
          <w:szCs w:val="28"/>
        </w:rPr>
      </w:pPr>
    </w:p>
    <w:p w:rsidR="007D1970" w:rsidRPr="00B70403" w:rsidRDefault="007D1970" w:rsidP="007D1970">
      <w:pPr>
        <w:ind w:firstLine="708"/>
        <w:jc w:val="both"/>
        <w:rPr>
          <w:sz w:val="28"/>
          <w:szCs w:val="28"/>
        </w:rPr>
      </w:pPr>
      <w:r w:rsidRPr="00B70403">
        <w:rPr>
          <w:sz w:val="28"/>
          <w:szCs w:val="28"/>
        </w:rPr>
        <w:t xml:space="preserve"> Общие требования к порядку подачи и рассмотрения жалобы</w:t>
      </w:r>
    </w:p>
    <w:p w:rsidR="007D1970" w:rsidRPr="00B70403" w:rsidRDefault="007D1970" w:rsidP="007D1970">
      <w:pPr>
        <w:ind w:firstLine="708"/>
        <w:jc w:val="both"/>
        <w:rPr>
          <w:sz w:val="28"/>
          <w:szCs w:val="28"/>
        </w:rPr>
      </w:pPr>
      <w:r w:rsidRPr="00B70403">
        <w:rPr>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сельского поселения, подаются в вышестоящий орган (при его наличии) либо в случае его отсутствия рассматриваются непосредственно председателем сельского совета- главой Администрации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D1970" w:rsidRPr="00E77126" w:rsidRDefault="007D1970" w:rsidP="007D1970">
      <w:pPr>
        <w:ind w:firstLine="708"/>
        <w:jc w:val="both"/>
        <w:rPr>
          <w:sz w:val="28"/>
          <w:szCs w:val="28"/>
        </w:rPr>
      </w:pPr>
      <w:r w:rsidRPr="00B70403">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w:t>
      </w:r>
      <w:r w:rsidRPr="00B70403">
        <w:rPr>
          <w:sz w:val="28"/>
          <w:szCs w:val="28"/>
        </w:rPr>
        <w:lastRenderedPageBreak/>
        <w:t>почте, с</w:t>
      </w:r>
      <w:r w:rsidRPr="00E77126">
        <w:rPr>
          <w:sz w:val="28"/>
          <w:szCs w:val="28"/>
        </w:rPr>
        <w:t xml:space="preserve">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1970" w:rsidRPr="00E77126" w:rsidRDefault="007D1970" w:rsidP="007D1970">
      <w:pPr>
        <w:ind w:firstLine="708"/>
        <w:jc w:val="both"/>
        <w:rPr>
          <w:sz w:val="28"/>
          <w:szCs w:val="28"/>
        </w:rPr>
      </w:pPr>
      <w:r w:rsidRPr="00E77126">
        <w:rPr>
          <w:sz w:val="28"/>
          <w:szCs w:val="28"/>
        </w:rPr>
        <w:t xml:space="preserve"> Жалоба должна содержать:</w:t>
      </w:r>
    </w:p>
    <w:p w:rsidR="007D1970" w:rsidRPr="00E77126" w:rsidRDefault="007D1970" w:rsidP="007D1970">
      <w:pPr>
        <w:ind w:firstLine="708"/>
        <w:jc w:val="both"/>
        <w:rPr>
          <w:sz w:val="28"/>
          <w:szCs w:val="28"/>
        </w:rPr>
      </w:pPr>
      <w:r w:rsidRPr="00E7712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D1970" w:rsidRPr="00E77126" w:rsidRDefault="007D1970" w:rsidP="007D1970">
      <w:pPr>
        <w:ind w:firstLine="708"/>
        <w:jc w:val="both"/>
        <w:rPr>
          <w:sz w:val="28"/>
          <w:szCs w:val="28"/>
        </w:rPr>
      </w:pPr>
      <w:r w:rsidRPr="00E77126">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1970" w:rsidRPr="00E77126" w:rsidRDefault="007D1970" w:rsidP="007D1970">
      <w:pPr>
        <w:ind w:firstLine="708"/>
        <w:jc w:val="both"/>
        <w:rPr>
          <w:sz w:val="28"/>
          <w:szCs w:val="28"/>
        </w:rPr>
      </w:pPr>
      <w:r w:rsidRPr="00E77126">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D1970" w:rsidRPr="00E77126" w:rsidRDefault="007D1970" w:rsidP="007D1970">
      <w:pPr>
        <w:ind w:firstLine="708"/>
        <w:jc w:val="both"/>
        <w:rPr>
          <w:sz w:val="28"/>
          <w:szCs w:val="28"/>
        </w:rPr>
      </w:pPr>
      <w:r w:rsidRPr="00E77126">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D1970" w:rsidRPr="00E77126" w:rsidRDefault="007D1970" w:rsidP="007D1970">
      <w:pPr>
        <w:ind w:firstLine="708"/>
        <w:jc w:val="both"/>
        <w:rPr>
          <w:sz w:val="28"/>
          <w:szCs w:val="28"/>
        </w:rPr>
      </w:pPr>
      <w:r w:rsidRPr="00E77126">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1970" w:rsidRPr="00E77126" w:rsidRDefault="007D1970" w:rsidP="007D1970">
      <w:pPr>
        <w:ind w:firstLine="708"/>
        <w:jc w:val="both"/>
        <w:rPr>
          <w:sz w:val="28"/>
          <w:szCs w:val="28"/>
        </w:rPr>
      </w:pPr>
      <w:r w:rsidRPr="00E77126">
        <w:rPr>
          <w:sz w:val="28"/>
          <w:szCs w:val="28"/>
        </w:rPr>
        <w:lastRenderedPageBreak/>
        <w:t xml:space="preserve"> По результатам рассмотрения жалобы принимается одно из следующих решений:</w:t>
      </w:r>
    </w:p>
    <w:p w:rsidR="007D1970" w:rsidRPr="00E77126" w:rsidRDefault="007D1970" w:rsidP="007D1970">
      <w:pPr>
        <w:ind w:firstLine="708"/>
        <w:jc w:val="both"/>
        <w:rPr>
          <w:sz w:val="28"/>
          <w:szCs w:val="28"/>
        </w:rPr>
      </w:pPr>
      <w:r w:rsidRPr="00E7712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1970" w:rsidRPr="00E77126" w:rsidRDefault="007D1970" w:rsidP="007D1970">
      <w:pPr>
        <w:ind w:firstLine="708"/>
        <w:jc w:val="both"/>
        <w:rPr>
          <w:sz w:val="28"/>
          <w:szCs w:val="28"/>
        </w:rPr>
      </w:pPr>
      <w:r w:rsidRPr="00E77126">
        <w:rPr>
          <w:sz w:val="28"/>
          <w:szCs w:val="28"/>
        </w:rPr>
        <w:t>2) в удовлетворении жалобы отказывается.</w:t>
      </w:r>
    </w:p>
    <w:p w:rsidR="007D1970" w:rsidRPr="00E77126" w:rsidRDefault="007D1970" w:rsidP="007D1970">
      <w:pPr>
        <w:ind w:firstLine="708"/>
        <w:jc w:val="both"/>
        <w:rPr>
          <w:sz w:val="28"/>
          <w:szCs w:val="28"/>
        </w:rPr>
      </w:pPr>
      <w:r w:rsidRPr="00E77126">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D1970" w:rsidRDefault="007D1970" w:rsidP="007D1970">
      <w:pPr>
        <w:ind w:firstLine="708"/>
        <w:jc w:val="both"/>
        <w:rPr>
          <w:sz w:val="28"/>
          <w:szCs w:val="28"/>
        </w:rPr>
      </w:pPr>
      <w:r w:rsidRPr="00E77126">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DD7" w:rsidRPr="008A4E78" w:rsidRDefault="002C3DD7" w:rsidP="002C3DD7">
      <w:pPr>
        <w:suppressAutoHyphens w:val="0"/>
        <w:autoSpaceDE w:val="0"/>
        <w:autoSpaceDN w:val="0"/>
        <w:adjustRightInd w:val="0"/>
        <w:ind w:firstLine="720"/>
        <w:jc w:val="both"/>
        <w:rPr>
          <w:rFonts w:eastAsiaTheme="minorHAnsi"/>
          <w:sz w:val="28"/>
          <w:szCs w:val="28"/>
          <w:lang w:eastAsia="en-US"/>
        </w:rPr>
      </w:pPr>
      <w:r w:rsidRPr="008A4E78">
        <w:rPr>
          <w:rFonts w:eastAsiaTheme="minorHAnsi"/>
          <w:sz w:val="28"/>
          <w:szCs w:val="28"/>
          <w:lang w:eastAsia="en-US"/>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DD7" w:rsidRPr="008A4E78" w:rsidRDefault="002C3DD7" w:rsidP="002C3DD7">
      <w:pPr>
        <w:suppressAutoHyphens w:val="0"/>
        <w:autoSpaceDE w:val="0"/>
        <w:autoSpaceDN w:val="0"/>
        <w:adjustRightInd w:val="0"/>
        <w:ind w:firstLine="720"/>
        <w:jc w:val="both"/>
        <w:rPr>
          <w:rFonts w:eastAsiaTheme="minorHAnsi"/>
          <w:sz w:val="28"/>
          <w:szCs w:val="28"/>
          <w:lang w:eastAsia="en-US"/>
        </w:rPr>
      </w:pPr>
      <w:r w:rsidRPr="008A4E78">
        <w:rPr>
          <w:rFonts w:eastAsiaTheme="minorHAnsi"/>
          <w:sz w:val="28"/>
          <w:szCs w:val="28"/>
          <w:lang w:eastAsia="en-US"/>
        </w:rPr>
        <w:t>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2C3DD7" w:rsidRPr="00E77126" w:rsidRDefault="002C3DD7" w:rsidP="007D1970">
      <w:pPr>
        <w:ind w:firstLine="708"/>
        <w:jc w:val="both"/>
        <w:rPr>
          <w:sz w:val="28"/>
          <w:szCs w:val="28"/>
        </w:rPr>
      </w:pPr>
    </w:p>
    <w:p w:rsidR="007D1970" w:rsidRPr="00E77126" w:rsidRDefault="007D1970" w:rsidP="007D1970">
      <w:pPr>
        <w:ind w:firstLine="708"/>
        <w:jc w:val="both"/>
        <w:rPr>
          <w:sz w:val="28"/>
          <w:szCs w:val="28"/>
        </w:rPr>
      </w:pPr>
      <w:r w:rsidRPr="00E77126">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1970" w:rsidRDefault="007D1970" w:rsidP="007D1970">
      <w:pPr>
        <w:autoSpaceDE w:val="0"/>
        <w:autoSpaceDN w:val="0"/>
        <w:adjustRightInd w:val="0"/>
        <w:ind w:firstLine="540"/>
        <w:jc w:val="both"/>
        <w:rPr>
          <w:sz w:val="28"/>
          <w:szCs w:val="28"/>
          <w:lang w:eastAsia="ru-RU"/>
        </w:rPr>
      </w:pPr>
      <w:r w:rsidRPr="003A5587">
        <w:rPr>
          <w:sz w:val="28"/>
          <w:szCs w:val="28"/>
          <w:lang w:eastAsia="ru-RU"/>
        </w:rPr>
        <w:t>Все решения, действия (бездействия) Администрации сельского поселения, его должностных лиц заявитель вправе оспорить в судебном порядке в соответствии с законодательством Российской Федерации.</w:t>
      </w:r>
    </w:p>
    <w:p w:rsidR="00BD7FB7" w:rsidRDefault="00BD7FB7" w:rsidP="007D1970">
      <w:pPr>
        <w:autoSpaceDE w:val="0"/>
        <w:autoSpaceDN w:val="0"/>
        <w:adjustRightInd w:val="0"/>
        <w:ind w:firstLine="540"/>
        <w:jc w:val="both"/>
        <w:rPr>
          <w:sz w:val="28"/>
          <w:szCs w:val="28"/>
          <w:lang w:eastAsia="ru-RU"/>
        </w:rPr>
      </w:pPr>
    </w:p>
    <w:p w:rsidR="00BD7FB7" w:rsidRDefault="00BD7FB7" w:rsidP="007D1970">
      <w:pPr>
        <w:autoSpaceDE w:val="0"/>
        <w:autoSpaceDN w:val="0"/>
        <w:adjustRightInd w:val="0"/>
        <w:ind w:firstLine="540"/>
        <w:jc w:val="both"/>
        <w:rPr>
          <w:sz w:val="28"/>
          <w:szCs w:val="28"/>
          <w:lang w:eastAsia="ru-RU"/>
        </w:rPr>
      </w:pPr>
    </w:p>
    <w:p w:rsidR="00BD7FB7" w:rsidRDefault="00BD7FB7" w:rsidP="007D1970">
      <w:pPr>
        <w:autoSpaceDE w:val="0"/>
        <w:autoSpaceDN w:val="0"/>
        <w:adjustRightInd w:val="0"/>
        <w:ind w:firstLine="540"/>
        <w:jc w:val="both"/>
        <w:rPr>
          <w:sz w:val="28"/>
          <w:szCs w:val="28"/>
          <w:lang w:eastAsia="ru-RU"/>
        </w:rPr>
      </w:pPr>
    </w:p>
    <w:p w:rsidR="00E2338E" w:rsidRDefault="00E2338E" w:rsidP="002F2B97">
      <w:pPr>
        <w:autoSpaceDE w:val="0"/>
        <w:autoSpaceDN w:val="0"/>
        <w:adjustRightInd w:val="0"/>
        <w:jc w:val="both"/>
        <w:rPr>
          <w:sz w:val="28"/>
          <w:szCs w:val="28"/>
          <w:lang w:eastAsia="ru-RU"/>
        </w:rPr>
      </w:pPr>
    </w:p>
    <w:p w:rsidR="002F2B97" w:rsidRDefault="002F2B97" w:rsidP="002F2B97">
      <w:pPr>
        <w:autoSpaceDE w:val="0"/>
        <w:autoSpaceDN w:val="0"/>
        <w:adjustRightInd w:val="0"/>
        <w:jc w:val="both"/>
        <w:rPr>
          <w:sz w:val="28"/>
          <w:szCs w:val="28"/>
          <w:lang w:eastAsia="ru-RU"/>
        </w:rPr>
      </w:pPr>
    </w:p>
    <w:p w:rsidR="00A71B81" w:rsidRPr="00A71B81" w:rsidRDefault="00A71B81" w:rsidP="00A71B81">
      <w:pPr>
        <w:autoSpaceDE w:val="0"/>
        <w:ind w:firstLine="720"/>
        <w:jc w:val="right"/>
      </w:pPr>
      <w:bookmarkStart w:id="4" w:name="OLE_LINK44"/>
      <w:bookmarkStart w:id="5" w:name="OLE_LINK45"/>
      <w:bookmarkStart w:id="6" w:name="OLE_LINK46"/>
      <w:bookmarkStart w:id="7" w:name="OLE_LINK47"/>
      <w:r w:rsidRPr="00A71B81">
        <w:lastRenderedPageBreak/>
        <w:t>Приложение 1</w:t>
      </w:r>
    </w:p>
    <w:p w:rsidR="00A71B81" w:rsidRPr="00A71B81" w:rsidRDefault="00A71B81" w:rsidP="00A71B81">
      <w:pPr>
        <w:autoSpaceDE w:val="0"/>
        <w:ind w:firstLine="720"/>
        <w:jc w:val="right"/>
      </w:pPr>
      <w:r w:rsidRPr="00A71B81">
        <w:t>к административному регламенту</w:t>
      </w:r>
    </w:p>
    <w:p w:rsidR="00A71B81" w:rsidRPr="00A71B81" w:rsidRDefault="00A71B81" w:rsidP="00A71B81">
      <w:pPr>
        <w:jc w:val="right"/>
      </w:pPr>
      <w:r w:rsidRPr="00A71B81">
        <w:t xml:space="preserve">по предоставлению муниципальной услуги </w:t>
      </w:r>
    </w:p>
    <w:p w:rsidR="00A71B81" w:rsidRPr="00A71B81" w:rsidRDefault="00A71B81" w:rsidP="00A71B81">
      <w:pPr>
        <w:jc w:val="right"/>
      </w:pPr>
      <w:r w:rsidRPr="00A71B81">
        <w:t>«Выдача справок, выписок из</w:t>
      </w:r>
    </w:p>
    <w:p w:rsidR="00A71B81" w:rsidRPr="00A71B81" w:rsidRDefault="00A71B81" w:rsidP="00A71B81">
      <w:pPr>
        <w:jc w:val="right"/>
      </w:pPr>
      <w:r w:rsidRPr="00A71B81">
        <w:t>похозяйственных и домовых  книг, характеристик</w:t>
      </w:r>
      <w:bookmarkEnd w:id="4"/>
      <w:bookmarkEnd w:id="5"/>
      <w:bookmarkEnd w:id="6"/>
      <w:bookmarkEnd w:id="7"/>
      <w:r w:rsidRPr="00A71B81">
        <w:t xml:space="preserve">» </w:t>
      </w:r>
    </w:p>
    <w:p w:rsidR="00A71B81" w:rsidRPr="00A71B81" w:rsidRDefault="00A71B81" w:rsidP="00A71B81">
      <w:pPr>
        <w:jc w:val="center"/>
        <w:rPr>
          <w:b/>
        </w:rPr>
      </w:pPr>
      <w:r w:rsidRPr="00A71B81">
        <w:rPr>
          <w:b/>
        </w:rPr>
        <w:t>Образец заявления</w:t>
      </w:r>
    </w:p>
    <w:p w:rsidR="00A71B81" w:rsidRPr="00A71B81" w:rsidRDefault="00A71B81" w:rsidP="00A71B81">
      <w:pPr>
        <w:jc w:val="center"/>
        <w:rPr>
          <w:b/>
        </w:rPr>
      </w:pPr>
      <w:r w:rsidRPr="00A71B81">
        <w:rPr>
          <w:b/>
        </w:rPr>
        <w:t xml:space="preserve"> получателей муниципальной услуги</w:t>
      </w:r>
    </w:p>
    <w:p w:rsidR="00A71B81" w:rsidRPr="00A71B81" w:rsidRDefault="00A71B81" w:rsidP="00A71B81"/>
    <w:tbl>
      <w:tblPr>
        <w:tblW w:w="0" w:type="auto"/>
        <w:tblLayout w:type="fixed"/>
        <w:tblLook w:val="0000"/>
      </w:tblPr>
      <w:tblGrid>
        <w:gridCol w:w="4248"/>
        <w:gridCol w:w="5220"/>
      </w:tblGrid>
      <w:tr w:rsidR="00A71B81" w:rsidRPr="00A71B81" w:rsidTr="00E56AAC">
        <w:tc>
          <w:tcPr>
            <w:tcW w:w="4248" w:type="dxa"/>
            <w:shd w:val="clear" w:color="auto" w:fill="auto"/>
          </w:tcPr>
          <w:p w:rsidR="00A71B81" w:rsidRPr="00A71B81" w:rsidRDefault="00A71B81" w:rsidP="00A71B81">
            <w:pPr>
              <w:snapToGrid w:val="0"/>
              <w:rPr>
                <w:sz w:val="28"/>
                <w:szCs w:val="28"/>
              </w:rPr>
            </w:pPr>
          </w:p>
        </w:tc>
        <w:tc>
          <w:tcPr>
            <w:tcW w:w="5220" w:type="dxa"/>
            <w:shd w:val="clear" w:color="auto" w:fill="auto"/>
          </w:tcPr>
          <w:p w:rsidR="00826E39" w:rsidRPr="00A71B81" w:rsidRDefault="00A71B81" w:rsidP="00826E39">
            <w:pPr>
              <w:snapToGrid w:val="0"/>
              <w:jc w:val="both"/>
            </w:pPr>
            <w:r w:rsidRPr="00A71B81">
              <w:t xml:space="preserve">Председателю </w:t>
            </w:r>
            <w:proofErr w:type="spellStart"/>
            <w:r w:rsidR="00E2338E">
              <w:t>Зиминского</w:t>
            </w:r>
            <w:proofErr w:type="spellEnd"/>
            <w:r w:rsidR="00826E39">
              <w:t xml:space="preserve"> </w:t>
            </w:r>
            <w:r w:rsidRPr="00A71B81">
              <w:t>сельского совет</w:t>
            </w:r>
            <w:proofErr w:type="gramStart"/>
            <w:r w:rsidRPr="00A71B81">
              <w:t>а-</w:t>
            </w:r>
            <w:proofErr w:type="gramEnd"/>
            <w:r w:rsidR="00826E39">
              <w:t xml:space="preserve"> г</w:t>
            </w:r>
            <w:r w:rsidR="00E2338E">
              <w:t>лаве  Админи</w:t>
            </w:r>
            <w:r w:rsidR="00826E39" w:rsidRPr="00A71B81">
              <w:t>страции</w:t>
            </w:r>
          </w:p>
          <w:p w:rsidR="00A71B81" w:rsidRPr="00A71B81" w:rsidRDefault="00E2338E" w:rsidP="00A71B81">
            <w:pPr>
              <w:snapToGrid w:val="0"/>
              <w:jc w:val="both"/>
            </w:pPr>
            <w:proofErr w:type="spellStart"/>
            <w:r>
              <w:t>Зиминского</w:t>
            </w:r>
            <w:proofErr w:type="spellEnd"/>
            <w:r>
              <w:t xml:space="preserve"> </w:t>
            </w:r>
            <w:r w:rsidR="00A71B81" w:rsidRPr="00A71B81">
              <w:t xml:space="preserve"> сельского поселения </w:t>
            </w:r>
          </w:p>
          <w:p w:rsidR="00A71B81" w:rsidRPr="00A71B81" w:rsidRDefault="00826E39" w:rsidP="00A71B81">
            <w:pPr>
              <w:jc w:val="both"/>
              <w:rPr>
                <w:color w:val="FF0000"/>
              </w:rPr>
            </w:pPr>
            <w:r>
              <w:rPr>
                <w:color w:val="FF0000"/>
              </w:rPr>
              <w:t>________________________________</w:t>
            </w:r>
          </w:p>
          <w:p w:rsidR="00A71B81" w:rsidRPr="00A71B81" w:rsidRDefault="00A71B81" w:rsidP="00A71B81">
            <w:pPr>
              <w:jc w:val="both"/>
            </w:pPr>
            <w:r w:rsidRPr="00A71B81">
              <w:t>от ___________________________</w:t>
            </w:r>
          </w:p>
          <w:p w:rsidR="00A71B81" w:rsidRPr="00A71B81" w:rsidRDefault="00A71B81" w:rsidP="00A71B81">
            <w:pPr>
              <w:jc w:val="both"/>
            </w:pPr>
            <w:r w:rsidRPr="00A71B81">
              <w:t>______________________________,</w:t>
            </w:r>
          </w:p>
          <w:p w:rsidR="00A71B81" w:rsidRPr="00A71B81" w:rsidRDefault="00A71B81" w:rsidP="00A71B81">
            <w:pPr>
              <w:jc w:val="both"/>
            </w:pPr>
            <w:r w:rsidRPr="00A71B81">
              <w:t>проживающей (го) по адресу:</w:t>
            </w:r>
          </w:p>
          <w:p w:rsidR="00A71B81" w:rsidRPr="00A71B81" w:rsidRDefault="00A71B81" w:rsidP="00A71B81">
            <w:pPr>
              <w:jc w:val="both"/>
            </w:pPr>
            <w:r w:rsidRPr="00A71B81">
              <w:t>_______________________________</w:t>
            </w:r>
          </w:p>
          <w:p w:rsidR="00A71B81" w:rsidRPr="00A71B81" w:rsidRDefault="00A71B81" w:rsidP="00A71B81">
            <w:pPr>
              <w:jc w:val="both"/>
            </w:pPr>
            <w:r w:rsidRPr="00A71B81">
              <w:t>_______________________________</w:t>
            </w:r>
          </w:p>
          <w:p w:rsidR="00A71B81" w:rsidRPr="00A71B81" w:rsidRDefault="00A71B81" w:rsidP="00A71B81">
            <w:pPr>
              <w:jc w:val="both"/>
            </w:pPr>
            <w:r w:rsidRPr="00A71B81">
              <w:t>паспорт: серия  ______ номер ______</w:t>
            </w:r>
          </w:p>
          <w:p w:rsidR="00A71B81" w:rsidRPr="00A71B81" w:rsidRDefault="00A71B81" w:rsidP="00A71B81">
            <w:pPr>
              <w:jc w:val="both"/>
            </w:pPr>
            <w:r w:rsidRPr="00A71B81">
              <w:t>выдан __________________________</w:t>
            </w:r>
          </w:p>
          <w:p w:rsidR="00A71B81" w:rsidRPr="00A71B81" w:rsidRDefault="00A71B81" w:rsidP="00A71B81">
            <w:pPr>
              <w:jc w:val="both"/>
              <w:rPr>
                <w:sz w:val="28"/>
                <w:szCs w:val="28"/>
              </w:rPr>
            </w:pPr>
            <w:r w:rsidRPr="00A71B81">
              <w:t>дата выдачи_____________________</w:t>
            </w:r>
          </w:p>
        </w:tc>
      </w:tr>
    </w:tbl>
    <w:p w:rsidR="00A71B81" w:rsidRPr="00A71B81" w:rsidRDefault="00A71B81" w:rsidP="00A71B81"/>
    <w:p w:rsidR="00A71B81" w:rsidRPr="00A71B81" w:rsidRDefault="002413D0" w:rsidP="00A71B81">
      <w:pPr>
        <w:jc w:val="center"/>
      </w:pPr>
      <w:r>
        <w:t xml:space="preserve">ЗАЯВЛЕНИЕ </w:t>
      </w:r>
    </w:p>
    <w:p w:rsidR="00A71B81" w:rsidRPr="00A71B81" w:rsidRDefault="00A71B81" w:rsidP="00A71B81">
      <w:pPr>
        <w:widowControl w:val="0"/>
        <w:autoSpaceDE w:val="0"/>
        <w:jc w:val="both"/>
        <w:rPr>
          <w:rFonts w:eastAsia="Arial"/>
        </w:rPr>
      </w:pPr>
      <w:r w:rsidRPr="00A71B81">
        <w:rPr>
          <w:rFonts w:eastAsia="Arial"/>
          <w:sz w:val="20"/>
          <w:szCs w:val="20"/>
        </w:rPr>
        <w:t xml:space="preserve">    </w:t>
      </w:r>
      <w:r w:rsidRPr="00A71B81">
        <w:rPr>
          <w:rFonts w:eastAsia="Arial"/>
        </w:rPr>
        <w:t>Прошу   предоставить   справку, выписку, характеристику (нужное подчеркнут</w:t>
      </w:r>
      <w:r w:rsidRPr="00826E39">
        <w:rPr>
          <w:rFonts w:eastAsia="Arial"/>
        </w:rPr>
        <w:t>ь)</w:t>
      </w:r>
    </w:p>
    <w:p w:rsidR="00A71B81" w:rsidRPr="00A71B81" w:rsidRDefault="00A71B81" w:rsidP="00A71B81">
      <w:pPr>
        <w:widowControl w:val="0"/>
        <w:autoSpaceDE w:val="0"/>
        <w:rPr>
          <w:rFonts w:eastAsia="Arial"/>
          <w:sz w:val="20"/>
          <w:szCs w:val="20"/>
        </w:rPr>
      </w:pPr>
      <w:r w:rsidRPr="00A71B81">
        <w:rPr>
          <w:rFonts w:eastAsia="Arial"/>
          <w:sz w:val="20"/>
          <w:szCs w:val="20"/>
        </w:rPr>
        <w:t>______________________________________________________________________</w:t>
      </w:r>
      <w:r>
        <w:rPr>
          <w:rFonts w:eastAsia="Arial"/>
          <w:sz w:val="20"/>
          <w:szCs w:val="20"/>
        </w:rPr>
        <w:t>___________________________</w:t>
      </w:r>
    </w:p>
    <w:p w:rsidR="00A71B81" w:rsidRPr="00A71B81" w:rsidRDefault="00826E39" w:rsidP="00A71B81">
      <w:pPr>
        <w:widowControl w:val="0"/>
        <w:autoSpaceDE w:val="0"/>
        <w:rPr>
          <w:rFonts w:eastAsia="Arial"/>
          <w:sz w:val="20"/>
          <w:szCs w:val="20"/>
        </w:rPr>
      </w:pPr>
      <w:r w:rsidRPr="00826E39">
        <w:rPr>
          <w:rFonts w:eastAsia="Arial"/>
        </w:rPr>
        <w:t>д</w:t>
      </w:r>
      <w:r w:rsidR="00A71B81" w:rsidRPr="00A71B81">
        <w:rPr>
          <w:rFonts w:eastAsia="Arial"/>
        </w:rPr>
        <w:t xml:space="preserve">ля  </w:t>
      </w:r>
      <w:r w:rsidR="00A71B81" w:rsidRPr="00A71B81">
        <w:rPr>
          <w:rFonts w:eastAsia="Arial"/>
          <w:sz w:val="20"/>
          <w:szCs w:val="20"/>
        </w:rPr>
        <w:t>_________________________________________________________________________________________________</w:t>
      </w:r>
    </w:p>
    <w:p w:rsidR="00A71B81" w:rsidRPr="00A71B81" w:rsidRDefault="00A71B81" w:rsidP="00A71B81">
      <w:pPr>
        <w:widowControl w:val="0"/>
        <w:pBdr>
          <w:bottom w:val="single" w:sz="12" w:space="1" w:color="auto"/>
        </w:pBdr>
        <w:autoSpaceDE w:val="0"/>
        <w:rPr>
          <w:rFonts w:eastAsia="Arial"/>
          <w:sz w:val="20"/>
          <w:szCs w:val="20"/>
        </w:rPr>
      </w:pPr>
      <w:r w:rsidRPr="00A71B81">
        <w:rPr>
          <w:rFonts w:eastAsia="Arial"/>
          <w:sz w:val="20"/>
          <w:szCs w:val="20"/>
        </w:rPr>
        <w:t xml:space="preserve">                      </w:t>
      </w:r>
      <w:r w:rsidR="00826E39">
        <w:rPr>
          <w:rFonts w:eastAsia="Arial"/>
          <w:sz w:val="20"/>
          <w:szCs w:val="20"/>
        </w:rPr>
        <w:t xml:space="preserve">                                            </w:t>
      </w:r>
      <w:r w:rsidRPr="00A71B81">
        <w:rPr>
          <w:rFonts w:eastAsia="Arial"/>
          <w:sz w:val="20"/>
          <w:szCs w:val="20"/>
        </w:rPr>
        <w:t xml:space="preserve"> (указывается цель получения документа)</w:t>
      </w:r>
    </w:p>
    <w:p w:rsidR="00A71B81" w:rsidRPr="00A71B81" w:rsidRDefault="00A71B81" w:rsidP="00A71B81">
      <w:pPr>
        <w:widowControl w:val="0"/>
        <w:pBdr>
          <w:bottom w:val="single" w:sz="12" w:space="1" w:color="auto"/>
        </w:pBdr>
        <w:tabs>
          <w:tab w:val="right" w:pos="10205"/>
        </w:tabs>
        <w:autoSpaceDE w:val="0"/>
        <w:rPr>
          <w:rFonts w:eastAsia="Arial"/>
          <w:sz w:val="20"/>
          <w:szCs w:val="20"/>
        </w:rPr>
      </w:pPr>
    </w:p>
    <w:p w:rsidR="00A71B81" w:rsidRDefault="00A71B81" w:rsidP="00A71B81">
      <w:pPr>
        <w:widowControl w:val="0"/>
        <w:pBdr>
          <w:bottom w:val="single" w:sz="12" w:space="1" w:color="auto"/>
        </w:pBdr>
        <w:tabs>
          <w:tab w:val="right" w:pos="10205"/>
        </w:tabs>
        <w:autoSpaceDE w:val="0"/>
        <w:rPr>
          <w:rFonts w:eastAsia="Arial"/>
          <w:sz w:val="20"/>
          <w:szCs w:val="20"/>
        </w:rPr>
      </w:pPr>
      <w:r w:rsidRPr="00A71B81">
        <w:rPr>
          <w:rFonts w:eastAsia="Arial"/>
          <w:sz w:val="20"/>
          <w:szCs w:val="20"/>
        </w:rPr>
        <w:t xml:space="preserve">Количество экземпляров: ________.  </w:t>
      </w:r>
    </w:p>
    <w:p w:rsidR="00264174" w:rsidRPr="00A71B81" w:rsidRDefault="00264174" w:rsidP="00A71B81">
      <w:pPr>
        <w:widowControl w:val="0"/>
        <w:pBdr>
          <w:bottom w:val="single" w:sz="12" w:space="1" w:color="auto"/>
        </w:pBdr>
        <w:tabs>
          <w:tab w:val="right" w:pos="10205"/>
        </w:tabs>
        <w:autoSpaceDE w:val="0"/>
        <w:rPr>
          <w:rFonts w:ascii="Courier New" w:eastAsia="Arial" w:hAnsi="Courier New" w:cs="Courier New"/>
          <w:sz w:val="20"/>
          <w:szCs w:val="20"/>
        </w:rPr>
      </w:pPr>
    </w:p>
    <w:p w:rsidR="002413D0" w:rsidRDefault="002413D0" w:rsidP="00A71B81">
      <w:pPr>
        <w:widowControl w:val="0"/>
        <w:autoSpaceDE w:val="0"/>
        <w:jc w:val="both"/>
        <w:rPr>
          <w:rFonts w:eastAsia="Arial"/>
        </w:rPr>
      </w:pPr>
    </w:p>
    <w:p w:rsidR="00A71B81" w:rsidRPr="00A71B81" w:rsidRDefault="00A71B81" w:rsidP="00A71B81">
      <w:pPr>
        <w:widowControl w:val="0"/>
        <w:autoSpaceDE w:val="0"/>
        <w:jc w:val="both"/>
        <w:rPr>
          <w:rFonts w:eastAsia="Arial"/>
          <w:sz w:val="20"/>
          <w:szCs w:val="20"/>
        </w:rPr>
      </w:pPr>
      <w:proofErr w:type="gramStart"/>
      <w:r w:rsidRPr="002413D0">
        <w:rPr>
          <w:rFonts w:eastAsia="Arial"/>
        </w:rPr>
        <w:t xml:space="preserve">Даю согласие   </w:t>
      </w:r>
      <w:r w:rsidR="00826E39" w:rsidRPr="002413D0">
        <w:rPr>
          <w:rFonts w:eastAsia="Arial"/>
        </w:rPr>
        <w:t>А</w:t>
      </w:r>
      <w:r w:rsidRPr="002413D0">
        <w:rPr>
          <w:rFonts w:eastAsia="Arial"/>
        </w:rPr>
        <w:t xml:space="preserve">дминистрации </w:t>
      </w:r>
      <w:proofErr w:type="spellStart"/>
      <w:r w:rsidR="00E2338E">
        <w:rPr>
          <w:rFonts w:eastAsia="Arial"/>
        </w:rPr>
        <w:t>Зиминского</w:t>
      </w:r>
      <w:proofErr w:type="spellEnd"/>
      <w:r w:rsidRPr="002413D0">
        <w:rPr>
          <w:rFonts w:eastAsia="Arial"/>
        </w:rPr>
        <w:t xml:space="preserve"> сельского поселения </w:t>
      </w:r>
      <w:proofErr w:type="spellStart"/>
      <w:r w:rsidRPr="002413D0">
        <w:rPr>
          <w:rFonts w:eastAsia="Arial"/>
        </w:rPr>
        <w:t>Раздольненского</w:t>
      </w:r>
      <w:proofErr w:type="spellEnd"/>
      <w:r w:rsidRPr="002413D0">
        <w:rPr>
          <w:rFonts w:eastAsia="Arial"/>
        </w:rPr>
        <w:t xml:space="preserve">  района Республики Крым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A71B81" w:rsidRPr="00A71B81" w:rsidRDefault="00A71B81" w:rsidP="00A71B81">
      <w:r w:rsidRPr="00A71B81">
        <w:t>_________________        ________________________</w:t>
      </w:r>
      <w:r w:rsidR="002413D0">
        <w:t xml:space="preserve">_         ____________________ </w:t>
      </w:r>
    </w:p>
    <w:p w:rsidR="00A71B81" w:rsidRPr="00A71B81" w:rsidRDefault="00A71B81" w:rsidP="00A71B81">
      <w:pPr>
        <w:rPr>
          <w:sz w:val="20"/>
          <w:szCs w:val="20"/>
        </w:rPr>
      </w:pPr>
      <w:r w:rsidRPr="00A71B81">
        <w:t xml:space="preserve">       </w:t>
      </w:r>
      <w:r w:rsidRPr="00A71B81">
        <w:rPr>
          <w:sz w:val="20"/>
          <w:szCs w:val="20"/>
        </w:rPr>
        <w:t xml:space="preserve">(дата)                         </w:t>
      </w:r>
      <w:r w:rsidR="00826E39">
        <w:rPr>
          <w:sz w:val="20"/>
          <w:szCs w:val="20"/>
        </w:rPr>
        <w:t xml:space="preserve">          </w:t>
      </w:r>
      <w:r w:rsidRPr="00A71B81">
        <w:rPr>
          <w:sz w:val="20"/>
          <w:szCs w:val="20"/>
        </w:rPr>
        <w:t xml:space="preserve"> (фамилия, инициалы заявителя)         </w:t>
      </w:r>
      <w:r w:rsidR="00826E39">
        <w:rPr>
          <w:sz w:val="20"/>
          <w:szCs w:val="20"/>
        </w:rPr>
        <w:t xml:space="preserve">           </w:t>
      </w:r>
      <w:r w:rsidRPr="00A71B81">
        <w:rPr>
          <w:sz w:val="20"/>
          <w:szCs w:val="20"/>
        </w:rPr>
        <w:t xml:space="preserve">(подпись заявителя) </w:t>
      </w:r>
    </w:p>
    <w:p w:rsidR="00A71B81" w:rsidRPr="00A71B81" w:rsidRDefault="00A71B81" w:rsidP="00A71B81">
      <w:pPr>
        <w:rPr>
          <w:sz w:val="20"/>
          <w:szCs w:val="20"/>
        </w:rPr>
      </w:pPr>
    </w:p>
    <w:p w:rsidR="00A71B81" w:rsidRPr="00A71B81" w:rsidRDefault="00A71B81" w:rsidP="00A71B81">
      <w:r w:rsidRPr="00A71B81">
        <w:t>Документы представлены в полном объеме.</w:t>
      </w:r>
    </w:p>
    <w:p w:rsidR="00A71B81" w:rsidRPr="00A71B81" w:rsidRDefault="00A71B81" w:rsidP="00A71B81">
      <w:r w:rsidRPr="00A71B81">
        <w:t>Проверил специалист _____________________________________________________</w:t>
      </w:r>
    </w:p>
    <w:p w:rsidR="00A71B81" w:rsidRPr="00A71B81" w:rsidRDefault="00A71B81" w:rsidP="00A71B81">
      <w:pPr>
        <w:spacing w:before="280" w:after="280"/>
      </w:pPr>
      <w:r w:rsidRPr="00A71B81">
        <w:t>Документ прошу выдать на руки (выслать по почте, направить электронно) - нужное подчеркнуть.</w:t>
      </w:r>
    </w:p>
    <w:p w:rsidR="00A71B81" w:rsidRPr="00A71B81" w:rsidRDefault="00A71B81" w:rsidP="00A71B81">
      <w:pPr>
        <w:spacing w:before="280" w:after="280"/>
      </w:pPr>
      <w:r w:rsidRPr="00A71B81">
        <w:t>Дата________________________</w:t>
      </w:r>
      <w:r w:rsidRPr="00A71B81">
        <w:tab/>
        <w:t xml:space="preserve">         Подпись заявителя_________________</w:t>
      </w:r>
    </w:p>
    <w:p w:rsidR="00A71B81" w:rsidRPr="00A71B81" w:rsidRDefault="00A71B81" w:rsidP="00A71B81">
      <w:pPr>
        <w:widowControl w:val="0"/>
        <w:autoSpaceDE w:val="0"/>
        <w:rPr>
          <w:rFonts w:eastAsia="Arial"/>
        </w:rPr>
      </w:pPr>
      <w:r w:rsidRPr="00A71B81">
        <w:rPr>
          <w:rFonts w:eastAsia="Arial"/>
        </w:rPr>
        <w:t>Документы представлены на приеме "___" ______________ 20__ года</w:t>
      </w:r>
    </w:p>
    <w:p w:rsidR="00A71B81" w:rsidRPr="00A71B81" w:rsidRDefault="00A71B81" w:rsidP="00A71B81">
      <w:pPr>
        <w:widowControl w:val="0"/>
        <w:autoSpaceDE w:val="0"/>
        <w:ind w:right="-143"/>
        <w:rPr>
          <w:rFonts w:eastAsia="Arial"/>
        </w:rPr>
      </w:pPr>
      <w:r w:rsidRPr="00A71B81">
        <w:rPr>
          <w:rFonts w:eastAsia="Arial"/>
        </w:rPr>
        <w:t>Регистрационный номер заявления ____________________</w:t>
      </w:r>
    </w:p>
    <w:p w:rsidR="00A71B81" w:rsidRPr="00A71B81" w:rsidRDefault="00A71B81" w:rsidP="00A71B81">
      <w:pPr>
        <w:widowControl w:val="0"/>
        <w:autoSpaceDE w:val="0"/>
        <w:rPr>
          <w:rFonts w:eastAsia="Arial"/>
        </w:rPr>
      </w:pPr>
      <w:r w:rsidRPr="00A71B81">
        <w:rPr>
          <w:rFonts w:eastAsia="Arial"/>
        </w:rPr>
        <w:t>_________________________________                     ____________________</w:t>
      </w:r>
    </w:p>
    <w:p w:rsidR="00A71B81" w:rsidRPr="00264174" w:rsidRDefault="00A71B81" w:rsidP="00A71B81">
      <w:pPr>
        <w:widowControl w:val="0"/>
        <w:autoSpaceDE w:val="0"/>
        <w:rPr>
          <w:rFonts w:eastAsia="Arial"/>
          <w:sz w:val="22"/>
          <w:szCs w:val="22"/>
        </w:rPr>
      </w:pPr>
      <w:r w:rsidRPr="00264174">
        <w:rPr>
          <w:rFonts w:eastAsia="Arial"/>
        </w:rPr>
        <w:t>(</w:t>
      </w:r>
      <w:r w:rsidRPr="00264174">
        <w:rPr>
          <w:rFonts w:eastAsia="Arial"/>
          <w:sz w:val="22"/>
          <w:szCs w:val="22"/>
        </w:rPr>
        <w:t xml:space="preserve">Ф.И.О. должностного лица,                             </w:t>
      </w:r>
      <w:r w:rsidR="00826E39" w:rsidRPr="00264174">
        <w:rPr>
          <w:rFonts w:eastAsia="Arial"/>
          <w:sz w:val="22"/>
          <w:szCs w:val="22"/>
        </w:rPr>
        <w:t xml:space="preserve">                                 </w:t>
      </w:r>
      <w:r w:rsidRPr="00264174">
        <w:rPr>
          <w:rFonts w:eastAsia="Arial"/>
          <w:sz w:val="22"/>
          <w:szCs w:val="22"/>
        </w:rPr>
        <w:t xml:space="preserve"> (подпись)</w:t>
      </w:r>
    </w:p>
    <w:p w:rsidR="00A71B81" w:rsidRDefault="00A71B81" w:rsidP="00A71B81">
      <w:pPr>
        <w:widowControl w:val="0"/>
        <w:autoSpaceDE w:val="0"/>
        <w:rPr>
          <w:rFonts w:eastAsia="Arial"/>
          <w:sz w:val="22"/>
          <w:szCs w:val="22"/>
        </w:rPr>
      </w:pPr>
      <w:r w:rsidRPr="00A71B81">
        <w:rPr>
          <w:rFonts w:eastAsia="Arial"/>
          <w:sz w:val="22"/>
          <w:szCs w:val="22"/>
        </w:rPr>
        <w:t>принявшего заявление)</w:t>
      </w:r>
    </w:p>
    <w:p w:rsidR="00264174" w:rsidRDefault="00264174" w:rsidP="00A71B81">
      <w:pPr>
        <w:widowControl w:val="0"/>
        <w:autoSpaceDE w:val="0"/>
        <w:rPr>
          <w:rFonts w:eastAsia="Arial"/>
          <w:sz w:val="22"/>
          <w:szCs w:val="22"/>
        </w:rPr>
      </w:pPr>
    </w:p>
    <w:p w:rsidR="002D3D20" w:rsidRPr="00A71B81" w:rsidRDefault="002D3D20" w:rsidP="002D3D20">
      <w:pPr>
        <w:autoSpaceDE w:val="0"/>
        <w:ind w:firstLine="720"/>
        <w:jc w:val="right"/>
      </w:pPr>
      <w:r w:rsidRPr="00A71B81">
        <w:lastRenderedPageBreak/>
        <w:t xml:space="preserve">Приложение </w:t>
      </w:r>
      <w:r>
        <w:t>2</w:t>
      </w:r>
    </w:p>
    <w:p w:rsidR="002D3D20" w:rsidRPr="00A71B81" w:rsidRDefault="002D3D20" w:rsidP="002D3D20">
      <w:pPr>
        <w:autoSpaceDE w:val="0"/>
        <w:ind w:firstLine="720"/>
        <w:jc w:val="right"/>
      </w:pPr>
      <w:r w:rsidRPr="00A71B81">
        <w:t>к административному регламенту</w:t>
      </w:r>
    </w:p>
    <w:p w:rsidR="002D3D20" w:rsidRPr="00A71B81" w:rsidRDefault="002D3D20" w:rsidP="002D3D20">
      <w:pPr>
        <w:jc w:val="right"/>
      </w:pPr>
      <w:r w:rsidRPr="00A71B81">
        <w:t xml:space="preserve">по предоставлению муниципальной услуги </w:t>
      </w:r>
    </w:p>
    <w:p w:rsidR="002D3D20" w:rsidRPr="00A71B81" w:rsidRDefault="002D3D20" w:rsidP="002D3D20">
      <w:pPr>
        <w:jc w:val="right"/>
      </w:pPr>
      <w:r w:rsidRPr="00A71B81">
        <w:t>«Выдача справок, выписок из</w:t>
      </w:r>
    </w:p>
    <w:p w:rsidR="002D3D20" w:rsidRDefault="002D3D20" w:rsidP="002D3D20">
      <w:pPr>
        <w:tabs>
          <w:tab w:val="left" w:pos="8430"/>
        </w:tabs>
        <w:jc w:val="right"/>
        <w:rPr>
          <w:sz w:val="28"/>
          <w:szCs w:val="28"/>
        </w:rPr>
      </w:pPr>
      <w:r w:rsidRPr="00A71B81">
        <w:t>похозяйственных и домовых  книг, характеристик</w:t>
      </w:r>
    </w:p>
    <w:p w:rsidR="002D3D20" w:rsidRDefault="002D3D20" w:rsidP="002D3D20">
      <w:pPr>
        <w:tabs>
          <w:tab w:val="left" w:pos="8430"/>
        </w:tabs>
        <w:jc w:val="right"/>
        <w:rPr>
          <w:sz w:val="28"/>
          <w:szCs w:val="28"/>
        </w:rPr>
      </w:pPr>
    </w:p>
    <w:p w:rsidR="002D3D20" w:rsidRPr="004F724E" w:rsidRDefault="002D3D20" w:rsidP="002D3D20">
      <w:pPr>
        <w:tabs>
          <w:tab w:val="left" w:pos="8430"/>
        </w:tabs>
        <w:jc w:val="center"/>
        <w:rPr>
          <w:b/>
          <w:sz w:val="28"/>
          <w:szCs w:val="28"/>
        </w:rPr>
      </w:pPr>
      <w:r w:rsidRPr="004F724E">
        <w:rPr>
          <w:b/>
          <w:sz w:val="28"/>
          <w:szCs w:val="28"/>
        </w:rPr>
        <w:t>Перечень справок, выписок, выдаваемых Адм</w:t>
      </w:r>
      <w:r>
        <w:rPr>
          <w:b/>
          <w:sz w:val="28"/>
          <w:szCs w:val="28"/>
        </w:rPr>
        <w:t>инистрацией сельского поселения</w:t>
      </w:r>
      <w:r w:rsidRPr="004F724E">
        <w:rPr>
          <w:b/>
          <w:sz w:val="28"/>
          <w:szCs w:val="28"/>
        </w:rPr>
        <w:t>, а также документов, необходимых для их получения</w:t>
      </w:r>
    </w:p>
    <w:p w:rsidR="002D3D20" w:rsidRDefault="002D3D20" w:rsidP="002D3D20">
      <w:pPr>
        <w:tabs>
          <w:tab w:val="left" w:pos="8430"/>
        </w:tabs>
        <w:jc w:val="right"/>
        <w:rPr>
          <w:sz w:val="28"/>
          <w:szCs w:val="28"/>
        </w:rPr>
      </w:pPr>
    </w:p>
    <w:tbl>
      <w:tblPr>
        <w:tblStyle w:val="affb"/>
        <w:tblW w:w="0" w:type="auto"/>
        <w:tblLook w:val="04A0"/>
      </w:tblPr>
      <w:tblGrid>
        <w:gridCol w:w="675"/>
        <w:gridCol w:w="3402"/>
        <w:gridCol w:w="5918"/>
      </w:tblGrid>
      <w:tr w:rsidR="002D3D20" w:rsidTr="002D3D20">
        <w:tc>
          <w:tcPr>
            <w:tcW w:w="675" w:type="dxa"/>
          </w:tcPr>
          <w:p w:rsidR="002D3D20" w:rsidRDefault="002D3D20" w:rsidP="002D3D20">
            <w:pPr>
              <w:tabs>
                <w:tab w:val="left" w:pos="8430"/>
              </w:tabs>
              <w:jc w:val="center"/>
            </w:pPr>
            <w:r w:rsidRPr="004F724E">
              <w:t>№</w:t>
            </w:r>
          </w:p>
          <w:p w:rsidR="002D3D20" w:rsidRPr="004F724E" w:rsidRDefault="002D3D20" w:rsidP="002D3D20">
            <w:pPr>
              <w:tabs>
                <w:tab w:val="left" w:pos="8430"/>
              </w:tabs>
              <w:jc w:val="center"/>
            </w:pPr>
            <w:r w:rsidRPr="004F724E">
              <w:t xml:space="preserve"> п/п</w:t>
            </w:r>
          </w:p>
        </w:tc>
        <w:tc>
          <w:tcPr>
            <w:tcW w:w="3402" w:type="dxa"/>
          </w:tcPr>
          <w:p w:rsidR="002D3D20" w:rsidRPr="004F724E" w:rsidRDefault="002D3D20" w:rsidP="002D3D20">
            <w:pPr>
              <w:pStyle w:val="af1"/>
              <w:jc w:val="center"/>
              <w:rPr>
                <w:rFonts w:ascii="Times New Roman" w:hAnsi="Times New Roman"/>
                <w:bCs/>
                <w:sz w:val="24"/>
                <w:szCs w:val="24"/>
              </w:rPr>
            </w:pPr>
            <w:r w:rsidRPr="004F724E">
              <w:rPr>
                <w:rFonts w:ascii="Times New Roman" w:hAnsi="Times New Roman"/>
                <w:bCs/>
                <w:sz w:val="24"/>
                <w:szCs w:val="24"/>
              </w:rPr>
              <w:t>Вид справки</w:t>
            </w:r>
          </w:p>
        </w:tc>
        <w:tc>
          <w:tcPr>
            <w:tcW w:w="5918" w:type="dxa"/>
          </w:tcPr>
          <w:p w:rsidR="002D3D20" w:rsidRPr="004F724E" w:rsidRDefault="002D3D20" w:rsidP="002D3D20">
            <w:pPr>
              <w:pStyle w:val="af1"/>
              <w:jc w:val="center"/>
              <w:rPr>
                <w:rFonts w:ascii="Times New Roman" w:hAnsi="Times New Roman"/>
                <w:sz w:val="24"/>
                <w:szCs w:val="24"/>
              </w:rPr>
            </w:pPr>
            <w:r w:rsidRPr="004F724E">
              <w:rPr>
                <w:rFonts w:ascii="Times New Roman" w:hAnsi="Times New Roman"/>
                <w:sz w:val="24"/>
                <w:szCs w:val="24"/>
              </w:rPr>
              <w:t>Необходимые документы</w:t>
            </w:r>
          </w:p>
        </w:tc>
      </w:tr>
      <w:tr w:rsidR="002D3D20" w:rsidTr="002D3D20">
        <w:tc>
          <w:tcPr>
            <w:tcW w:w="675" w:type="dxa"/>
          </w:tcPr>
          <w:p w:rsidR="002D3D20" w:rsidRDefault="002D3D20" w:rsidP="002D3D20">
            <w:pPr>
              <w:tabs>
                <w:tab w:val="left" w:pos="8430"/>
              </w:tabs>
              <w:jc w:val="center"/>
              <w:rPr>
                <w:sz w:val="28"/>
                <w:szCs w:val="28"/>
              </w:rPr>
            </w:pPr>
            <w:r>
              <w:rPr>
                <w:sz w:val="28"/>
                <w:szCs w:val="28"/>
              </w:rPr>
              <w:t>1</w:t>
            </w:r>
          </w:p>
        </w:tc>
        <w:tc>
          <w:tcPr>
            <w:tcW w:w="3402" w:type="dxa"/>
          </w:tcPr>
          <w:p w:rsidR="002D3D20" w:rsidRPr="00BD2302" w:rsidRDefault="002D3D20" w:rsidP="002D3D20">
            <w:pPr>
              <w:pStyle w:val="af1"/>
              <w:jc w:val="both"/>
              <w:rPr>
                <w:rFonts w:ascii="Times New Roman" w:hAnsi="Times New Roman"/>
                <w:sz w:val="28"/>
                <w:szCs w:val="28"/>
              </w:rPr>
            </w:pPr>
            <w:r>
              <w:rPr>
                <w:rFonts w:ascii="Times New Roman" w:hAnsi="Times New Roman"/>
                <w:bCs/>
                <w:sz w:val="28"/>
                <w:szCs w:val="28"/>
              </w:rPr>
              <w:t>С</w:t>
            </w:r>
            <w:r w:rsidRPr="00BD2302">
              <w:rPr>
                <w:rFonts w:ascii="Times New Roman" w:hAnsi="Times New Roman"/>
                <w:bCs/>
                <w:sz w:val="28"/>
                <w:szCs w:val="28"/>
              </w:rPr>
              <w:t>правк</w:t>
            </w:r>
            <w:r>
              <w:rPr>
                <w:rFonts w:ascii="Times New Roman" w:hAnsi="Times New Roman"/>
                <w:bCs/>
                <w:sz w:val="28"/>
                <w:szCs w:val="28"/>
              </w:rPr>
              <w:t>а</w:t>
            </w:r>
            <w:r w:rsidRPr="00BD2302">
              <w:rPr>
                <w:rFonts w:ascii="Times New Roman" w:hAnsi="Times New Roman"/>
                <w:bCs/>
                <w:sz w:val="28"/>
                <w:szCs w:val="28"/>
              </w:rPr>
              <w:t xml:space="preserve"> </w:t>
            </w:r>
            <w:r>
              <w:rPr>
                <w:rFonts w:ascii="Times New Roman" w:hAnsi="Times New Roman"/>
                <w:bCs/>
                <w:sz w:val="28"/>
                <w:szCs w:val="28"/>
              </w:rPr>
              <w:t>о составе семьи</w:t>
            </w:r>
          </w:p>
          <w:p w:rsidR="002D3D20" w:rsidRPr="00BD2302" w:rsidRDefault="002D3D20" w:rsidP="002D3D20">
            <w:pPr>
              <w:tabs>
                <w:tab w:val="left" w:pos="8430"/>
              </w:tabs>
              <w:jc w:val="right"/>
              <w:rPr>
                <w:sz w:val="28"/>
                <w:szCs w:val="28"/>
              </w:rPr>
            </w:pPr>
          </w:p>
        </w:tc>
        <w:tc>
          <w:tcPr>
            <w:tcW w:w="5918" w:type="dxa"/>
          </w:tcPr>
          <w:p w:rsidR="00F86FF2" w:rsidRPr="00264174" w:rsidRDefault="00F86FF2" w:rsidP="00F86FF2">
            <w:pPr>
              <w:pStyle w:val="1111"/>
              <w:spacing w:after="0"/>
              <w:ind w:left="0" w:firstLine="0"/>
              <w:jc w:val="both"/>
              <w:rPr>
                <w:szCs w:val="24"/>
              </w:rPr>
            </w:pPr>
            <w:r w:rsidRPr="00264174">
              <w:rPr>
                <w:szCs w:val="24"/>
              </w:rPr>
              <w:t xml:space="preserve">1) </w:t>
            </w:r>
            <w:r w:rsidR="00007252" w:rsidRPr="00264174">
              <w:rPr>
                <w:szCs w:val="24"/>
              </w:rPr>
              <w:t>з</w:t>
            </w:r>
            <w:r w:rsidRPr="00264174">
              <w:rPr>
                <w:szCs w:val="24"/>
              </w:rPr>
              <w:t>аявление на предо</w:t>
            </w:r>
            <w:r w:rsidR="00007252" w:rsidRPr="00264174">
              <w:rPr>
                <w:szCs w:val="24"/>
              </w:rPr>
              <w:t>ставление муниципальной услуги;</w:t>
            </w:r>
          </w:p>
          <w:p w:rsidR="00F86FF2" w:rsidRPr="00264174" w:rsidRDefault="00F86FF2" w:rsidP="00007252">
            <w:pPr>
              <w:pStyle w:val="1111"/>
              <w:spacing w:after="0"/>
              <w:ind w:left="0" w:firstLine="0"/>
              <w:jc w:val="both"/>
              <w:rPr>
                <w:szCs w:val="24"/>
              </w:rPr>
            </w:pPr>
            <w:r w:rsidRPr="00264174">
              <w:rPr>
                <w:szCs w:val="24"/>
              </w:rPr>
              <w:t xml:space="preserve">2) </w:t>
            </w:r>
            <w:r w:rsidR="00007252" w:rsidRPr="00264174">
              <w:rPr>
                <w:szCs w:val="24"/>
              </w:rPr>
              <w:t>д</w:t>
            </w:r>
            <w:r w:rsidRPr="00264174">
              <w:rPr>
                <w:szCs w:val="24"/>
              </w:rPr>
              <w:t>окумент, удостоверяющий личность Заявителя (представителя заявителя);</w:t>
            </w:r>
          </w:p>
          <w:p w:rsidR="00F86FF2" w:rsidRPr="00264174" w:rsidRDefault="00007252" w:rsidP="00007252">
            <w:pPr>
              <w:pStyle w:val="1111"/>
              <w:spacing w:after="0"/>
              <w:ind w:left="0" w:firstLine="0"/>
              <w:jc w:val="both"/>
              <w:rPr>
                <w:szCs w:val="24"/>
              </w:rPr>
            </w:pPr>
            <w:r w:rsidRPr="00264174">
              <w:rPr>
                <w:szCs w:val="24"/>
              </w:rPr>
              <w:t>3)д</w:t>
            </w:r>
            <w:r w:rsidR="00F86FF2" w:rsidRPr="00264174">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86FF2" w:rsidRPr="00264174" w:rsidRDefault="00CB0A77" w:rsidP="00007252">
            <w:pPr>
              <w:pStyle w:val="1111"/>
              <w:spacing w:after="0"/>
              <w:ind w:left="0" w:firstLine="0"/>
              <w:jc w:val="both"/>
              <w:rPr>
                <w:szCs w:val="24"/>
              </w:rPr>
            </w:pPr>
            <w:r w:rsidRPr="00264174">
              <w:rPr>
                <w:szCs w:val="24"/>
              </w:rPr>
              <w:t>4</w:t>
            </w:r>
            <w:r w:rsidR="00F86FF2" w:rsidRPr="00264174">
              <w:rPr>
                <w:szCs w:val="24"/>
              </w:rPr>
              <w:t xml:space="preserve">) </w:t>
            </w:r>
            <w:r w:rsidR="00007252" w:rsidRPr="00264174">
              <w:rPr>
                <w:szCs w:val="24"/>
              </w:rPr>
              <w:t>с</w:t>
            </w:r>
            <w:r w:rsidR="00F86FF2" w:rsidRPr="00264174">
              <w:rPr>
                <w:szCs w:val="24"/>
              </w:rPr>
              <w:t xml:space="preserve">видетельство о рождении </w:t>
            </w:r>
            <w:r w:rsidR="00007252" w:rsidRPr="00264174">
              <w:rPr>
                <w:szCs w:val="24"/>
              </w:rPr>
              <w:t>детей;</w:t>
            </w:r>
          </w:p>
          <w:p w:rsidR="00007252" w:rsidRPr="00264174" w:rsidRDefault="00CB0A77" w:rsidP="00007252">
            <w:pPr>
              <w:pStyle w:val="af1"/>
              <w:jc w:val="both"/>
              <w:rPr>
                <w:rFonts w:ascii="Times New Roman" w:hAnsi="Times New Roman"/>
                <w:sz w:val="24"/>
                <w:szCs w:val="24"/>
              </w:rPr>
            </w:pPr>
            <w:r w:rsidRPr="00264174">
              <w:rPr>
                <w:rFonts w:ascii="Times New Roman" w:hAnsi="Times New Roman"/>
                <w:sz w:val="24"/>
                <w:szCs w:val="24"/>
              </w:rPr>
              <w:t>5</w:t>
            </w:r>
            <w:r w:rsidR="00007252" w:rsidRPr="00264174">
              <w:rPr>
                <w:rFonts w:ascii="Times New Roman" w:hAnsi="Times New Roman"/>
                <w:sz w:val="24"/>
                <w:szCs w:val="24"/>
              </w:rPr>
              <w:t>) свидетельство о заключении (расторжении) брака;</w:t>
            </w:r>
          </w:p>
          <w:p w:rsidR="00F86FF2" w:rsidRPr="00264174" w:rsidRDefault="00CB0A77" w:rsidP="00007252">
            <w:pPr>
              <w:pStyle w:val="af1"/>
              <w:jc w:val="both"/>
              <w:rPr>
                <w:sz w:val="28"/>
                <w:szCs w:val="28"/>
              </w:rPr>
            </w:pPr>
            <w:r w:rsidRPr="00264174">
              <w:rPr>
                <w:rFonts w:ascii="Times New Roman" w:hAnsi="Times New Roman"/>
                <w:sz w:val="24"/>
                <w:szCs w:val="24"/>
              </w:rPr>
              <w:t>6</w:t>
            </w:r>
            <w:r w:rsidR="00007252" w:rsidRPr="00264174">
              <w:rPr>
                <w:rFonts w:ascii="Times New Roman" w:hAnsi="Times New Roman"/>
                <w:sz w:val="24"/>
                <w:szCs w:val="24"/>
              </w:rPr>
              <w:t>)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2</w:t>
            </w:r>
          </w:p>
        </w:tc>
        <w:tc>
          <w:tcPr>
            <w:tcW w:w="3402" w:type="dxa"/>
          </w:tcPr>
          <w:p w:rsidR="002D3D20" w:rsidRDefault="002D3D20" w:rsidP="002D3D20">
            <w:pPr>
              <w:pStyle w:val="af1"/>
              <w:jc w:val="both"/>
              <w:rPr>
                <w:rFonts w:ascii="Times New Roman" w:hAnsi="Times New Roman"/>
                <w:bCs/>
                <w:sz w:val="28"/>
                <w:szCs w:val="28"/>
              </w:rPr>
            </w:pPr>
            <w:r w:rsidRPr="00BD2302">
              <w:rPr>
                <w:rFonts w:ascii="Times New Roman" w:hAnsi="Times New Roman"/>
                <w:bCs/>
                <w:sz w:val="28"/>
                <w:szCs w:val="28"/>
              </w:rPr>
              <w:t>Справка о регистрации</w:t>
            </w:r>
          </w:p>
        </w:tc>
        <w:tc>
          <w:tcPr>
            <w:tcW w:w="5918" w:type="dxa"/>
          </w:tcPr>
          <w:p w:rsidR="00007252" w:rsidRPr="00264174" w:rsidRDefault="00007252" w:rsidP="00007252">
            <w:pPr>
              <w:pStyle w:val="1111"/>
              <w:spacing w:after="0"/>
              <w:ind w:left="0" w:firstLine="0"/>
              <w:jc w:val="both"/>
              <w:rPr>
                <w:szCs w:val="24"/>
              </w:rPr>
            </w:pPr>
            <w:r w:rsidRPr="00264174">
              <w:rPr>
                <w:szCs w:val="24"/>
              </w:rPr>
              <w:t>1) заявление на предоставление муниципальной услуги;</w:t>
            </w:r>
          </w:p>
          <w:p w:rsidR="00007252" w:rsidRPr="00264174" w:rsidRDefault="00007252" w:rsidP="0000725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007252" w:rsidRPr="00264174" w:rsidRDefault="00007252" w:rsidP="00007252">
            <w:pPr>
              <w:pStyle w:val="1111"/>
              <w:spacing w:after="0"/>
              <w:ind w:left="0" w:firstLine="0"/>
              <w:jc w:val="both"/>
              <w:rPr>
                <w:szCs w:val="24"/>
              </w:rPr>
            </w:pPr>
            <w:r w:rsidRPr="00264174">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64174" w:rsidRDefault="00007252" w:rsidP="00007252">
            <w:pPr>
              <w:pStyle w:val="af1"/>
              <w:jc w:val="both"/>
              <w:rPr>
                <w:rFonts w:ascii="Times New Roman" w:hAnsi="Times New Roman"/>
                <w:sz w:val="24"/>
                <w:szCs w:val="24"/>
              </w:rPr>
            </w:pPr>
            <w:r w:rsidRPr="00264174">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3</w:t>
            </w:r>
          </w:p>
        </w:tc>
        <w:tc>
          <w:tcPr>
            <w:tcW w:w="3402" w:type="dxa"/>
          </w:tcPr>
          <w:p w:rsidR="002D3D20" w:rsidRDefault="002D3D20" w:rsidP="002D3D20">
            <w:pPr>
              <w:pStyle w:val="af1"/>
              <w:jc w:val="both"/>
              <w:rPr>
                <w:rFonts w:ascii="Times New Roman" w:hAnsi="Times New Roman"/>
                <w:bCs/>
                <w:sz w:val="28"/>
                <w:szCs w:val="28"/>
              </w:rPr>
            </w:pPr>
            <w:r>
              <w:rPr>
                <w:rFonts w:ascii="Times New Roman" w:hAnsi="Times New Roman"/>
                <w:bCs/>
                <w:sz w:val="28"/>
                <w:szCs w:val="28"/>
              </w:rPr>
              <w:t xml:space="preserve">Справка о регистрации </w:t>
            </w:r>
          </w:p>
          <w:p w:rsidR="002D3D20" w:rsidRPr="00BD2302" w:rsidRDefault="002D3D20" w:rsidP="002D3D20">
            <w:pPr>
              <w:pStyle w:val="af1"/>
              <w:jc w:val="both"/>
              <w:rPr>
                <w:rFonts w:ascii="Times New Roman" w:hAnsi="Times New Roman"/>
                <w:bCs/>
                <w:sz w:val="28"/>
                <w:szCs w:val="28"/>
              </w:rPr>
            </w:pPr>
            <w:r>
              <w:rPr>
                <w:rFonts w:ascii="Times New Roman" w:hAnsi="Times New Roman"/>
                <w:bCs/>
                <w:sz w:val="28"/>
                <w:szCs w:val="28"/>
              </w:rPr>
              <w:t>форма 9</w:t>
            </w:r>
          </w:p>
        </w:tc>
        <w:tc>
          <w:tcPr>
            <w:tcW w:w="5918" w:type="dxa"/>
          </w:tcPr>
          <w:p w:rsidR="00007252" w:rsidRPr="00264174" w:rsidRDefault="00007252" w:rsidP="00007252">
            <w:pPr>
              <w:pStyle w:val="1111"/>
              <w:spacing w:after="0"/>
              <w:ind w:left="0" w:firstLine="0"/>
              <w:jc w:val="both"/>
              <w:rPr>
                <w:szCs w:val="24"/>
              </w:rPr>
            </w:pPr>
            <w:r w:rsidRPr="00264174">
              <w:rPr>
                <w:szCs w:val="24"/>
              </w:rPr>
              <w:t>1) заявление на предоставление муниципальной услуги;</w:t>
            </w:r>
          </w:p>
          <w:p w:rsidR="00007252" w:rsidRPr="00264174" w:rsidRDefault="00007252" w:rsidP="0000725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007252" w:rsidRPr="00264174" w:rsidRDefault="00007252" w:rsidP="00007252">
            <w:pPr>
              <w:pStyle w:val="1111"/>
              <w:spacing w:after="0"/>
              <w:ind w:left="0" w:firstLine="0"/>
              <w:jc w:val="both"/>
              <w:rPr>
                <w:szCs w:val="24"/>
              </w:rPr>
            </w:pPr>
            <w:r w:rsidRPr="00264174">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07252" w:rsidRPr="00264174" w:rsidRDefault="00CB0A77" w:rsidP="00007252">
            <w:pPr>
              <w:pStyle w:val="1111"/>
              <w:spacing w:after="0"/>
              <w:ind w:left="0" w:firstLine="0"/>
              <w:jc w:val="both"/>
              <w:rPr>
                <w:szCs w:val="24"/>
              </w:rPr>
            </w:pPr>
            <w:r w:rsidRPr="00264174">
              <w:rPr>
                <w:szCs w:val="24"/>
              </w:rPr>
              <w:t>4</w:t>
            </w:r>
            <w:r w:rsidR="00007252" w:rsidRPr="00264174">
              <w:rPr>
                <w:szCs w:val="24"/>
              </w:rPr>
              <w:t>) свидетельство о рождении детей;</w:t>
            </w:r>
          </w:p>
          <w:p w:rsidR="00007252" w:rsidRPr="00264174" w:rsidRDefault="00CB0A77" w:rsidP="00007252">
            <w:pPr>
              <w:pStyle w:val="af1"/>
              <w:jc w:val="both"/>
              <w:rPr>
                <w:rFonts w:ascii="Times New Roman" w:hAnsi="Times New Roman"/>
                <w:sz w:val="24"/>
                <w:szCs w:val="24"/>
              </w:rPr>
            </w:pPr>
            <w:r w:rsidRPr="00264174">
              <w:rPr>
                <w:rFonts w:ascii="Times New Roman" w:hAnsi="Times New Roman"/>
                <w:sz w:val="24"/>
                <w:szCs w:val="24"/>
              </w:rPr>
              <w:t>5</w:t>
            </w:r>
            <w:r w:rsidR="00007252" w:rsidRPr="00264174">
              <w:rPr>
                <w:rFonts w:ascii="Times New Roman" w:hAnsi="Times New Roman"/>
                <w:sz w:val="24"/>
                <w:szCs w:val="24"/>
              </w:rPr>
              <w:t>) свидетельство о заключении (расторжении) брака;</w:t>
            </w:r>
          </w:p>
          <w:p w:rsidR="00007252" w:rsidRPr="00264174" w:rsidRDefault="00CB0A77" w:rsidP="00007252">
            <w:pPr>
              <w:pStyle w:val="af1"/>
              <w:jc w:val="both"/>
              <w:rPr>
                <w:rFonts w:ascii="Times New Roman" w:hAnsi="Times New Roman"/>
                <w:sz w:val="24"/>
                <w:szCs w:val="24"/>
              </w:rPr>
            </w:pPr>
            <w:r w:rsidRPr="00264174">
              <w:rPr>
                <w:rFonts w:ascii="Times New Roman" w:hAnsi="Times New Roman"/>
                <w:sz w:val="24"/>
                <w:szCs w:val="24"/>
              </w:rPr>
              <w:t>6</w:t>
            </w:r>
            <w:r w:rsidR="00007252" w:rsidRPr="00264174">
              <w:rPr>
                <w:rFonts w:ascii="Times New Roman" w:hAnsi="Times New Roman"/>
                <w:sz w:val="24"/>
                <w:szCs w:val="24"/>
              </w:rPr>
              <w:t>) документы, подтверждающие регистрацию граждан (домовая книга и др.)</w:t>
            </w:r>
          </w:p>
          <w:p w:rsidR="002D3D20" w:rsidRPr="00264174" w:rsidRDefault="00CB0A77" w:rsidP="002D3D20">
            <w:pPr>
              <w:pStyle w:val="af1"/>
              <w:jc w:val="both"/>
              <w:rPr>
                <w:rFonts w:ascii="Times New Roman" w:hAnsi="Times New Roman"/>
                <w:sz w:val="28"/>
                <w:szCs w:val="28"/>
              </w:rPr>
            </w:pPr>
            <w:r w:rsidRPr="00264174">
              <w:rPr>
                <w:rFonts w:ascii="Times New Roman" w:hAnsi="Times New Roman"/>
                <w:sz w:val="24"/>
                <w:szCs w:val="24"/>
              </w:rPr>
              <w:t>7</w:t>
            </w:r>
            <w:r w:rsidR="00007252" w:rsidRPr="00264174">
              <w:rPr>
                <w:rFonts w:ascii="Times New Roman" w:hAnsi="Times New Roman"/>
                <w:sz w:val="24"/>
                <w:szCs w:val="24"/>
              </w:rPr>
              <w:t>)</w:t>
            </w:r>
            <w:r w:rsidR="002D3D20" w:rsidRPr="00264174">
              <w:rPr>
                <w:rFonts w:ascii="Times New Roman" w:hAnsi="Times New Roman"/>
                <w:sz w:val="24"/>
                <w:szCs w:val="24"/>
              </w:rPr>
              <w:t xml:space="preserve">правоустанавливающие (подтверждающие) документы на  </w:t>
            </w:r>
            <w:r w:rsidR="00007252" w:rsidRPr="00264174">
              <w:rPr>
                <w:rFonts w:ascii="Times New Roman" w:hAnsi="Times New Roman"/>
                <w:sz w:val="24"/>
                <w:szCs w:val="24"/>
              </w:rPr>
              <w:t>жилое помещение</w:t>
            </w:r>
          </w:p>
          <w:p w:rsidR="002D3D20" w:rsidRPr="00264174" w:rsidRDefault="00CB0A77" w:rsidP="002D3D20">
            <w:pPr>
              <w:pStyle w:val="aff0"/>
              <w:ind w:left="0"/>
              <w:jc w:val="both"/>
              <w:rPr>
                <w:rFonts w:ascii="Times New Roman" w:hAnsi="Times New Roman"/>
              </w:rPr>
            </w:pPr>
            <w:r w:rsidRPr="00264174">
              <w:rPr>
                <w:rFonts w:ascii="Times New Roman" w:hAnsi="Times New Roman"/>
              </w:rPr>
              <w:t>8</w:t>
            </w:r>
            <w:r w:rsidR="00007252" w:rsidRPr="00264174">
              <w:rPr>
                <w:rFonts w:ascii="Times New Roman" w:hAnsi="Times New Roman"/>
              </w:rPr>
              <w:t>)</w:t>
            </w:r>
            <w:r w:rsidR="002D3D20" w:rsidRPr="00264174">
              <w:rPr>
                <w:rFonts w:ascii="Times New Roman" w:hAnsi="Times New Roman"/>
              </w:rPr>
              <w:t xml:space="preserve">документы, подтверждающие технические </w:t>
            </w:r>
            <w:r w:rsidR="002D3D20" w:rsidRPr="00264174">
              <w:rPr>
                <w:rFonts w:ascii="Times New Roman" w:hAnsi="Times New Roman"/>
              </w:rPr>
              <w:lastRenderedPageBreak/>
              <w:t>характеристики жилого помещения (технический паспорт)</w:t>
            </w:r>
          </w:p>
          <w:p w:rsidR="002D3D20" w:rsidRPr="00264174" w:rsidRDefault="002D3D20" w:rsidP="002D3D20">
            <w:pPr>
              <w:pStyle w:val="af1"/>
              <w:jc w:val="both"/>
              <w:rPr>
                <w:rFonts w:ascii="Times New Roman" w:hAnsi="Times New Roman"/>
                <w:sz w:val="24"/>
                <w:szCs w:val="24"/>
              </w:rPr>
            </w:pPr>
          </w:p>
        </w:tc>
      </w:tr>
      <w:tr w:rsidR="002D3D20" w:rsidTr="002D3D20">
        <w:tc>
          <w:tcPr>
            <w:tcW w:w="675" w:type="dxa"/>
          </w:tcPr>
          <w:p w:rsidR="002D3D20" w:rsidRDefault="002D3D20" w:rsidP="002D3D20">
            <w:pPr>
              <w:tabs>
                <w:tab w:val="left" w:pos="8430"/>
              </w:tabs>
              <w:jc w:val="right"/>
              <w:rPr>
                <w:sz w:val="28"/>
                <w:szCs w:val="28"/>
              </w:rPr>
            </w:pPr>
            <w:r>
              <w:rPr>
                <w:sz w:val="28"/>
                <w:szCs w:val="28"/>
              </w:rPr>
              <w:lastRenderedPageBreak/>
              <w:t>4</w:t>
            </w:r>
          </w:p>
        </w:tc>
        <w:tc>
          <w:tcPr>
            <w:tcW w:w="3402" w:type="dxa"/>
          </w:tcPr>
          <w:p w:rsidR="002D3D20" w:rsidRPr="00D20862" w:rsidRDefault="002D3D20" w:rsidP="00E2338E">
            <w:pPr>
              <w:pStyle w:val="af1"/>
              <w:jc w:val="both"/>
              <w:rPr>
                <w:rFonts w:ascii="Times New Roman" w:hAnsi="Times New Roman"/>
                <w:bCs/>
                <w:sz w:val="28"/>
                <w:szCs w:val="28"/>
              </w:rPr>
            </w:pPr>
            <w:r w:rsidRPr="00D20862">
              <w:rPr>
                <w:rFonts w:ascii="Times New Roman" w:hAnsi="Times New Roman"/>
                <w:bCs/>
                <w:sz w:val="28"/>
                <w:szCs w:val="28"/>
              </w:rPr>
              <w:t xml:space="preserve">Справка о временном пребывании на территории </w:t>
            </w:r>
            <w:r w:rsidRPr="00D20862">
              <w:rPr>
                <w:rFonts w:ascii="Times New Roman" w:hAnsi="Times New Roman"/>
                <w:bCs/>
                <w:sz w:val="28"/>
                <w:szCs w:val="28"/>
                <w:lang w:val="be-BY"/>
              </w:rPr>
              <w:t xml:space="preserve">населенных пунктов </w:t>
            </w:r>
            <w:r w:rsidR="00E2338E">
              <w:rPr>
                <w:rFonts w:ascii="Times New Roman" w:hAnsi="Times New Roman"/>
                <w:bCs/>
                <w:sz w:val="28"/>
                <w:szCs w:val="28"/>
                <w:lang w:val="be-BY"/>
              </w:rPr>
              <w:t>Зиминского</w:t>
            </w:r>
            <w:r w:rsidRPr="00D20862">
              <w:rPr>
                <w:rFonts w:ascii="Times New Roman" w:hAnsi="Times New Roman"/>
                <w:bCs/>
                <w:sz w:val="28"/>
                <w:szCs w:val="28"/>
                <w:lang w:val="be-BY"/>
              </w:rPr>
              <w:t xml:space="preserve"> сельского поселения</w:t>
            </w:r>
          </w:p>
        </w:tc>
        <w:tc>
          <w:tcPr>
            <w:tcW w:w="5918" w:type="dxa"/>
          </w:tcPr>
          <w:p w:rsidR="00007252" w:rsidRPr="00264174" w:rsidRDefault="00007252" w:rsidP="00007252">
            <w:pPr>
              <w:pStyle w:val="1111"/>
              <w:spacing w:after="0"/>
              <w:ind w:left="0" w:firstLine="0"/>
              <w:jc w:val="both"/>
              <w:rPr>
                <w:szCs w:val="24"/>
              </w:rPr>
            </w:pPr>
            <w:r w:rsidRPr="00264174">
              <w:rPr>
                <w:szCs w:val="24"/>
              </w:rPr>
              <w:t>1) заявление на предоставление муниципальной услуги;</w:t>
            </w:r>
          </w:p>
          <w:p w:rsidR="00007252" w:rsidRPr="00264174" w:rsidRDefault="00007252" w:rsidP="0000725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2D3D20" w:rsidRPr="00264174" w:rsidRDefault="00CB0A77" w:rsidP="002D3D20">
            <w:pPr>
              <w:pStyle w:val="af1"/>
              <w:jc w:val="both"/>
              <w:rPr>
                <w:rFonts w:ascii="Times New Roman" w:hAnsi="Times New Roman"/>
                <w:sz w:val="24"/>
                <w:szCs w:val="24"/>
              </w:rPr>
            </w:pPr>
            <w:r w:rsidRPr="00264174">
              <w:rPr>
                <w:rFonts w:ascii="Times New Roman" w:hAnsi="Times New Roman"/>
                <w:sz w:val="24"/>
                <w:szCs w:val="24"/>
              </w:rPr>
              <w:t>3)</w:t>
            </w:r>
            <w:r w:rsidR="002D3D20" w:rsidRPr="00264174">
              <w:rPr>
                <w:rFonts w:ascii="Times New Roman" w:hAnsi="Times New Roman"/>
                <w:sz w:val="24"/>
                <w:szCs w:val="24"/>
              </w:rPr>
              <w:t>проездной билет о прибытии и убытии</w:t>
            </w:r>
          </w:p>
          <w:p w:rsidR="002D3D20" w:rsidRPr="00264174" w:rsidRDefault="00D20862" w:rsidP="002D3D20">
            <w:pPr>
              <w:pStyle w:val="af1"/>
              <w:jc w:val="both"/>
              <w:rPr>
                <w:rFonts w:ascii="Times New Roman" w:hAnsi="Times New Roman"/>
                <w:sz w:val="24"/>
                <w:szCs w:val="24"/>
              </w:rPr>
            </w:pPr>
            <w:r w:rsidRPr="00264174">
              <w:rPr>
                <w:rFonts w:ascii="Times New Roman" w:hAnsi="Times New Roman"/>
                <w:sz w:val="24"/>
                <w:szCs w:val="24"/>
              </w:rPr>
              <w:t>4)</w:t>
            </w:r>
            <w:r w:rsidR="002D3D20" w:rsidRPr="00264174">
              <w:rPr>
                <w:rFonts w:ascii="Times New Roman" w:hAnsi="Times New Roman"/>
                <w:sz w:val="24"/>
                <w:szCs w:val="24"/>
              </w:rPr>
              <w:t>подтверждение домовладельца, где заявитель временно проживает</w:t>
            </w:r>
          </w:p>
        </w:tc>
      </w:tr>
      <w:tr w:rsidR="002D3D20" w:rsidTr="002D3D20">
        <w:tc>
          <w:tcPr>
            <w:tcW w:w="675" w:type="dxa"/>
          </w:tcPr>
          <w:p w:rsidR="002D3D20" w:rsidRDefault="002D3D20" w:rsidP="002D3D20">
            <w:pPr>
              <w:tabs>
                <w:tab w:val="left" w:pos="8430"/>
              </w:tabs>
              <w:jc w:val="right"/>
              <w:rPr>
                <w:sz w:val="28"/>
                <w:szCs w:val="28"/>
              </w:rPr>
            </w:pPr>
            <w:r>
              <w:rPr>
                <w:sz w:val="28"/>
                <w:szCs w:val="28"/>
              </w:rPr>
              <w:t>5</w:t>
            </w:r>
          </w:p>
        </w:tc>
        <w:tc>
          <w:tcPr>
            <w:tcW w:w="3402" w:type="dxa"/>
          </w:tcPr>
          <w:p w:rsidR="00023662" w:rsidRDefault="002D3D20" w:rsidP="002D3D20">
            <w:pPr>
              <w:pStyle w:val="af1"/>
              <w:jc w:val="both"/>
              <w:rPr>
                <w:rFonts w:ascii="Times New Roman" w:hAnsi="Times New Roman"/>
                <w:bCs/>
                <w:sz w:val="28"/>
                <w:szCs w:val="28"/>
              </w:rPr>
            </w:pPr>
            <w:r>
              <w:rPr>
                <w:rFonts w:ascii="Times New Roman" w:hAnsi="Times New Roman"/>
                <w:bCs/>
                <w:sz w:val="28"/>
                <w:szCs w:val="28"/>
              </w:rPr>
              <w:t>С</w:t>
            </w:r>
            <w:r w:rsidRPr="00BD2302">
              <w:rPr>
                <w:rFonts w:ascii="Times New Roman" w:hAnsi="Times New Roman"/>
                <w:bCs/>
                <w:sz w:val="28"/>
                <w:szCs w:val="28"/>
              </w:rPr>
              <w:t>правк</w:t>
            </w:r>
            <w:r>
              <w:rPr>
                <w:rFonts w:ascii="Times New Roman" w:hAnsi="Times New Roman"/>
                <w:bCs/>
                <w:sz w:val="28"/>
                <w:szCs w:val="28"/>
              </w:rPr>
              <w:t>а</w:t>
            </w:r>
            <w:r w:rsidRPr="00BD2302">
              <w:rPr>
                <w:rFonts w:ascii="Times New Roman" w:hAnsi="Times New Roman"/>
                <w:bCs/>
                <w:sz w:val="28"/>
                <w:szCs w:val="28"/>
              </w:rPr>
              <w:t xml:space="preserve"> о совместном проживании </w:t>
            </w:r>
          </w:p>
          <w:p w:rsidR="002D3D20" w:rsidRPr="00BD2302" w:rsidRDefault="002D3D20" w:rsidP="002D3D20">
            <w:pPr>
              <w:pStyle w:val="af1"/>
              <w:jc w:val="both"/>
              <w:rPr>
                <w:rFonts w:ascii="Times New Roman" w:hAnsi="Times New Roman"/>
                <w:sz w:val="28"/>
                <w:szCs w:val="28"/>
              </w:rPr>
            </w:pPr>
            <w:r w:rsidRPr="00BD2302">
              <w:rPr>
                <w:rFonts w:ascii="Times New Roman" w:hAnsi="Times New Roman"/>
                <w:bCs/>
                <w:sz w:val="28"/>
                <w:szCs w:val="28"/>
              </w:rPr>
              <w:t>(в</w:t>
            </w:r>
            <w:r>
              <w:rPr>
                <w:rFonts w:ascii="Times New Roman" w:hAnsi="Times New Roman"/>
                <w:bCs/>
                <w:sz w:val="28"/>
                <w:szCs w:val="28"/>
              </w:rPr>
              <w:t xml:space="preserve"> Управление ПФ)</w:t>
            </w:r>
          </w:p>
          <w:p w:rsidR="002D3D20" w:rsidRPr="00BD2302" w:rsidRDefault="002D3D20" w:rsidP="002D3D20">
            <w:pPr>
              <w:pStyle w:val="af1"/>
              <w:ind w:firstLine="708"/>
              <w:jc w:val="both"/>
              <w:rPr>
                <w:rFonts w:ascii="Times New Roman" w:hAnsi="Times New Roman"/>
                <w:bCs/>
                <w:color w:val="FF0000"/>
                <w:sz w:val="28"/>
                <w:szCs w:val="28"/>
              </w:rPr>
            </w:pPr>
          </w:p>
        </w:tc>
        <w:tc>
          <w:tcPr>
            <w:tcW w:w="5918" w:type="dxa"/>
          </w:tcPr>
          <w:p w:rsidR="00CB0A77" w:rsidRPr="00220318" w:rsidRDefault="00023662" w:rsidP="00CB0A77">
            <w:pPr>
              <w:pStyle w:val="1111"/>
              <w:spacing w:after="0"/>
              <w:ind w:left="0" w:firstLine="0"/>
              <w:jc w:val="both"/>
              <w:rPr>
                <w:szCs w:val="24"/>
              </w:rPr>
            </w:pPr>
            <w:r w:rsidRPr="00220318">
              <w:rPr>
                <w:szCs w:val="24"/>
              </w:rPr>
              <w:t>1</w:t>
            </w:r>
            <w:r w:rsidR="00CB0A77" w:rsidRPr="00220318">
              <w:rPr>
                <w:szCs w:val="24"/>
              </w:rPr>
              <w:t>) заявление на предоставление муниципальной услуги;</w:t>
            </w:r>
          </w:p>
          <w:p w:rsidR="00CB0A77" w:rsidRPr="00220318" w:rsidRDefault="00CB0A77" w:rsidP="00CB0A77">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CB0A77" w:rsidRPr="00220318" w:rsidRDefault="00CB0A77" w:rsidP="00CB0A77">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B0A77" w:rsidRPr="00220318" w:rsidRDefault="00CB0A77" w:rsidP="00CB0A77">
            <w:pPr>
              <w:pStyle w:val="af1"/>
              <w:jc w:val="both"/>
              <w:rPr>
                <w:rFonts w:ascii="Times New Roman" w:hAnsi="Times New Roman"/>
                <w:sz w:val="24"/>
                <w:szCs w:val="24"/>
              </w:rPr>
            </w:pPr>
            <w:r w:rsidRPr="00220318">
              <w:rPr>
                <w:rFonts w:ascii="Times New Roman" w:hAnsi="Times New Roman"/>
                <w:sz w:val="24"/>
                <w:szCs w:val="24"/>
              </w:rPr>
              <w:t>4) свидетельство о заключении  брака;</w:t>
            </w:r>
          </w:p>
          <w:p w:rsidR="00CB0A77" w:rsidRPr="00220318" w:rsidRDefault="00CB0A77" w:rsidP="00CB0A77">
            <w:pPr>
              <w:pStyle w:val="1111"/>
              <w:spacing w:after="0"/>
              <w:ind w:left="0" w:firstLine="0"/>
              <w:jc w:val="both"/>
              <w:rPr>
                <w:szCs w:val="24"/>
              </w:rPr>
            </w:pPr>
            <w:r w:rsidRPr="00220318">
              <w:rPr>
                <w:szCs w:val="24"/>
              </w:rPr>
              <w:t>5) свидетельство о рождении;</w:t>
            </w:r>
          </w:p>
          <w:p w:rsidR="00CB0A77" w:rsidRPr="00220318" w:rsidRDefault="00CB0A77" w:rsidP="00CB0A77">
            <w:pPr>
              <w:pStyle w:val="af1"/>
              <w:jc w:val="both"/>
              <w:rPr>
                <w:rFonts w:ascii="Times New Roman" w:hAnsi="Times New Roman"/>
                <w:sz w:val="24"/>
                <w:szCs w:val="24"/>
              </w:rPr>
            </w:pPr>
            <w:r w:rsidRPr="00220318">
              <w:rPr>
                <w:rFonts w:ascii="Times New Roman" w:hAnsi="Times New Roman"/>
                <w:sz w:val="24"/>
                <w:szCs w:val="24"/>
              </w:rPr>
              <w:t>6) документы, подтверждающие регистрацию граждан (домовая книга и др.);</w:t>
            </w:r>
          </w:p>
          <w:p w:rsidR="002D3D20" w:rsidRPr="00220318" w:rsidRDefault="00CB0A77" w:rsidP="00CB0A77">
            <w:pPr>
              <w:pStyle w:val="af1"/>
              <w:jc w:val="both"/>
              <w:rPr>
                <w:rFonts w:ascii="Times New Roman" w:hAnsi="Times New Roman"/>
                <w:sz w:val="28"/>
                <w:szCs w:val="28"/>
              </w:rPr>
            </w:pPr>
            <w:r w:rsidRPr="00220318">
              <w:rPr>
                <w:rFonts w:ascii="Times New Roman" w:hAnsi="Times New Roman"/>
                <w:sz w:val="24"/>
                <w:szCs w:val="24"/>
              </w:rPr>
              <w:t>7) свидетельство о смерти</w:t>
            </w:r>
          </w:p>
        </w:tc>
      </w:tr>
      <w:tr w:rsidR="002D3D20" w:rsidTr="002D3D20">
        <w:tc>
          <w:tcPr>
            <w:tcW w:w="675" w:type="dxa"/>
          </w:tcPr>
          <w:p w:rsidR="002D3D20" w:rsidRDefault="002D3D20" w:rsidP="002D3D20">
            <w:pPr>
              <w:tabs>
                <w:tab w:val="left" w:pos="8430"/>
              </w:tabs>
              <w:jc w:val="right"/>
              <w:rPr>
                <w:sz w:val="28"/>
                <w:szCs w:val="28"/>
              </w:rPr>
            </w:pPr>
            <w:r>
              <w:rPr>
                <w:sz w:val="28"/>
                <w:szCs w:val="28"/>
              </w:rPr>
              <w:t>6</w:t>
            </w:r>
          </w:p>
        </w:tc>
        <w:tc>
          <w:tcPr>
            <w:tcW w:w="3402" w:type="dxa"/>
          </w:tcPr>
          <w:p w:rsidR="002D3D20" w:rsidRPr="00023662" w:rsidRDefault="002D3D20" w:rsidP="009F0E09">
            <w:pPr>
              <w:rPr>
                <w:bCs/>
                <w:sz w:val="28"/>
                <w:szCs w:val="28"/>
              </w:rPr>
            </w:pPr>
            <w:r w:rsidRPr="00023662">
              <w:rPr>
                <w:sz w:val="28"/>
                <w:szCs w:val="28"/>
              </w:rPr>
              <w:t xml:space="preserve">Справка о том, что  малолетние и </w:t>
            </w:r>
            <w:r w:rsidRPr="00264174">
              <w:rPr>
                <w:sz w:val="28"/>
                <w:szCs w:val="28"/>
              </w:rPr>
              <w:t>несовершеннолетние дети</w:t>
            </w:r>
            <w:r w:rsidR="009F0E09" w:rsidRPr="00264174">
              <w:rPr>
                <w:sz w:val="28"/>
                <w:szCs w:val="28"/>
              </w:rPr>
              <w:t xml:space="preserve">, </w:t>
            </w:r>
            <w:r w:rsidRPr="00264174">
              <w:rPr>
                <w:sz w:val="28"/>
                <w:szCs w:val="28"/>
              </w:rPr>
              <w:t xml:space="preserve"> </w:t>
            </w:r>
            <w:r w:rsidR="009F0E09" w:rsidRPr="00264174">
              <w:rPr>
                <w:sz w:val="28"/>
                <w:szCs w:val="28"/>
              </w:rPr>
              <w:t xml:space="preserve">недееспособные и                                                  ограничено дееспособные граждане </w:t>
            </w:r>
            <w:r w:rsidRPr="00264174">
              <w:rPr>
                <w:sz w:val="28"/>
                <w:szCs w:val="28"/>
              </w:rPr>
              <w:t>в домовладении</w:t>
            </w:r>
            <w:r w:rsidRPr="00023662">
              <w:rPr>
                <w:sz w:val="28"/>
                <w:szCs w:val="28"/>
              </w:rPr>
              <w:t xml:space="preserve"> не зарегистрированы и не проживают</w:t>
            </w:r>
          </w:p>
        </w:tc>
        <w:tc>
          <w:tcPr>
            <w:tcW w:w="5918" w:type="dxa"/>
          </w:tcPr>
          <w:p w:rsidR="00023662" w:rsidRPr="00220318" w:rsidRDefault="00023662" w:rsidP="00023662">
            <w:pPr>
              <w:pStyle w:val="1111"/>
              <w:spacing w:after="0"/>
              <w:ind w:left="0" w:firstLine="0"/>
              <w:jc w:val="both"/>
              <w:rPr>
                <w:szCs w:val="24"/>
              </w:rPr>
            </w:pPr>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20318" w:rsidRDefault="00023662" w:rsidP="00023662">
            <w:pPr>
              <w:pStyle w:val="af1"/>
              <w:jc w:val="both"/>
              <w:rPr>
                <w:rFonts w:ascii="Times New Roman" w:hAnsi="Times New Roman"/>
                <w:sz w:val="28"/>
                <w:szCs w:val="28"/>
              </w:rPr>
            </w:pPr>
            <w:r w:rsidRPr="00220318">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7</w:t>
            </w:r>
          </w:p>
        </w:tc>
        <w:tc>
          <w:tcPr>
            <w:tcW w:w="3402" w:type="dxa"/>
          </w:tcPr>
          <w:p w:rsidR="002D3D20" w:rsidRPr="00220318" w:rsidRDefault="002D3D20" w:rsidP="002D3D20">
            <w:pPr>
              <w:pStyle w:val="af1"/>
              <w:jc w:val="both"/>
              <w:rPr>
                <w:rFonts w:ascii="Times New Roman" w:hAnsi="Times New Roman"/>
                <w:bCs/>
                <w:sz w:val="28"/>
                <w:szCs w:val="28"/>
              </w:rPr>
            </w:pPr>
            <w:r w:rsidRPr="00220318">
              <w:rPr>
                <w:rFonts w:ascii="Times New Roman" w:hAnsi="Times New Roman"/>
                <w:bCs/>
                <w:sz w:val="28"/>
                <w:szCs w:val="28"/>
              </w:rPr>
              <w:t>Справка по уходу за ребенком</w:t>
            </w:r>
          </w:p>
        </w:tc>
        <w:tc>
          <w:tcPr>
            <w:tcW w:w="5918" w:type="dxa"/>
          </w:tcPr>
          <w:p w:rsidR="00023662" w:rsidRPr="00220318" w:rsidRDefault="00023662" w:rsidP="00023662">
            <w:pPr>
              <w:pStyle w:val="1111"/>
              <w:spacing w:after="0"/>
              <w:ind w:left="0" w:firstLine="0"/>
              <w:jc w:val="both"/>
              <w:rPr>
                <w:szCs w:val="24"/>
              </w:rPr>
            </w:pPr>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220318" w:rsidRDefault="00023662" w:rsidP="00023662">
            <w:pPr>
              <w:pStyle w:val="1111"/>
              <w:spacing w:after="0"/>
              <w:ind w:left="0" w:firstLine="0"/>
              <w:jc w:val="both"/>
              <w:rPr>
                <w:szCs w:val="24"/>
              </w:rPr>
            </w:pPr>
            <w:r w:rsidRPr="00220318">
              <w:rPr>
                <w:szCs w:val="24"/>
              </w:rPr>
              <w:t>4) свидетельство о рождении детей;</w:t>
            </w:r>
          </w:p>
          <w:p w:rsidR="00BD7FB7" w:rsidRPr="00220318" w:rsidRDefault="00BD7FB7" w:rsidP="00BD7FB7">
            <w:pPr>
              <w:pStyle w:val="af1"/>
              <w:jc w:val="both"/>
              <w:rPr>
                <w:rFonts w:ascii="Times New Roman" w:hAnsi="Times New Roman"/>
                <w:sz w:val="24"/>
                <w:szCs w:val="24"/>
              </w:rPr>
            </w:pPr>
            <w:r w:rsidRPr="00220318">
              <w:rPr>
                <w:rFonts w:ascii="Times New Roman" w:hAnsi="Times New Roman"/>
                <w:sz w:val="24"/>
                <w:szCs w:val="24"/>
              </w:rPr>
              <w:t>5) свидетельство о заключении  брака;</w:t>
            </w:r>
          </w:p>
          <w:p w:rsidR="002D3D20" w:rsidRPr="00220318" w:rsidRDefault="00BD7FB7" w:rsidP="00023662">
            <w:pPr>
              <w:pStyle w:val="af1"/>
              <w:jc w:val="both"/>
              <w:rPr>
                <w:rFonts w:ascii="Times New Roman" w:hAnsi="Times New Roman"/>
                <w:sz w:val="24"/>
                <w:szCs w:val="24"/>
              </w:rPr>
            </w:pPr>
            <w:r w:rsidRPr="00220318">
              <w:rPr>
                <w:rFonts w:ascii="Times New Roman" w:hAnsi="Times New Roman"/>
                <w:sz w:val="24"/>
                <w:szCs w:val="24"/>
              </w:rPr>
              <w:t>6</w:t>
            </w:r>
            <w:r w:rsidR="00023662" w:rsidRPr="00220318">
              <w:rPr>
                <w:rFonts w:ascii="Times New Roman" w:hAnsi="Times New Roman"/>
                <w:sz w:val="24"/>
                <w:szCs w:val="24"/>
              </w:rPr>
              <w:t>)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8</w:t>
            </w:r>
          </w:p>
        </w:tc>
        <w:tc>
          <w:tcPr>
            <w:tcW w:w="3402" w:type="dxa"/>
          </w:tcPr>
          <w:p w:rsidR="007C4945" w:rsidRPr="00264174" w:rsidRDefault="00220318" w:rsidP="00023662">
            <w:pPr>
              <w:pStyle w:val="1111"/>
              <w:spacing w:after="0"/>
              <w:ind w:left="0" w:firstLine="0"/>
              <w:jc w:val="both"/>
              <w:rPr>
                <w:sz w:val="28"/>
                <w:szCs w:val="28"/>
              </w:rPr>
            </w:pPr>
            <w:r w:rsidRPr="00264174">
              <w:rPr>
                <w:sz w:val="28"/>
                <w:szCs w:val="28"/>
              </w:rPr>
              <w:t>С</w:t>
            </w:r>
            <w:r w:rsidR="007C4945" w:rsidRPr="00264174">
              <w:rPr>
                <w:sz w:val="28"/>
                <w:szCs w:val="28"/>
              </w:rPr>
              <w:t>правк</w:t>
            </w:r>
            <w:r w:rsidRPr="00264174">
              <w:rPr>
                <w:sz w:val="28"/>
                <w:szCs w:val="28"/>
              </w:rPr>
              <w:t>а</w:t>
            </w:r>
            <w:r w:rsidR="007C4945" w:rsidRPr="00264174">
              <w:rPr>
                <w:sz w:val="28"/>
                <w:szCs w:val="28"/>
              </w:rPr>
              <w:t xml:space="preserve"> </w:t>
            </w:r>
            <w:r w:rsidRPr="00264174">
              <w:rPr>
                <w:sz w:val="28"/>
                <w:szCs w:val="28"/>
              </w:rPr>
              <w:t>об</w:t>
            </w:r>
            <w:r w:rsidR="007C4945" w:rsidRPr="00264174">
              <w:rPr>
                <w:sz w:val="28"/>
                <w:szCs w:val="28"/>
              </w:rPr>
              <w:t xml:space="preserve"> осуществл</w:t>
            </w:r>
            <w:r w:rsidRPr="00264174">
              <w:rPr>
                <w:sz w:val="28"/>
                <w:szCs w:val="28"/>
              </w:rPr>
              <w:t>ении</w:t>
            </w:r>
            <w:r w:rsidR="007C4945" w:rsidRPr="00264174">
              <w:rPr>
                <w:sz w:val="28"/>
                <w:szCs w:val="28"/>
              </w:rPr>
              <w:t xml:space="preserve"> уход</w:t>
            </w:r>
            <w:r w:rsidRPr="00264174">
              <w:rPr>
                <w:sz w:val="28"/>
                <w:szCs w:val="28"/>
              </w:rPr>
              <w:t>а</w:t>
            </w:r>
            <w:r w:rsidR="007C4945" w:rsidRPr="00264174">
              <w:rPr>
                <w:sz w:val="28"/>
                <w:szCs w:val="28"/>
              </w:rPr>
              <w:t xml:space="preserve"> за гражданином(к</w:t>
            </w:r>
            <w:r w:rsidR="00023662" w:rsidRPr="00264174">
              <w:rPr>
                <w:sz w:val="28"/>
                <w:szCs w:val="28"/>
              </w:rPr>
              <w:t xml:space="preserve">ой) старше </w:t>
            </w:r>
            <w:r w:rsidR="00023662" w:rsidRPr="00264174">
              <w:rPr>
                <w:sz w:val="28"/>
                <w:szCs w:val="28"/>
              </w:rPr>
              <w:lastRenderedPageBreak/>
              <w:t>80 лет</w:t>
            </w:r>
          </w:p>
          <w:p w:rsidR="002D3D20" w:rsidRPr="00264174" w:rsidRDefault="002D3D20" w:rsidP="002D3D20">
            <w:pPr>
              <w:pStyle w:val="af1"/>
              <w:jc w:val="both"/>
              <w:rPr>
                <w:rFonts w:ascii="Times New Roman" w:hAnsi="Times New Roman"/>
                <w:bCs/>
                <w:sz w:val="28"/>
                <w:szCs w:val="28"/>
              </w:rPr>
            </w:pPr>
          </w:p>
        </w:tc>
        <w:tc>
          <w:tcPr>
            <w:tcW w:w="5918" w:type="dxa"/>
          </w:tcPr>
          <w:p w:rsidR="00023662" w:rsidRPr="00264174" w:rsidRDefault="00023662" w:rsidP="00023662">
            <w:pPr>
              <w:pStyle w:val="1111"/>
              <w:spacing w:after="0"/>
              <w:ind w:left="0" w:firstLine="0"/>
              <w:jc w:val="both"/>
              <w:rPr>
                <w:szCs w:val="24"/>
              </w:rPr>
            </w:pPr>
            <w:bookmarkStart w:id="8" w:name="OLE_LINK51"/>
            <w:bookmarkStart w:id="9" w:name="OLE_LINK52"/>
            <w:bookmarkStart w:id="10" w:name="OLE_LINK53"/>
            <w:r w:rsidRPr="00264174">
              <w:rPr>
                <w:szCs w:val="24"/>
              </w:rPr>
              <w:lastRenderedPageBreak/>
              <w:t>1) заявление на предоставление муниципальной услуги;</w:t>
            </w:r>
          </w:p>
          <w:p w:rsidR="00023662" w:rsidRPr="00264174" w:rsidRDefault="00023662" w:rsidP="0002366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023662" w:rsidRPr="00264174" w:rsidRDefault="00023662" w:rsidP="00023662">
            <w:pPr>
              <w:pStyle w:val="1111"/>
              <w:spacing w:after="0"/>
              <w:ind w:left="0" w:firstLine="0"/>
              <w:jc w:val="both"/>
              <w:rPr>
                <w:szCs w:val="24"/>
              </w:rPr>
            </w:pPr>
            <w:r w:rsidRPr="00264174">
              <w:rPr>
                <w:szCs w:val="24"/>
              </w:rPr>
              <w:lastRenderedPageBreak/>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264174" w:rsidRDefault="00023662" w:rsidP="00023662">
            <w:pPr>
              <w:pStyle w:val="1111"/>
              <w:spacing w:after="0"/>
              <w:ind w:left="0" w:firstLine="0"/>
              <w:jc w:val="both"/>
              <w:rPr>
                <w:szCs w:val="24"/>
              </w:rPr>
            </w:pPr>
            <w:r w:rsidRPr="00264174">
              <w:rPr>
                <w:szCs w:val="24"/>
              </w:rPr>
              <w:t>4) документы, подтверждающие регистрацию граждан (домовая книга и др.);</w:t>
            </w:r>
          </w:p>
          <w:p w:rsidR="002D3D20" w:rsidRPr="00264174" w:rsidRDefault="00023662" w:rsidP="00023662">
            <w:pPr>
              <w:pStyle w:val="1111"/>
              <w:spacing w:after="0"/>
              <w:ind w:left="0" w:firstLine="0"/>
              <w:jc w:val="both"/>
              <w:rPr>
                <w:szCs w:val="24"/>
              </w:rPr>
            </w:pPr>
            <w:r w:rsidRPr="00264174">
              <w:rPr>
                <w:szCs w:val="24"/>
              </w:rPr>
              <w:t>5) паспорт гражданина(ки), которому необходим уход</w:t>
            </w:r>
            <w:bookmarkEnd w:id="8"/>
            <w:bookmarkEnd w:id="9"/>
            <w:bookmarkEnd w:id="10"/>
          </w:p>
        </w:tc>
      </w:tr>
      <w:tr w:rsidR="002D3D20" w:rsidTr="002D3D20">
        <w:tc>
          <w:tcPr>
            <w:tcW w:w="675" w:type="dxa"/>
          </w:tcPr>
          <w:p w:rsidR="002D3D20" w:rsidRDefault="002D3D20" w:rsidP="002D3D20">
            <w:pPr>
              <w:tabs>
                <w:tab w:val="left" w:pos="8430"/>
              </w:tabs>
              <w:jc w:val="right"/>
              <w:rPr>
                <w:sz w:val="28"/>
                <w:szCs w:val="28"/>
              </w:rPr>
            </w:pPr>
            <w:r>
              <w:rPr>
                <w:sz w:val="28"/>
                <w:szCs w:val="28"/>
              </w:rPr>
              <w:lastRenderedPageBreak/>
              <w:t>9</w:t>
            </w:r>
          </w:p>
        </w:tc>
        <w:tc>
          <w:tcPr>
            <w:tcW w:w="3402" w:type="dxa"/>
          </w:tcPr>
          <w:p w:rsidR="00B311BA" w:rsidRDefault="002D3D20" w:rsidP="002D3D20">
            <w:pPr>
              <w:pStyle w:val="af1"/>
              <w:jc w:val="both"/>
              <w:rPr>
                <w:rFonts w:ascii="Times New Roman" w:hAnsi="Times New Roman"/>
                <w:bCs/>
                <w:sz w:val="28"/>
                <w:szCs w:val="28"/>
              </w:rPr>
            </w:pPr>
            <w:r w:rsidRPr="00BD2302">
              <w:rPr>
                <w:rFonts w:ascii="Times New Roman" w:hAnsi="Times New Roman"/>
                <w:bCs/>
                <w:sz w:val="28"/>
                <w:szCs w:val="28"/>
              </w:rPr>
              <w:t xml:space="preserve"> </w:t>
            </w:r>
            <w:r w:rsidRPr="000F635E">
              <w:rPr>
                <w:rFonts w:ascii="Times New Roman" w:hAnsi="Times New Roman"/>
                <w:bCs/>
                <w:sz w:val="28"/>
                <w:szCs w:val="28"/>
              </w:rPr>
              <w:t xml:space="preserve">Справка о наличии иждивенцев </w:t>
            </w:r>
          </w:p>
          <w:p w:rsidR="002D3D20" w:rsidRPr="000F635E" w:rsidRDefault="002D3D20" w:rsidP="002D3D20">
            <w:pPr>
              <w:pStyle w:val="af1"/>
              <w:jc w:val="both"/>
              <w:rPr>
                <w:rFonts w:ascii="Times New Roman" w:hAnsi="Times New Roman"/>
                <w:bCs/>
                <w:sz w:val="28"/>
                <w:szCs w:val="28"/>
              </w:rPr>
            </w:pPr>
            <w:r w:rsidRPr="000F635E">
              <w:rPr>
                <w:rFonts w:ascii="Times New Roman" w:hAnsi="Times New Roman"/>
                <w:bCs/>
                <w:sz w:val="28"/>
                <w:szCs w:val="28"/>
              </w:rPr>
              <w:t>( о нахождении на иждивении</w:t>
            </w:r>
            <w:r w:rsidR="00B311BA">
              <w:rPr>
                <w:rFonts w:ascii="Times New Roman" w:hAnsi="Times New Roman"/>
                <w:bCs/>
                <w:sz w:val="28"/>
                <w:szCs w:val="28"/>
              </w:rPr>
              <w:t>)</w:t>
            </w:r>
          </w:p>
        </w:tc>
        <w:tc>
          <w:tcPr>
            <w:tcW w:w="5918" w:type="dxa"/>
          </w:tcPr>
          <w:p w:rsidR="002A583C" w:rsidRPr="00B21F3B" w:rsidRDefault="002A583C" w:rsidP="00BD7FB7">
            <w:pPr>
              <w:pStyle w:val="1111"/>
              <w:spacing w:after="0"/>
              <w:ind w:left="0" w:firstLine="0"/>
              <w:jc w:val="both"/>
              <w:rPr>
                <w:szCs w:val="24"/>
              </w:rPr>
            </w:pPr>
            <w:r w:rsidRPr="00B21F3B">
              <w:rPr>
                <w:szCs w:val="24"/>
              </w:rPr>
              <w:t xml:space="preserve">1) </w:t>
            </w:r>
            <w:r w:rsidR="00BD7FB7">
              <w:rPr>
                <w:szCs w:val="24"/>
              </w:rPr>
              <w:t>з</w:t>
            </w:r>
            <w:r w:rsidRPr="00B21F3B">
              <w:rPr>
                <w:szCs w:val="24"/>
              </w:rPr>
              <w:t>аявление на предо</w:t>
            </w:r>
            <w:r w:rsidR="00BD7FB7">
              <w:rPr>
                <w:szCs w:val="24"/>
              </w:rPr>
              <w:t>ставление муниципальной услуги;</w:t>
            </w:r>
          </w:p>
          <w:p w:rsidR="002A583C" w:rsidRPr="00B21F3B" w:rsidRDefault="002A583C" w:rsidP="00BD7FB7">
            <w:pPr>
              <w:pStyle w:val="1111"/>
              <w:spacing w:after="0"/>
              <w:ind w:left="0" w:firstLine="0"/>
              <w:jc w:val="both"/>
              <w:rPr>
                <w:szCs w:val="24"/>
              </w:rPr>
            </w:pPr>
            <w:r w:rsidRPr="00B21F3B">
              <w:rPr>
                <w:szCs w:val="24"/>
              </w:rPr>
              <w:t xml:space="preserve">2) </w:t>
            </w:r>
            <w:r w:rsidR="00BD7FB7">
              <w:rPr>
                <w:szCs w:val="24"/>
              </w:rPr>
              <w:t>д</w:t>
            </w:r>
            <w:r w:rsidRPr="00B21F3B">
              <w:rPr>
                <w:szCs w:val="24"/>
              </w:rPr>
              <w:t>окумент, удостоверяющий личность Заявителя (представителя заявителя);</w:t>
            </w:r>
          </w:p>
          <w:p w:rsidR="002A583C" w:rsidRPr="00B21F3B" w:rsidRDefault="002A583C" w:rsidP="00BD7FB7">
            <w:pPr>
              <w:pStyle w:val="1111"/>
              <w:spacing w:after="0"/>
              <w:ind w:left="0" w:firstLine="0"/>
              <w:jc w:val="both"/>
              <w:rPr>
                <w:szCs w:val="24"/>
              </w:rPr>
            </w:pPr>
            <w:r w:rsidRPr="00B21F3B">
              <w:rPr>
                <w:szCs w:val="24"/>
              </w:rPr>
              <w:t xml:space="preserve">3) </w:t>
            </w:r>
            <w:r w:rsidR="00BD7FB7">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311BA" w:rsidRPr="00220318" w:rsidRDefault="00B311BA" w:rsidP="00B311BA">
            <w:pPr>
              <w:pStyle w:val="1111"/>
              <w:spacing w:after="0"/>
              <w:ind w:left="0" w:firstLine="0"/>
              <w:jc w:val="both"/>
              <w:rPr>
                <w:szCs w:val="24"/>
              </w:rPr>
            </w:pPr>
            <w:r w:rsidRPr="00220318">
              <w:rPr>
                <w:szCs w:val="24"/>
              </w:rPr>
              <w:t>4) документы, подтверждающие регистрацию граждан (домовая книга и др.);</w:t>
            </w:r>
          </w:p>
          <w:p w:rsidR="002A583C" w:rsidRPr="00B21F3B" w:rsidRDefault="00B311BA" w:rsidP="00BD7FB7">
            <w:pPr>
              <w:pStyle w:val="111"/>
              <w:numPr>
                <w:ilvl w:val="0"/>
                <w:numId w:val="0"/>
              </w:numPr>
              <w:spacing w:line="240" w:lineRule="auto"/>
              <w:rPr>
                <w:sz w:val="24"/>
                <w:szCs w:val="24"/>
              </w:rPr>
            </w:pPr>
            <w:r>
              <w:rPr>
                <w:sz w:val="24"/>
                <w:szCs w:val="24"/>
              </w:rPr>
              <w:t>5</w:t>
            </w:r>
            <w:r w:rsidR="002A583C" w:rsidRPr="00B21F3B">
              <w:rPr>
                <w:sz w:val="24"/>
                <w:szCs w:val="24"/>
              </w:rPr>
              <w:t xml:space="preserve">) </w:t>
            </w:r>
            <w:r w:rsidR="00BD7FB7">
              <w:rPr>
                <w:sz w:val="24"/>
                <w:szCs w:val="24"/>
              </w:rPr>
              <w:t>с</w:t>
            </w:r>
            <w:r w:rsidR="002A583C" w:rsidRPr="00B21F3B">
              <w:rPr>
                <w:sz w:val="24"/>
                <w:szCs w:val="24"/>
              </w:rPr>
              <w:t>видетельства о рождении н</w:t>
            </w:r>
            <w:r w:rsidR="00BD7FB7">
              <w:rPr>
                <w:sz w:val="24"/>
                <w:szCs w:val="24"/>
              </w:rPr>
              <w:t>есовершеннолетних детей;</w:t>
            </w:r>
          </w:p>
          <w:p w:rsidR="002D3D20" w:rsidRPr="00BD2302" w:rsidRDefault="00B311BA" w:rsidP="000F635E">
            <w:pPr>
              <w:pStyle w:val="111"/>
              <w:numPr>
                <w:ilvl w:val="0"/>
                <w:numId w:val="0"/>
              </w:numPr>
              <w:spacing w:line="240" w:lineRule="auto"/>
              <w:rPr>
                <w:sz w:val="24"/>
                <w:szCs w:val="24"/>
              </w:rPr>
            </w:pPr>
            <w:r>
              <w:rPr>
                <w:sz w:val="24"/>
                <w:szCs w:val="24"/>
              </w:rPr>
              <w:t>6</w:t>
            </w:r>
            <w:r w:rsidR="002A583C" w:rsidRPr="00B21F3B">
              <w:rPr>
                <w:sz w:val="24"/>
                <w:szCs w:val="24"/>
              </w:rPr>
              <w:t xml:space="preserve">) </w:t>
            </w:r>
            <w:r w:rsidR="00BD7FB7">
              <w:rPr>
                <w:sz w:val="24"/>
                <w:szCs w:val="24"/>
              </w:rPr>
              <w:t>с</w:t>
            </w:r>
            <w:r w:rsidR="002A583C" w:rsidRPr="00B21F3B">
              <w:rPr>
                <w:sz w:val="24"/>
                <w:szCs w:val="24"/>
              </w:rPr>
              <w:t>правка учебного заведения, выданн</w:t>
            </w:r>
            <w:r w:rsidR="00BD7FB7">
              <w:rPr>
                <w:sz w:val="24"/>
                <w:szCs w:val="24"/>
              </w:rPr>
              <w:t>ая</w:t>
            </w:r>
            <w:r w:rsidR="002A583C" w:rsidRPr="00B21F3B">
              <w:rPr>
                <w:sz w:val="24"/>
                <w:szCs w:val="24"/>
              </w:rPr>
              <w:t xml:space="preserve"> на текущий учебный год (для учащихся и студентов в возрасте от 18 до 23 лет)</w:t>
            </w:r>
          </w:p>
        </w:tc>
      </w:tr>
      <w:tr w:rsidR="002A583C" w:rsidTr="002D3D20">
        <w:tc>
          <w:tcPr>
            <w:tcW w:w="675" w:type="dxa"/>
          </w:tcPr>
          <w:p w:rsidR="002A583C" w:rsidRDefault="000F635E" w:rsidP="002D3D20">
            <w:pPr>
              <w:tabs>
                <w:tab w:val="left" w:pos="8430"/>
              </w:tabs>
              <w:jc w:val="right"/>
              <w:rPr>
                <w:sz w:val="28"/>
                <w:szCs w:val="28"/>
              </w:rPr>
            </w:pPr>
            <w:r>
              <w:rPr>
                <w:sz w:val="28"/>
                <w:szCs w:val="28"/>
              </w:rPr>
              <w:t>10</w:t>
            </w:r>
          </w:p>
        </w:tc>
        <w:tc>
          <w:tcPr>
            <w:tcW w:w="3402" w:type="dxa"/>
          </w:tcPr>
          <w:p w:rsidR="002A583C" w:rsidRPr="000F635E" w:rsidRDefault="00220318" w:rsidP="00220318">
            <w:pPr>
              <w:pStyle w:val="af1"/>
              <w:jc w:val="both"/>
              <w:rPr>
                <w:rFonts w:ascii="Times New Roman" w:hAnsi="Times New Roman"/>
                <w:bCs/>
                <w:sz w:val="28"/>
                <w:szCs w:val="28"/>
              </w:rPr>
            </w:pPr>
            <w:r>
              <w:rPr>
                <w:rFonts w:ascii="Times New Roman" w:hAnsi="Times New Roman"/>
                <w:sz w:val="28"/>
                <w:szCs w:val="28"/>
              </w:rPr>
              <w:t>С</w:t>
            </w:r>
            <w:r w:rsidR="002A583C" w:rsidRPr="000F635E">
              <w:rPr>
                <w:rFonts w:ascii="Times New Roman" w:hAnsi="Times New Roman"/>
                <w:sz w:val="28"/>
                <w:szCs w:val="28"/>
              </w:rPr>
              <w:t>правк</w:t>
            </w:r>
            <w:r>
              <w:rPr>
                <w:rFonts w:ascii="Times New Roman" w:hAnsi="Times New Roman"/>
                <w:sz w:val="28"/>
                <w:szCs w:val="28"/>
              </w:rPr>
              <w:t>а</w:t>
            </w:r>
            <w:r w:rsidR="002A583C" w:rsidRPr="000F635E">
              <w:rPr>
                <w:rFonts w:ascii="Times New Roman" w:hAnsi="Times New Roman"/>
                <w:sz w:val="28"/>
                <w:szCs w:val="28"/>
              </w:rPr>
              <w:t xml:space="preserve"> о воспитании детей до достижения восьмилетнего возраста</w:t>
            </w:r>
          </w:p>
        </w:tc>
        <w:tc>
          <w:tcPr>
            <w:tcW w:w="5918" w:type="dxa"/>
          </w:tcPr>
          <w:p w:rsidR="002A583C" w:rsidRPr="00B21F3B" w:rsidRDefault="002A583C" w:rsidP="000F635E">
            <w:pPr>
              <w:pStyle w:val="1111"/>
              <w:spacing w:after="0"/>
              <w:ind w:left="0" w:firstLine="0"/>
              <w:jc w:val="both"/>
              <w:rPr>
                <w:szCs w:val="24"/>
              </w:rPr>
            </w:pPr>
            <w:r w:rsidRPr="00B21F3B">
              <w:rPr>
                <w:szCs w:val="24"/>
              </w:rPr>
              <w:t xml:space="preserve">1) </w:t>
            </w:r>
            <w:r w:rsidR="000F635E">
              <w:rPr>
                <w:szCs w:val="24"/>
              </w:rPr>
              <w:t>з</w:t>
            </w:r>
            <w:r w:rsidRPr="00B21F3B">
              <w:rPr>
                <w:szCs w:val="24"/>
              </w:rPr>
              <w:t>аявление на пред</w:t>
            </w:r>
            <w:r w:rsidR="000F635E">
              <w:rPr>
                <w:szCs w:val="24"/>
              </w:rPr>
              <w:t>оставление муниципальной услуги</w:t>
            </w:r>
            <w:r w:rsidRPr="00B21F3B">
              <w:rPr>
                <w:szCs w:val="24"/>
              </w:rPr>
              <w:t>;</w:t>
            </w:r>
          </w:p>
          <w:p w:rsidR="002A583C" w:rsidRPr="00B21F3B" w:rsidRDefault="002A583C" w:rsidP="000F635E">
            <w:pPr>
              <w:pStyle w:val="1111"/>
              <w:spacing w:after="0"/>
              <w:ind w:left="0" w:firstLine="0"/>
              <w:jc w:val="both"/>
              <w:rPr>
                <w:szCs w:val="24"/>
              </w:rPr>
            </w:pPr>
            <w:r w:rsidRPr="00B21F3B">
              <w:rPr>
                <w:szCs w:val="24"/>
              </w:rPr>
              <w:t xml:space="preserve">2) </w:t>
            </w:r>
            <w:r w:rsidR="000F635E">
              <w:rPr>
                <w:szCs w:val="24"/>
              </w:rPr>
              <w:t>д</w:t>
            </w:r>
            <w:r w:rsidRPr="00B21F3B">
              <w:rPr>
                <w:szCs w:val="24"/>
              </w:rPr>
              <w:t>окумент, удостоверяющий личность Заявителя (представителя заявителя);</w:t>
            </w:r>
          </w:p>
          <w:p w:rsidR="002A583C" w:rsidRPr="00B21F3B" w:rsidRDefault="002A583C" w:rsidP="000F635E">
            <w:pPr>
              <w:pStyle w:val="1111"/>
              <w:spacing w:after="0"/>
              <w:ind w:left="0" w:firstLine="0"/>
              <w:jc w:val="both"/>
              <w:rPr>
                <w:szCs w:val="24"/>
              </w:rPr>
            </w:pPr>
            <w:r w:rsidRPr="00B21F3B">
              <w:rPr>
                <w:szCs w:val="24"/>
              </w:rPr>
              <w:t xml:space="preserve">3) </w:t>
            </w:r>
            <w:r w:rsidR="000F635E">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Default="000F635E" w:rsidP="00B311BA">
            <w:pPr>
              <w:pStyle w:val="111"/>
              <w:numPr>
                <w:ilvl w:val="0"/>
                <w:numId w:val="0"/>
              </w:numPr>
              <w:spacing w:line="240" w:lineRule="auto"/>
              <w:rPr>
                <w:sz w:val="24"/>
                <w:szCs w:val="24"/>
              </w:rPr>
            </w:pPr>
            <w:r>
              <w:rPr>
                <w:sz w:val="24"/>
                <w:szCs w:val="24"/>
              </w:rPr>
              <w:t>4</w:t>
            </w:r>
            <w:r w:rsidR="002A583C" w:rsidRPr="00B21F3B">
              <w:rPr>
                <w:sz w:val="24"/>
                <w:szCs w:val="24"/>
              </w:rPr>
              <w:t xml:space="preserve">) </w:t>
            </w:r>
            <w:r w:rsidR="00B311BA">
              <w:rPr>
                <w:sz w:val="24"/>
                <w:szCs w:val="24"/>
              </w:rPr>
              <w:t>с</w:t>
            </w:r>
            <w:r w:rsidR="002A583C" w:rsidRPr="00B21F3B">
              <w:rPr>
                <w:sz w:val="24"/>
                <w:szCs w:val="24"/>
              </w:rPr>
              <w:t>видетельства о рождении детей</w:t>
            </w:r>
          </w:p>
          <w:p w:rsidR="00B311BA" w:rsidRPr="00BD2302" w:rsidRDefault="00B311BA" w:rsidP="00B311BA">
            <w:pPr>
              <w:pStyle w:val="111"/>
              <w:numPr>
                <w:ilvl w:val="0"/>
                <w:numId w:val="0"/>
              </w:numPr>
              <w:spacing w:line="240" w:lineRule="auto"/>
            </w:pPr>
            <w:r>
              <w:rPr>
                <w:sz w:val="24"/>
                <w:szCs w:val="24"/>
              </w:rPr>
              <w:t>5)</w:t>
            </w:r>
            <w:r w:rsidRPr="00AA2ECB">
              <w:rPr>
                <w:sz w:val="24"/>
                <w:szCs w:val="24"/>
              </w:rPr>
              <w:t xml:space="preserve"> документы, подтверждающие факт инвалидности (на детей)</w:t>
            </w:r>
          </w:p>
        </w:tc>
      </w:tr>
      <w:tr w:rsidR="002A583C" w:rsidTr="002D3D20">
        <w:tc>
          <w:tcPr>
            <w:tcW w:w="675" w:type="dxa"/>
          </w:tcPr>
          <w:p w:rsidR="002A583C" w:rsidRDefault="000F635E" w:rsidP="002D3D20">
            <w:pPr>
              <w:tabs>
                <w:tab w:val="left" w:pos="8430"/>
              </w:tabs>
              <w:jc w:val="right"/>
              <w:rPr>
                <w:sz w:val="28"/>
                <w:szCs w:val="28"/>
              </w:rPr>
            </w:pPr>
            <w:r>
              <w:rPr>
                <w:sz w:val="28"/>
                <w:szCs w:val="28"/>
              </w:rPr>
              <w:t>11</w:t>
            </w:r>
          </w:p>
        </w:tc>
        <w:tc>
          <w:tcPr>
            <w:tcW w:w="3402" w:type="dxa"/>
          </w:tcPr>
          <w:p w:rsidR="002A583C" w:rsidRPr="000F635E" w:rsidRDefault="00220318" w:rsidP="002A583C">
            <w:pPr>
              <w:pStyle w:val="1111"/>
              <w:spacing w:after="0"/>
              <w:ind w:left="0" w:firstLine="709"/>
              <w:jc w:val="both"/>
              <w:rPr>
                <w:sz w:val="28"/>
                <w:szCs w:val="28"/>
              </w:rPr>
            </w:pPr>
            <w:r>
              <w:rPr>
                <w:sz w:val="28"/>
                <w:szCs w:val="28"/>
              </w:rPr>
              <w:t>С</w:t>
            </w:r>
            <w:r w:rsidR="002A583C" w:rsidRPr="000F635E">
              <w:rPr>
                <w:sz w:val="28"/>
                <w:szCs w:val="28"/>
              </w:rPr>
              <w:t>правк</w:t>
            </w:r>
            <w:r w:rsidR="00D20862">
              <w:rPr>
                <w:sz w:val="28"/>
                <w:szCs w:val="28"/>
              </w:rPr>
              <w:t>а</w:t>
            </w:r>
            <w:r w:rsidR="002A583C" w:rsidRPr="000F635E">
              <w:rPr>
                <w:sz w:val="28"/>
                <w:szCs w:val="28"/>
              </w:rPr>
              <w:t xml:space="preserve"> о совместном проживании ребенка с родителем, усыновителем, опекуном, попечител</w:t>
            </w:r>
            <w:r w:rsidR="000F635E">
              <w:rPr>
                <w:sz w:val="28"/>
                <w:szCs w:val="28"/>
              </w:rPr>
              <w:t>ем</w:t>
            </w:r>
          </w:p>
          <w:p w:rsidR="002A583C" w:rsidRPr="00B21F3B" w:rsidRDefault="002A583C" w:rsidP="002D3D20">
            <w:pPr>
              <w:pStyle w:val="af1"/>
              <w:jc w:val="both"/>
              <w:rPr>
                <w:b/>
                <w:sz w:val="24"/>
                <w:szCs w:val="24"/>
              </w:rPr>
            </w:pPr>
          </w:p>
        </w:tc>
        <w:tc>
          <w:tcPr>
            <w:tcW w:w="5918" w:type="dxa"/>
          </w:tcPr>
          <w:p w:rsidR="002A583C" w:rsidRPr="00B21F3B" w:rsidRDefault="002A583C" w:rsidP="000F635E">
            <w:pPr>
              <w:pStyle w:val="1111"/>
              <w:spacing w:after="0"/>
              <w:ind w:left="0" w:firstLine="0"/>
              <w:jc w:val="both"/>
              <w:rPr>
                <w:szCs w:val="24"/>
              </w:rPr>
            </w:pPr>
            <w:r w:rsidRPr="00B21F3B">
              <w:rPr>
                <w:szCs w:val="24"/>
              </w:rPr>
              <w:t xml:space="preserve">1) </w:t>
            </w:r>
            <w:r w:rsidR="000F635E">
              <w:rPr>
                <w:szCs w:val="24"/>
              </w:rPr>
              <w:t>з</w:t>
            </w:r>
            <w:r w:rsidRPr="00B21F3B">
              <w:rPr>
                <w:szCs w:val="24"/>
              </w:rPr>
              <w:t>аявление на пред</w:t>
            </w:r>
            <w:r w:rsidR="000F635E">
              <w:rPr>
                <w:szCs w:val="24"/>
              </w:rPr>
              <w:t>оставление муниципальной услуги;</w:t>
            </w:r>
            <w:r w:rsidRPr="00B21F3B">
              <w:rPr>
                <w:szCs w:val="24"/>
              </w:rPr>
              <w:t xml:space="preserve"> </w:t>
            </w:r>
          </w:p>
          <w:p w:rsidR="002A583C" w:rsidRPr="00B21F3B" w:rsidRDefault="002A583C" w:rsidP="000F635E">
            <w:pPr>
              <w:pStyle w:val="1111"/>
              <w:spacing w:after="0"/>
              <w:ind w:left="0" w:firstLine="0"/>
              <w:jc w:val="both"/>
              <w:rPr>
                <w:szCs w:val="24"/>
              </w:rPr>
            </w:pPr>
            <w:r w:rsidRPr="00B21F3B">
              <w:rPr>
                <w:szCs w:val="24"/>
              </w:rPr>
              <w:t xml:space="preserve">2) </w:t>
            </w:r>
            <w:r w:rsidR="000F635E">
              <w:rPr>
                <w:szCs w:val="24"/>
              </w:rPr>
              <w:t>д</w:t>
            </w:r>
            <w:r w:rsidRPr="00B21F3B">
              <w:rPr>
                <w:szCs w:val="24"/>
              </w:rPr>
              <w:t>окумент, удостоверяющий личность Заявителя (представителя заявителя);</w:t>
            </w:r>
          </w:p>
          <w:p w:rsidR="002A583C" w:rsidRPr="00B21F3B" w:rsidRDefault="002A583C" w:rsidP="000F635E">
            <w:pPr>
              <w:pStyle w:val="1111"/>
              <w:spacing w:after="0"/>
              <w:ind w:left="0" w:firstLine="0"/>
              <w:jc w:val="both"/>
              <w:rPr>
                <w:szCs w:val="24"/>
              </w:rPr>
            </w:pPr>
            <w:r w:rsidRPr="00B21F3B">
              <w:rPr>
                <w:szCs w:val="24"/>
              </w:rPr>
              <w:t xml:space="preserve">3) </w:t>
            </w:r>
            <w:r w:rsidR="000F635E">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Default="000F635E" w:rsidP="000F635E">
            <w:pPr>
              <w:pStyle w:val="1111"/>
              <w:spacing w:after="0"/>
              <w:ind w:left="0" w:firstLine="0"/>
              <w:jc w:val="both"/>
              <w:rPr>
                <w:rStyle w:val="frgu-content-accordeon"/>
                <w:color w:val="000000" w:themeColor="text1"/>
                <w:szCs w:val="24"/>
              </w:rPr>
            </w:pPr>
            <w:r>
              <w:rPr>
                <w:szCs w:val="24"/>
              </w:rPr>
              <w:t>4</w:t>
            </w:r>
            <w:r w:rsidR="002A583C" w:rsidRPr="00B21F3B">
              <w:rPr>
                <w:szCs w:val="24"/>
              </w:rPr>
              <w:t xml:space="preserve">) </w:t>
            </w:r>
            <w:r>
              <w:rPr>
                <w:rStyle w:val="frgu-content-accordeon"/>
                <w:color w:val="000000" w:themeColor="text1"/>
                <w:szCs w:val="24"/>
              </w:rPr>
              <w:t>п</w:t>
            </w:r>
            <w:r w:rsidR="002A583C" w:rsidRPr="00B21F3B">
              <w:rPr>
                <w:rStyle w:val="frgu-content-accordeon"/>
                <w:color w:val="000000" w:themeColor="text1"/>
                <w:szCs w:val="24"/>
              </w:rPr>
              <w:t>аспорт совершеннолетних и свидетельства о рождении несовершеннолетних детей</w:t>
            </w:r>
            <w:r>
              <w:rPr>
                <w:rStyle w:val="frgu-content-accordeon"/>
                <w:color w:val="000000" w:themeColor="text1"/>
                <w:szCs w:val="24"/>
              </w:rPr>
              <w:t>;</w:t>
            </w:r>
          </w:p>
          <w:p w:rsidR="002A583C" w:rsidRPr="00B21F3B" w:rsidRDefault="000F635E" w:rsidP="002A583C">
            <w:pPr>
              <w:pStyle w:val="1111"/>
              <w:spacing w:after="0"/>
              <w:ind w:left="0" w:firstLine="709"/>
              <w:jc w:val="both"/>
              <w:rPr>
                <w:color w:val="000000" w:themeColor="text1"/>
                <w:szCs w:val="24"/>
              </w:rPr>
            </w:pPr>
            <w:r>
              <w:rPr>
                <w:rStyle w:val="frgu-content-accordeon"/>
                <w:color w:val="000000" w:themeColor="text1"/>
                <w:szCs w:val="24"/>
              </w:rPr>
              <w:t>5</w:t>
            </w:r>
            <w:r w:rsidR="002A583C">
              <w:rPr>
                <w:rStyle w:val="frgu-content-accordeon"/>
                <w:color w:val="000000" w:themeColor="text1"/>
                <w:szCs w:val="24"/>
              </w:rPr>
              <w:t xml:space="preserve">) </w:t>
            </w:r>
            <w:hyperlink r:id="rId16" w:history="1">
              <w:r w:rsidR="002A583C">
                <w:rPr>
                  <w:rStyle w:val="frgu-content-accordeon"/>
                  <w:color w:val="000000" w:themeColor="text1"/>
                  <w:szCs w:val="24"/>
                </w:rPr>
                <w:t>С</w:t>
              </w:r>
              <w:r w:rsidR="002A583C" w:rsidRPr="00B21F3B">
                <w:rPr>
                  <w:rStyle w:val="frgu-content-accordeon"/>
                  <w:color w:val="000000" w:themeColor="text1"/>
                  <w:szCs w:val="24"/>
                </w:rPr>
                <w:t>видетельств</w:t>
              </w:r>
              <w:r w:rsidR="002A583C">
                <w:rPr>
                  <w:rStyle w:val="frgu-content-accordeon"/>
                  <w:color w:val="000000" w:themeColor="text1"/>
                  <w:szCs w:val="24"/>
                </w:rPr>
                <w:t>о</w:t>
              </w:r>
              <w:r w:rsidR="002A583C" w:rsidRPr="00B21F3B">
                <w:rPr>
                  <w:rStyle w:val="frgu-content-accordeon"/>
                  <w:color w:val="000000" w:themeColor="text1"/>
                  <w:szCs w:val="24"/>
                </w:rPr>
                <w:t xml:space="preserve"> об усыновлении (удочерении)</w:t>
              </w:r>
              <w:r w:rsidR="002A583C" w:rsidRPr="00B21F3B">
                <w:rPr>
                  <w:rStyle w:val="af9"/>
                  <w:color w:val="000000" w:themeColor="text1"/>
                  <w:szCs w:val="24"/>
                </w:rPr>
                <w:t>;</w:t>
              </w:r>
            </w:hyperlink>
          </w:p>
          <w:p w:rsidR="002A583C" w:rsidRPr="00B21F3B" w:rsidRDefault="00A175A4" w:rsidP="000F635E">
            <w:pPr>
              <w:pStyle w:val="1111"/>
              <w:spacing w:after="0"/>
              <w:ind w:left="0" w:firstLine="0"/>
              <w:jc w:val="both"/>
              <w:rPr>
                <w:color w:val="000000" w:themeColor="text1"/>
                <w:szCs w:val="24"/>
              </w:rPr>
            </w:pPr>
            <w:hyperlink r:id="rId17" w:history="1">
              <w:r w:rsidR="000F635E">
                <w:rPr>
                  <w:color w:val="000000" w:themeColor="text1"/>
                  <w:szCs w:val="24"/>
                </w:rPr>
                <w:t>6</w:t>
              </w:r>
              <w:r w:rsidR="002A583C" w:rsidRPr="00B21F3B">
                <w:rPr>
                  <w:color w:val="000000" w:themeColor="text1"/>
                  <w:szCs w:val="24"/>
                </w:rPr>
                <w:t>)</w:t>
              </w:r>
              <w:r w:rsidR="002A583C" w:rsidRPr="00B21F3B">
                <w:rPr>
                  <w:rStyle w:val="frgu-content-accordeon"/>
                  <w:color w:val="000000" w:themeColor="text1"/>
                  <w:szCs w:val="24"/>
                </w:rPr>
                <w:t xml:space="preserve"> Решение суда о признании членом семьи, прописанных в данном домовладении или квартире</w:t>
              </w:r>
              <w:r w:rsidR="002A583C" w:rsidRPr="00B21F3B">
                <w:rPr>
                  <w:rStyle w:val="af9"/>
                  <w:color w:val="000000" w:themeColor="text1"/>
                  <w:szCs w:val="24"/>
                </w:rPr>
                <w:t>;</w:t>
              </w:r>
            </w:hyperlink>
          </w:p>
          <w:p w:rsidR="002A583C" w:rsidRPr="00B21F3B" w:rsidRDefault="000F635E" w:rsidP="000F635E">
            <w:pPr>
              <w:pStyle w:val="1111"/>
              <w:spacing w:after="0"/>
              <w:ind w:left="0" w:firstLine="0"/>
              <w:jc w:val="both"/>
              <w:rPr>
                <w:szCs w:val="24"/>
              </w:rPr>
            </w:pPr>
            <w:r>
              <w:rPr>
                <w:color w:val="000000" w:themeColor="text1"/>
                <w:szCs w:val="24"/>
              </w:rPr>
              <w:t>7</w:t>
            </w:r>
            <w:r w:rsidR="002A583C" w:rsidRPr="00B21F3B">
              <w:rPr>
                <w:color w:val="000000" w:themeColor="text1"/>
                <w:szCs w:val="24"/>
              </w:rPr>
              <w:t xml:space="preserve">) </w:t>
            </w:r>
            <w:r w:rsidR="002A583C" w:rsidRPr="00B21F3B">
              <w:rPr>
                <w:rStyle w:val="frgu-content-accordeon"/>
                <w:color w:val="000000" w:themeColor="text1"/>
                <w:szCs w:val="24"/>
              </w:rPr>
              <w:t>Свидетельство о регистрации брака (расторжение брака)</w:t>
            </w:r>
            <w:r w:rsidR="002A583C" w:rsidRPr="000F635E">
              <w:rPr>
                <w:szCs w:val="24"/>
              </w:rPr>
              <w:t>.</w:t>
            </w:r>
          </w:p>
        </w:tc>
      </w:tr>
      <w:tr w:rsidR="002D3D20" w:rsidTr="002D3D20">
        <w:tc>
          <w:tcPr>
            <w:tcW w:w="675" w:type="dxa"/>
          </w:tcPr>
          <w:p w:rsidR="002D3D20" w:rsidRDefault="002D3D20" w:rsidP="00D20862">
            <w:pPr>
              <w:tabs>
                <w:tab w:val="left" w:pos="8430"/>
              </w:tabs>
              <w:jc w:val="right"/>
              <w:rPr>
                <w:sz w:val="28"/>
                <w:szCs w:val="28"/>
              </w:rPr>
            </w:pPr>
            <w:r>
              <w:rPr>
                <w:sz w:val="28"/>
                <w:szCs w:val="28"/>
              </w:rPr>
              <w:lastRenderedPageBreak/>
              <w:t>1</w:t>
            </w:r>
            <w:r w:rsidR="00D20862">
              <w:rPr>
                <w:sz w:val="28"/>
                <w:szCs w:val="28"/>
              </w:rPr>
              <w:t>2</w:t>
            </w:r>
          </w:p>
        </w:tc>
        <w:tc>
          <w:tcPr>
            <w:tcW w:w="3402" w:type="dxa"/>
          </w:tcPr>
          <w:p w:rsidR="002D3D20" w:rsidRPr="009E0B1B" w:rsidRDefault="002A583C" w:rsidP="002D3D20">
            <w:pPr>
              <w:jc w:val="both"/>
              <w:rPr>
                <w:sz w:val="28"/>
                <w:szCs w:val="28"/>
              </w:rPr>
            </w:pPr>
            <w:r>
              <w:rPr>
                <w:sz w:val="28"/>
                <w:szCs w:val="28"/>
              </w:rPr>
              <w:t xml:space="preserve"> Справка о регистрации </w:t>
            </w:r>
            <w:r w:rsidR="002D3D20" w:rsidRPr="009E0B1B">
              <w:rPr>
                <w:sz w:val="28"/>
                <w:szCs w:val="28"/>
              </w:rPr>
              <w:t>умершего</w:t>
            </w:r>
            <w:r w:rsidR="00264174">
              <w:rPr>
                <w:sz w:val="28"/>
                <w:szCs w:val="28"/>
              </w:rPr>
              <w:t>,</w:t>
            </w:r>
            <w:r w:rsidR="002D3D20" w:rsidRPr="009E0B1B">
              <w:rPr>
                <w:sz w:val="28"/>
                <w:szCs w:val="28"/>
              </w:rPr>
              <w:t xml:space="preserve"> </w:t>
            </w:r>
            <w:r>
              <w:rPr>
                <w:sz w:val="28"/>
                <w:szCs w:val="28"/>
              </w:rPr>
              <w:t xml:space="preserve"> о проживающих совместно с ним </w:t>
            </w:r>
            <w:r w:rsidR="002D3D20" w:rsidRPr="009E0B1B">
              <w:rPr>
                <w:sz w:val="28"/>
                <w:szCs w:val="28"/>
              </w:rPr>
              <w:t xml:space="preserve">на </w:t>
            </w:r>
            <w:r>
              <w:rPr>
                <w:sz w:val="28"/>
                <w:szCs w:val="28"/>
              </w:rPr>
              <w:t xml:space="preserve">день смерти </w:t>
            </w:r>
            <w:r w:rsidR="002D3D20" w:rsidRPr="009E0B1B">
              <w:rPr>
                <w:sz w:val="28"/>
                <w:szCs w:val="28"/>
              </w:rPr>
              <w:t xml:space="preserve">с указанием </w:t>
            </w:r>
            <w:r w:rsidR="002D3D20">
              <w:rPr>
                <w:sz w:val="28"/>
                <w:szCs w:val="28"/>
              </w:rPr>
              <w:t>родства по отношению к умершему</w:t>
            </w:r>
          </w:p>
          <w:p w:rsidR="002D3D20" w:rsidRPr="009E0B1B" w:rsidRDefault="002D3D20" w:rsidP="002D3D20">
            <w:pPr>
              <w:snapToGrid w:val="0"/>
              <w:jc w:val="both"/>
              <w:rPr>
                <w:sz w:val="28"/>
                <w:szCs w:val="28"/>
              </w:rPr>
            </w:pPr>
          </w:p>
        </w:tc>
        <w:tc>
          <w:tcPr>
            <w:tcW w:w="5918" w:type="dxa"/>
          </w:tcPr>
          <w:p w:rsidR="00664289" w:rsidRPr="00B21F3B" w:rsidRDefault="00664289" w:rsidP="00664289">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664289" w:rsidRPr="00B21F3B" w:rsidRDefault="00664289" w:rsidP="00664289">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664289" w:rsidRPr="00B21F3B" w:rsidRDefault="00664289" w:rsidP="00664289">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Default="00664289" w:rsidP="002D3D20">
            <w:pPr>
              <w:snapToGrid w:val="0"/>
              <w:jc w:val="both"/>
            </w:pPr>
            <w:r>
              <w:t>4)</w:t>
            </w:r>
            <w:r w:rsidR="002D3D20" w:rsidRPr="00FC3263">
              <w:t xml:space="preserve"> документы, подтверждающие регистраци</w:t>
            </w:r>
            <w:r w:rsidR="002D3D20">
              <w:t>ю граждан (домовая книга и др.)</w:t>
            </w:r>
          </w:p>
          <w:p w:rsidR="002A583C" w:rsidRDefault="00664289" w:rsidP="00664289">
            <w:pPr>
              <w:pStyle w:val="111"/>
              <w:numPr>
                <w:ilvl w:val="0"/>
                <w:numId w:val="0"/>
              </w:numPr>
              <w:spacing w:line="240" w:lineRule="auto"/>
              <w:rPr>
                <w:sz w:val="24"/>
                <w:szCs w:val="24"/>
              </w:rPr>
            </w:pPr>
            <w:r>
              <w:rPr>
                <w:sz w:val="24"/>
                <w:szCs w:val="24"/>
              </w:rPr>
              <w:t>5</w:t>
            </w:r>
            <w:r w:rsidR="002A583C" w:rsidRPr="00B21F3B">
              <w:rPr>
                <w:sz w:val="24"/>
                <w:szCs w:val="24"/>
              </w:rPr>
              <w:t xml:space="preserve">) </w:t>
            </w:r>
            <w:r>
              <w:rPr>
                <w:sz w:val="24"/>
                <w:szCs w:val="24"/>
              </w:rPr>
              <w:t>свидетельство о смерти</w:t>
            </w:r>
            <w:r w:rsidR="00B311BA">
              <w:rPr>
                <w:sz w:val="24"/>
                <w:szCs w:val="24"/>
              </w:rPr>
              <w:t>;</w:t>
            </w:r>
          </w:p>
          <w:p w:rsidR="00B311BA" w:rsidRDefault="00B311BA" w:rsidP="00664289">
            <w:pPr>
              <w:pStyle w:val="111"/>
              <w:numPr>
                <w:ilvl w:val="0"/>
                <w:numId w:val="0"/>
              </w:numPr>
              <w:spacing w:line="240" w:lineRule="auto"/>
              <w:rPr>
                <w:sz w:val="24"/>
                <w:szCs w:val="24"/>
              </w:rPr>
            </w:pPr>
            <w:r>
              <w:rPr>
                <w:sz w:val="24"/>
                <w:szCs w:val="24"/>
              </w:rPr>
              <w:t>6) свидетельство о рождении;</w:t>
            </w:r>
          </w:p>
          <w:p w:rsidR="00B311BA" w:rsidRPr="009E0B1B" w:rsidRDefault="00B311BA" w:rsidP="00664289">
            <w:pPr>
              <w:pStyle w:val="111"/>
              <w:numPr>
                <w:ilvl w:val="0"/>
                <w:numId w:val="0"/>
              </w:numPr>
              <w:spacing w:line="240" w:lineRule="auto"/>
            </w:pPr>
            <w:r>
              <w:rPr>
                <w:sz w:val="24"/>
                <w:szCs w:val="24"/>
              </w:rPr>
              <w:t>7) свидетельство о браке</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3</w:t>
            </w:r>
          </w:p>
        </w:tc>
        <w:tc>
          <w:tcPr>
            <w:tcW w:w="3402" w:type="dxa"/>
          </w:tcPr>
          <w:p w:rsidR="002D3D20" w:rsidRPr="00BD2302" w:rsidRDefault="002D3D20" w:rsidP="002D3D20">
            <w:pPr>
              <w:rPr>
                <w:sz w:val="28"/>
                <w:szCs w:val="28"/>
              </w:rPr>
            </w:pPr>
            <w:r w:rsidRPr="00BD2302">
              <w:rPr>
                <w:bCs/>
                <w:sz w:val="28"/>
                <w:szCs w:val="28"/>
              </w:rPr>
              <w:t xml:space="preserve"> </w:t>
            </w:r>
            <w:r>
              <w:rPr>
                <w:bCs/>
                <w:sz w:val="28"/>
                <w:szCs w:val="28"/>
              </w:rPr>
              <w:t>С</w:t>
            </w:r>
            <w:r w:rsidRPr="00BD2302">
              <w:rPr>
                <w:bCs/>
                <w:sz w:val="28"/>
                <w:szCs w:val="28"/>
              </w:rPr>
              <w:t>правк</w:t>
            </w:r>
            <w:r>
              <w:rPr>
                <w:bCs/>
                <w:sz w:val="28"/>
                <w:szCs w:val="28"/>
              </w:rPr>
              <w:t>а</w:t>
            </w:r>
            <w:r w:rsidRPr="00BD2302">
              <w:rPr>
                <w:bCs/>
                <w:sz w:val="28"/>
                <w:szCs w:val="28"/>
              </w:rPr>
              <w:t xml:space="preserve"> для </w:t>
            </w:r>
            <w:r>
              <w:rPr>
                <w:bCs/>
                <w:sz w:val="28"/>
                <w:szCs w:val="28"/>
              </w:rPr>
              <w:t>получения пособия на погребение</w:t>
            </w:r>
            <w:r w:rsidRPr="00BD2302">
              <w:rPr>
                <w:bCs/>
                <w:sz w:val="28"/>
                <w:szCs w:val="28"/>
              </w:rPr>
              <w:t xml:space="preserve"> </w:t>
            </w:r>
          </w:p>
          <w:p w:rsidR="002D3D20" w:rsidRPr="00BD2302" w:rsidRDefault="002D3D20" w:rsidP="002D3D20">
            <w:pPr>
              <w:pStyle w:val="af1"/>
              <w:ind w:firstLine="708"/>
              <w:jc w:val="both"/>
              <w:rPr>
                <w:rFonts w:ascii="Times New Roman" w:hAnsi="Times New Roman"/>
                <w:bCs/>
                <w:sz w:val="28"/>
                <w:szCs w:val="28"/>
              </w:rPr>
            </w:pP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r w:rsidRPr="00B21F3B">
              <w:t xml:space="preserve">3) </w:t>
            </w:r>
            <w:r>
              <w:t>д</w:t>
            </w:r>
            <w:r w:rsidRPr="00B21F3B">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Default="0020676C" w:rsidP="0020676C">
            <w:pPr>
              <w:rPr>
                <w:sz w:val="28"/>
                <w:szCs w:val="28"/>
              </w:rPr>
            </w:pPr>
            <w:r>
              <w:rPr>
                <w:sz w:val="28"/>
                <w:szCs w:val="28"/>
              </w:rPr>
              <w:t xml:space="preserve">4) </w:t>
            </w:r>
            <w:r w:rsidR="002D3D20" w:rsidRPr="007325F3">
              <w:t>свидетельство о смерти</w:t>
            </w:r>
          </w:p>
          <w:p w:rsidR="002D3D20" w:rsidRPr="00BD2302" w:rsidRDefault="0020676C" w:rsidP="002D3D20">
            <w:r>
              <w:t xml:space="preserve">5) </w:t>
            </w:r>
            <w:r w:rsidR="002D3D20" w:rsidRPr="00FC3263">
              <w:t>документы, подтверждающие регистраци</w:t>
            </w:r>
            <w:r w:rsidR="002D3D20">
              <w:t>ю умершего</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4</w:t>
            </w:r>
          </w:p>
        </w:tc>
        <w:tc>
          <w:tcPr>
            <w:tcW w:w="3402" w:type="dxa"/>
          </w:tcPr>
          <w:p w:rsidR="002D3D20" w:rsidRPr="00BD2302" w:rsidRDefault="002D3D20" w:rsidP="002D3D20">
            <w:pPr>
              <w:pStyle w:val="af1"/>
              <w:jc w:val="both"/>
              <w:rPr>
                <w:rFonts w:ascii="Times New Roman" w:hAnsi="Times New Roman"/>
                <w:bCs/>
                <w:sz w:val="28"/>
                <w:szCs w:val="28"/>
              </w:rPr>
            </w:pPr>
            <w:r>
              <w:rPr>
                <w:rFonts w:ascii="Times New Roman" w:hAnsi="Times New Roman"/>
                <w:bCs/>
                <w:sz w:val="28"/>
                <w:szCs w:val="28"/>
              </w:rPr>
              <w:t>С</w:t>
            </w:r>
            <w:r w:rsidRPr="00BD2302">
              <w:rPr>
                <w:rFonts w:ascii="Times New Roman" w:hAnsi="Times New Roman"/>
                <w:bCs/>
                <w:sz w:val="28"/>
                <w:szCs w:val="28"/>
              </w:rPr>
              <w:t>правк</w:t>
            </w:r>
            <w:r>
              <w:rPr>
                <w:rFonts w:ascii="Times New Roman" w:hAnsi="Times New Roman"/>
                <w:bCs/>
                <w:sz w:val="28"/>
                <w:szCs w:val="28"/>
              </w:rPr>
              <w:t>а</w:t>
            </w:r>
            <w:r w:rsidRPr="00BD2302">
              <w:rPr>
                <w:rFonts w:ascii="Times New Roman" w:hAnsi="Times New Roman"/>
                <w:bCs/>
                <w:sz w:val="28"/>
                <w:szCs w:val="28"/>
              </w:rPr>
              <w:t xml:space="preserve"> о месте захоронения </w:t>
            </w: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r w:rsidRPr="00B21F3B">
              <w:t xml:space="preserve">3) </w:t>
            </w:r>
            <w:r>
              <w:t>д</w:t>
            </w:r>
            <w:r w:rsidRPr="00B21F3B">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0676C" w:rsidRDefault="0020676C" w:rsidP="00B311BA">
            <w:pPr>
              <w:rPr>
                <w:color w:val="FF0000"/>
              </w:rPr>
            </w:pPr>
            <w:r>
              <w:rPr>
                <w:sz w:val="28"/>
                <w:szCs w:val="28"/>
              </w:rPr>
              <w:t xml:space="preserve">4) </w:t>
            </w:r>
            <w:r w:rsidRPr="007325F3">
              <w:t>свидетельство о смерти</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5</w:t>
            </w:r>
          </w:p>
        </w:tc>
        <w:tc>
          <w:tcPr>
            <w:tcW w:w="3402" w:type="dxa"/>
          </w:tcPr>
          <w:p w:rsidR="002D3D20" w:rsidRPr="001E41B7" w:rsidRDefault="002D3D20" w:rsidP="002D3D20">
            <w:pPr>
              <w:jc w:val="both"/>
              <w:rPr>
                <w:sz w:val="28"/>
                <w:szCs w:val="28"/>
              </w:rPr>
            </w:pPr>
            <w:r w:rsidRPr="001E41B7">
              <w:rPr>
                <w:bCs/>
                <w:iCs/>
                <w:sz w:val="28"/>
                <w:szCs w:val="28"/>
              </w:rPr>
              <w:t>Справка о наличии земельного участка</w:t>
            </w:r>
          </w:p>
          <w:p w:rsidR="002D3D20" w:rsidRPr="00A112DC" w:rsidRDefault="002D3D20" w:rsidP="002D3D20">
            <w:pPr>
              <w:pStyle w:val="af1"/>
              <w:ind w:firstLine="708"/>
              <w:jc w:val="both"/>
              <w:rPr>
                <w:rFonts w:ascii="Times New Roman" w:hAnsi="Times New Roman"/>
                <w:bCs/>
                <w:color w:val="7030A0"/>
                <w:sz w:val="28"/>
                <w:szCs w:val="28"/>
              </w:rPr>
            </w:pPr>
          </w:p>
        </w:tc>
        <w:tc>
          <w:tcPr>
            <w:tcW w:w="5918" w:type="dxa"/>
          </w:tcPr>
          <w:p w:rsidR="0020676C" w:rsidRPr="0020676C" w:rsidRDefault="0020676C" w:rsidP="0020676C">
            <w:pPr>
              <w:pStyle w:val="af1"/>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20676C" w:rsidRPr="0020676C" w:rsidRDefault="0020676C" w:rsidP="0020676C">
            <w:pPr>
              <w:pStyle w:val="af1"/>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20676C" w:rsidRDefault="0020676C" w:rsidP="0020676C">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25534B" w:rsidRDefault="0020676C" w:rsidP="00B311BA">
            <w:pPr>
              <w:pStyle w:val="af1"/>
              <w:jc w:val="both"/>
              <w:rPr>
                <w:rFonts w:ascii="Times New Roman" w:hAnsi="Times New Roman"/>
                <w:sz w:val="24"/>
                <w:szCs w:val="24"/>
              </w:rPr>
            </w:pPr>
            <w:r>
              <w:rPr>
                <w:rFonts w:ascii="Times New Roman" w:hAnsi="Times New Roman"/>
                <w:sz w:val="24"/>
                <w:szCs w:val="24"/>
              </w:rPr>
              <w:t>4)</w:t>
            </w:r>
            <w:r w:rsidR="002D3D20"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w:t>
            </w:r>
            <w:r w:rsidR="002D3D20" w:rsidRPr="0025534B">
              <w:rPr>
                <w:rFonts w:ascii="Times New Roman" w:hAnsi="Times New Roman"/>
                <w:sz w:val="24"/>
                <w:szCs w:val="24"/>
              </w:rPr>
              <w:t xml:space="preserve">земельный участок </w:t>
            </w:r>
          </w:p>
        </w:tc>
      </w:tr>
      <w:tr w:rsidR="002D3D20" w:rsidTr="002D3D20">
        <w:tc>
          <w:tcPr>
            <w:tcW w:w="675" w:type="dxa"/>
          </w:tcPr>
          <w:p w:rsidR="002D3D20" w:rsidRDefault="002D3D20" w:rsidP="002D3D20">
            <w:pPr>
              <w:tabs>
                <w:tab w:val="left" w:pos="8430"/>
              </w:tabs>
              <w:jc w:val="right"/>
              <w:rPr>
                <w:sz w:val="28"/>
                <w:szCs w:val="28"/>
              </w:rPr>
            </w:pPr>
            <w:r>
              <w:rPr>
                <w:sz w:val="28"/>
                <w:szCs w:val="28"/>
              </w:rPr>
              <w:t>16</w:t>
            </w:r>
          </w:p>
        </w:tc>
        <w:tc>
          <w:tcPr>
            <w:tcW w:w="3402" w:type="dxa"/>
          </w:tcPr>
          <w:p w:rsidR="002D3D20" w:rsidRPr="001E41B7" w:rsidRDefault="002D3D20" w:rsidP="00906B5E">
            <w:pPr>
              <w:spacing w:after="120"/>
              <w:jc w:val="both"/>
              <w:rPr>
                <w:bCs/>
                <w:sz w:val="28"/>
                <w:szCs w:val="28"/>
              </w:rPr>
            </w:pPr>
            <w:r w:rsidRPr="001E41B7">
              <w:rPr>
                <w:bCs/>
                <w:iCs/>
                <w:sz w:val="28"/>
                <w:szCs w:val="28"/>
              </w:rPr>
              <w:t>Справка о наличии права на объект недвижимого имущества</w:t>
            </w:r>
            <w:r w:rsidR="00906B5E">
              <w:rPr>
                <w:bCs/>
                <w:iCs/>
                <w:sz w:val="28"/>
                <w:szCs w:val="28"/>
              </w:rPr>
              <w:t>,</w:t>
            </w:r>
            <w:r w:rsidR="00906B5E" w:rsidRPr="001B5C7F">
              <w:rPr>
                <w:b/>
                <w:color w:val="FF0000"/>
                <w:sz w:val="28"/>
                <w:szCs w:val="20"/>
              </w:rPr>
              <w:t xml:space="preserve"> </w:t>
            </w:r>
            <w:r w:rsidR="00906B5E" w:rsidRPr="00906B5E">
              <w:rPr>
                <w:sz w:val="28"/>
                <w:szCs w:val="20"/>
              </w:rPr>
              <w:t xml:space="preserve">о муниципальной </w:t>
            </w:r>
            <w:r w:rsidR="00906B5E" w:rsidRPr="00906B5E">
              <w:rPr>
                <w:sz w:val="28"/>
                <w:szCs w:val="20"/>
              </w:rPr>
              <w:lastRenderedPageBreak/>
              <w:t xml:space="preserve">собственности </w:t>
            </w:r>
            <w:r w:rsidR="00906B5E" w:rsidRPr="001E41B7">
              <w:rPr>
                <w:bCs/>
                <w:iCs/>
                <w:sz w:val="28"/>
                <w:szCs w:val="28"/>
              </w:rPr>
              <w:t>объект</w:t>
            </w:r>
            <w:r w:rsidR="00906B5E">
              <w:rPr>
                <w:bCs/>
                <w:iCs/>
                <w:sz w:val="28"/>
                <w:szCs w:val="28"/>
              </w:rPr>
              <w:t>а</w:t>
            </w:r>
            <w:r w:rsidR="00906B5E" w:rsidRPr="001E41B7">
              <w:rPr>
                <w:bCs/>
                <w:iCs/>
                <w:sz w:val="28"/>
                <w:szCs w:val="28"/>
              </w:rPr>
              <w:t xml:space="preserve"> недвижимого имущества</w:t>
            </w:r>
            <w:r w:rsidR="00906B5E" w:rsidRPr="001E41B7">
              <w:rPr>
                <w:bCs/>
                <w:sz w:val="28"/>
                <w:szCs w:val="28"/>
              </w:rPr>
              <w:t xml:space="preserve"> </w:t>
            </w:r>
          </w:p>
        </w:tc>
        <w:tc>
          <w:tcPr>
            <w:tcW w:w="5918" w:type="dxa"/>
          </w:tcPr>
          <w:p w:rsidR="00B311BA" w:rsidRPr="0020676C" w:rsidRDefault="00B311BA" w:rsidP="00B311BA">
            <w:pPr>
              <w:pStyle w:val="af1"/>
              <w:rPr>
                <w:rFonts w:ascii="Times New Roman" w:hAnsi="Times New Roman"/>
                <w:sz w:val="24"/>
                <w:szCs w:val="24"/>
              </w:rPr>
            </w:pPr>
            <w:r w:rsidRPr="0020676C">
              <w:rPr>
                <w:rFonts w:ascii="Times New Roman" w:hAnsi="Times New Roman"/>
                <w:sz w:val="24"/>
                <w:szCs w:val="24"/>
              </w:rPr>
              <w:lastRenderedPageBreak/>
              <w:t xml:space="preserve">1) заявление на предоставление муниципальной услуги; </w:t>
            </w:r>
          </w:p>
          <w:p w:rsidR="00B311BA" w:rsidRPr="0020676C" w:rsidRDefault="00B311BA" w:rsidP="00B311BA">
            <w:pPr>
              <w:pStyle w:val="af1"/>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B311BA" w:rsidRDefault="00B311BA" w:rsidP="00B311BA">
            <w:pPr>
              <w:jc w:val="both"/>
            </w:pPr>
            <w:r w:rsidRPr="0020676C">
              <w:t xml:space="preserve">3) документ, подтверждающий полномочия </w:t>
            </w:r>
            <w:r w:rsidRPr="0020676C">
              <w:lastRenderedPageBreak/>
              <w:t xml:space="preserve">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E56AAC" w:rsidRDefault="00B311BA" w:rsidP="00B311BA">
            <w:pPr>
              <w:pStyle w:val="af1"/>
              <w:jc w:val="both"/>
              <w:rPr>
                <w:rFonts w:ascii="Times New Roman" w:hAnsi="Times New Roman"/>
                <w:color w:val="FF0000"/>
                <w:sz w:val="24"/>
                <w:szCs w:val="24"/>
              </w:rPr>
            </w:pPr>
            <w:r>
              <w:rPr>
                <w:rFonts w:ascii="Times New Roman" w:hAnsi="Times New Roman"/>
                <w:sz w:val="24"/>
                <w:szCs w:val="24"/>
              </w:rPr>
              <w:t>4)</w:t>
            </w:r>
            <w:r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объект недвижимого имущества </w:t>
            </w:r>
            <w:r w:rsidRPr="0025534B">
              <w:rPr>
                <w:rFonts w:ascii="Times New Roman" w:hAnsi="Times New Roman"/>
                <w:sz w:val="24"/>
                <w:szCs w:val="24"/>
              </w:rPr>
              <w:t xml:space="preserve"> </w:t>
            </w:r>
          </w:p>
        </w:tc>
      </w:tr>
      <w:tr w:rsidR="002D3D20" w:rsidTr="002D3D20">
        <w:tc>
          <w:tcPr>
            <w:tcW w:w="675" w:type="dxa"/>
          </w:tcPr>
          <w:p w:rsidR="002D3D20" w:rsidRDefault="002D3D20" w:rsidP="00D20862">
            <w:pPr>
              <w:tabs>
                <w:tab w:val="left" w:pos="8430"/>
              </w:tabs>
              <w:jc w:val="right"/>
              <w:rPr>
                <w:sz w:val="28"/>
                <w:szCs w:val="28"/>
              </w:rPr>
            </w:pPr>
            <w:r>
              <w:rPr>
                <w:sz w:val="28"/>
                <w:szCs w:val="28"/>
              </w:rPr>
              <w:lastRenderedPageBreak/>
              <w:t>1</w:t>
            </w:r>
            <w:r w:rsidR="00D20862">
              <w:rPr>
                <w:sz w:val="28"/>
                <w:szCs w:val="28"/>
              </w:rPr>
              <w:t>7</w:t>
            </w:r>
          </w:p>
        </w:tc>
        <w:tc>
          <w:tcPr>
            <w:tcW w:w="3402" w:type="dxa"/>
          </w:tcPr>
          <w:p w:rsidR="002D3D20" w:rsidRPr="001E41B7" w:rsidRDefault="002D3D20" w:rsidP="00E2338E">
            <w:pPr>
              <w:pStyle w:val="af1"/>
              <w:jc w:val="both"/>
              <w:rPr>
                <w:rFonts w:ascii="Times New Roman" w:hAnsi="Times New Roman"/>
                <w:bCs/>
                <w:sz w:val="28"/>
                <w:szCs w:val="28"/>
              </w:rPr>
            </w:pPr>
            <w:r w:rsidRPr="001E41B7">
              <w:rPr>
                <w:rFonts w:ascii="Times New Roman" w:hAnsi="Times New Roman"/>
                <w:bCs/>
                <w:sz w:val="28"/>
                <w:szCs w:val="28"/>
              </w:rPr>
              <w:t>Справка о наличии или об отсутствии технической документации и акта приемки помещения в эксплуатацию</w:t>
            </w:r>
          </w:p>
        </w:tc>
        <w:tc>
          <w:tcPr>
            <w:tcW w:w="5918" w:type="dxa"/>
          </w:tcPr>
          <w:p w:rsidR="001E41B7" w:rsidRPr="0020676C" w:rsidRDefault="001E41B7" w:rsidP="001E41B7">
            <w:pPr>
              <w:pStyle w:val="af1"/>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1E41B7" w:rsidRPr="0020676C" w:rsidRDefault="001E41B7" w:rsidP="001E41B7">
            <w:pPr>
              <w:pStyle w:val="af1"/>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1E41B7" w:rsidRDefault="001E41B7" w:rsidP="001E41B7">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25534B" w:rsidRDefault="001E41B7" w:rsidP="001E41B7">
            <w:pPr>
              <w:pStyle w:val="af1"/>
              <w:jc w:val="both"/>
              <w:rPr>
                <w:rFonts w:ascii="Times New Roman" w:hAnsi="Times New Roman"/>
                <w:sz w:val="24"/>
                <w:szCs w:val="24"/>
              </w:rPr>
            </w:pPr>
            <w:r>
              <w:rPr>
                <w:rFonts w:ascii="Times New Roman" w:hAnsi="Times New Roman"/>
                <w:sz w:val="24"/>
                <w:szCs w:val="24"/>
              </w:rPr>
              <w:t>4)</w:t>
            </w:r>
            <w:r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объект недвижимого имущества ( при наличии) </w:t>
            </w:r>
            <w:r w:rsidRPr="0025534B">
              <w:rPr>
                <w:rFonts w:ascii="Times New Roman" w:hAnsi="Times New Roman"/>
                <w:sz w:val="24"/>
                <w:szCs w:val="24"/>
              </w:rPr>
              <w:t xml:space="preserve"> </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8</w:t>
            </w:r>
          </w:p>
        </w:tc>
        <w:tc>
          <w:tcPr>
            <w:tcW w:w="3402" w:type="dxa"/>
          </w:tcPr>
          <w:p w:rsidR="002D3D20" w:rsidRPr="00D20862" w:rsidRDefault="002D3D20" w:rsidP="00E2338E">
            <w:pPr>
              <w:pStyle w:val="af1"/>
              <w:jc w:val="both"/>
              <w:rPr>
                <w:rFonts w:ascii="Times New Roman" w:hAnsi="Times New Roman"/>
                <w:bCs/>
                <w:sz w:val="28"/>
                <w:szCs w:val="28"/>
              </w:rPr>
            </w:pPr>
            <w:r w:rsidRPr="00D20862">
              <w:rPr>
                <w:rFonts w:ascii="Times New Roman" w:hAnsi="Times New Roman"/>
                <w:bCs/>
                <w:sz w:val="28"/>
                <w:szCs w:val="28"/>
              </w:rPr>
              <w:t>Справка о наличии печного отопления</w:t>
            </w:r>
            <w:r w:rsidR="002812C9" w:rsidRPr="00D20862">
              <w:rPr>
                <w:rFonts w:ascii="Times New Roman" w:hAnsi="Times New Roman"/>
                <w:bCs/>
                <w:sz w:val="28"/>
                <w:szCs w:val="28"/>
              </w:rPr>
              <w:t>,</w:t>
            </w:r>
            <w:r w:rsidR="002A583C" w:rsidRPr="00D20862">
              <w:rPr>
                <w:rFonts w:ascii="Times New Roman" w:hAnsi="Times New Roman"/>
                <w:bCs/>
                <w:sz w:val="28"/>
                <w:szCs w:val="28"/>
              </w:rPr>
              <w:t xml:space="preserve"> об отсутствии центрального отопления, о характеристике жилого помещения</w:t>
            </w:r>
            <w:r w:rsidR="001B5C7F">
              <w:rPr>
                <w:rFonts w:ascii="Times New Roman" w:hAnsi="Times New Roman"/>
                <w:bCs/>
                <w:sz w:val="28"/>
                <w:szCs w:val="28"/>
              </w:rPr>
              <w:t>,</w:t>
            </w:r>
            <w:r w:rsidR="001B5C7F" w:rsidRPr="001B5C7F">
              <w:rPr>
                <w:b/>
                <w:sz w:val="28"/>
                <w:szCs w:val="28"/>
              </w:rPr>
              <w:t xml:space="preserve"> </w:t>
            </w:r>
            <w:r w:rsidR="001B5C7F" w:rsidRPr="00264174">
              <w:rPr>
                <w:rFonts w:ascii="Times New Roman" w:hAnsi="Times New Roman"/>
                <w:sz w:val="28"/>
                <w:szCs w:val="28"/>
              </w:rPr>
              <w:t>о наличии газобаллонной установки</w:t>
            </w:r>
            <w:r w:rsidR="002A583C" w:rsidRPr="00D20862">
              <w:rPr>
                <w:rFonts w:ascii="Times New Roman" w:hAnsi="Times New Roman"/>
                <w:bCs/>
                <w:sz w:val="28"/>
                <w:szCs w:val="28"/>
              </w:rPr>
              <w:t xml:space="preserve">  </w:t>
            </w:r>
            <w:r w:rsidRPr="00D20862">
              <w:rPr>
                <w:rFonts w:ascii="Times New Roman" w:hAnsi="Times New Roman"/>
                <w:bCs/>
                <w:sz w:val="28"/>
                <w:szCs w:val="28"/>
              </w:rPr>
              <w:t xml:space="preserve"> </w:t>
            </w:r>
          </w:p>
        </w:tc>
        <w:tc>
          <w:tcPr>
            <w:tcW w:w="5918" w:type="dxa"/>
          </w:tcPr>
          <w:p w:rsidR="002A583C" w:rsidRPr="00D20862" w:rsidRDefault="002A583C" w:rsidP="00664289">
            <w:pPr>
              <w:pStyle w:val="1111"/>
              <w:spacing w:after="0"/>
              <w:ind w:left="0" w:firstLine="0"/>
              <w:jc w:val="both"/>
              <w:rPr>
                <w:szCs w:val="24"/>
              </w:rPr>
            </w:pPr>
            <w:r w:rsidRPr="00D20862">
              <w:rPr>
                <w:szCs w:val="24"/>
              </w:rPr>
              <w:t xml:space="preserve">1) </w:t>
            </w:r>
            <w:r w:rsidR="00664289" w:rsidRPr="00D20862">
              <w:rPr>
                <w:szCs w:val="24"/>
              </w:rPr>
              <w:t>з</w:t>
            </w:r>
            <w:r w:rsidRPr="00D20862">
              <w:rPr>
                <w:szCs w:val="24"/>
              </w:rPr>
              <w:t>аявление на предо</w:t>
            </w:r>
            <w:r w:rsidR="00664289" w:rsidRPr="00D20862">
              <w:rPr>
                <w:szCs w:val="24"/>
              </w:rPr>
              <w:t>ставление муниципальной услуги;</w:t>
            </w:r>
          </w:p>
          <w:p w:rsidR="002A583C" w:rsidRPr="00D20862" w:rsidRDefault="002A583C" w:rsidP="00664289">
            <w:pPr>
              <w:pStyle w:val="1111"/>
              <w:spacing w:after="0"/>
              <w:ind w:left="0" w:firstLine="0"/>
              <w:jc w:val="both"/>
              <w:rPr>
                <w:szCs w:val="24"/>
              </w:rPr>
            </w:pPr>
            <w:r w:rsidRPr="00D20862">
              <w:rPr>
                <w:szCs w:val="24"/>
              </w:rPr>
              <w:t xml:space="preserve">2) </w:t>
            </w:r>
            <w:r w:rsidR="00664289" w:rsidRPr="00D20862">
              <w:rPr>
                <w:szCs w:val="24"/>
              </w:rPr>
              <w:t>д</w:t>
            </w:r>
            <w:r w:rsidRPr="00D20862">
              <w:rPr>
                <w:szCs w:val="24"/>
              </w:rPr>
              <w:t>окумент, удостоверяющий личность Заявителя (представителя заявителя);</w:t>
            </w:r>
          </w:p>
          <w:p w:rsidR="002A583C" w:rsidRPr="00D20862" w:rsidRDefault="002A583C" w:rsidP="00664289">
            <w:pPr>
              <w:pStyle w:val="1111"/>
              <w:spacing w:after="0"/>
              <w:ind w:left="0" w:firstLine="0"/>
              <w:jc w:val="both"/>
              <w:rPr>
                <w:szCs w:val="24"/>
              </w:rPr>
            </w:pPr>
            <w:r w:rsidRPr="00D20862">
              <w:rPr>
                <w:szCs w:val="24"/>
              </w:rPr>
              <w:t xml:space="preserve">3) </w:t>
            </w:r>
            <w:r w:rsidR="00664289" w:rsidRPr="00D20862">
              <w:rPr>
                <w:szCs w:val="24"/>
              </w:rPr>
              <w:t>д</w:t>
            </w:r>
            <w:r w:rsidRPr="00D20862">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64289" w:rsidRPr="00D20862" w:rsidRDefault="002A583C" w:rsidP="00664289">
            <w:pPr>
              <w:snapToGrid w:val="0"/>
              <w:jc w:val="both"/>
            </w:pPr>
            <w:r w:rsidRPr="00D20862">
              <w:t xml:space="preserve"> </w:t>
            </w:r>
            <w:r w:rsidR="00664289" w:rsidRPr="00D20862">
              <w:t>4) документы, подтверждающие регистрацию граждан (домовая книга и др.);</w:t>
            </w:r>
          </w:p>
          <w:p w:rsidR="00664289" w:rsidRPr="00D20862" w:rsidRDefault="00664289" w:rsidP="00664289">
            <w:pPr>
              <w:pStyle w:val="af1"/>
              <w:jc w:val="both"/>
              <w:rPr>
                <w:rFonts w:ascii="Times New Roman" w:hAnsi="Times New Roman"/>
                <w:sz w:val="28"/>
                <w:szCs w:val="28"/>
              </w:rPr>
            </w:pPr>
            <w:r w:rsidRPr="00D20862">
              <w:rPr>
                <w:rFonts w:ascii="Times New Roman" w:hAnsi="Times New Roman"/>
                <w:sz w:val="24"/>
                <w:szCs w:val="24"/>
              </w:rPr>
              <w:t>5)правоустанавливающие (подтверждающие) документы на  жилое помещение</w:t>
            </w:r>
            <w:r w:rsidR="001E41B7" w:rsidRPr="00D20862">
              <w:rPr>
                <w:rFonts w:ascii="Times New Roman" w:hAnsi="Times New Roman"/>
                <w:sz w:val="24"/>
                <w:szCs w:val="24"/>
              </w:rPr>
              <w:t xml:space="preserve"> ( при наличии);</w:t>
            </w:r>
          </w:p>
          <w:p w:rsidR="002D3D20" w:rsidRPr="00D20862" w:rsidRDefault="00664289" w:rsidP="001E41B7">
            <w:pPr>
              <w:pStyle w:val="aff0"/>
              <w:ind w:left="0"/>
              <w:jc w:val="both"/>
              <w:rPr>
                <w:rFonts w:ascii="Times New Roman" w:hAnsi="Times New Roman"/>
              </w:rPr>
            </w:pPr>
            <w:r w:rsidRPr="00D20862">
              <w:rPr>
                <w:rFonts w:ascii="Times New Roman" w:hAnsi="Times New Roman"/>
              </w:rPr>
              <w:t xml:space="preserve">6)документы, подтверждающие технические характеристики жилого помещения </w:t>
            </w:r>
          </w:p>
        </w:tc>
      </w:tr>
      <w:tr w:rsidR="002D3D20" w:rsidTr="002D3D20">
        <w:tc>
          <w:tcPr>
            <w:tcW w:w="675" w:type="dxa"/>
          </w:tcPr>
          <w:p w:rsidR="002D3D20" w:rsidRDefault="00D20862" w:rsidP="002D3D20">
            <w:pPr>
              <w:tabs>
                <w:tab w:val="left" w:pos="8430"/>
              </w:tabs>
              <w:jc w:val="right"/>
              <w:rPr>
                <w:sz w:val="28"/>
                <w:szCs w:val="28"/>
              </w:rPr>
            </w:pPr>
            <w:r>
              <w:rPr>
                <w:sz w:val="28"/>
                <w:szCs w:val="28"/>
              </w:rPr>
              <w:t>19</w:t>
            </w:r>
          </w:p>
        </w:tc>
        <w:tc>
          <w:tcPr>
            <w:tcW w:w="3402" w:type="dxa"/>
          </w:tcPr>
          <w:p w:rsidR="002D3D20" w:rsidRPr="00D20862" w:rsidRDefault="002D3D20" w:rsidP="00E2338E">
            <w:pPr>
              <w:pStyle w:val="af1"/>
              <w:jc w:val="both"/>
              <w:rPr>
                <w:rFonts w:ascii="Times New Roman" w:hAnsi="Times New Roman"/>
                <w:bCs/>
                <w:sz w:val="28"/>
                <w:szCs w:val="28"/>
              </w:rPr>
            </w:pPr>
            <w:r w:rsidRPr="00D20862">
              <w:rPr>
                <w:rFonts w:ascii="Times New Roman" w:hAnsi="Times New Roman"/>
                <w:bCs/>
                <w:sz w:val="28"/>
                <w:szCs w:val="28"/>
              </w:rPr>
              <w:t>Справка о наличии личного подсобного хозяйства</w:t>
            </w:r>
          </w:p>
        </w:tc>
        <w:tc>
          <w:tcPr>
            <w:tcW w:w="5918" w:type="dxa"/>
          </w:tcPr>
          <w:p w:rsidR="001E41B7" w:rsidRPr="00D20862" w:rsidRDefault="001E41B7" w:rsidP="001E41B7">
            <w:pPr>
              <w:pStyle w:val="1111"/>
              <w:spacing w:after="0"/>
              <w:ind w:left="0" w:firstLine="0"/>
              <w:jc w:val="both"/>
              <w:rPr>
                <w:szCs w:val="24"/>
              </w:rPr>
            </w:pPr>
            <w:r w:rsidRPr="00D20862">
              <w:rPr>
                <w:szCs w:val="24"/>
              </w:rPr>
              <w:t>1) заявление на предоставление муниципальной услуги;</w:t>
            </w:r>
          </w:p>
          <w:p w:rsidR="001E41B7" w:rsidRPr="00D20862" w:rsidRDefault="001E41B7" w:rsidP="001E41B7">
            <w:pPr>
              <w:pStyle w:val="1111"/>
              <w:spacing w:after="0"/>
              <w:ind w:left="0" w:firstLine="0"/>
              <w:jc w:val="both"/>
              <w:rPr>
                <w:szCs w:val="24"/>
              </w:rPr>
            </w:pPr>
            <w:r w:rsidRPr="00D20862">
              <w:rPr>
                <w:szCs w:val="24"/>
              </w:rPr>
              <w:t>2) документ, удостоверяющий личность Заявителя (представителя заявителя);</w:t>
            </w:r>
          </w:p>
          <w:p w:rsidR="001E41B7" w:rsidRPr="00D20862" w:rsidRDefault="001E41B7" w:rsidP="001E41B7">
            <w:pPr>
              <w:pStyle w:val="1111"/>
              <w:spacing w:after="0"/>
              <w:ind w:left="0" w:firstLine="0"/>
              <w:jc w:val="both"/>
              <w:rPr>
                <w:szCs w:val="24"/>
              </w:rPr>
            </w:pPr>
            <w:r w:rsidRPr="00D20862">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20862" w:rsidRDefault="001E41B7" w:rsidP="001E41B7">
            <w:pPr>
              <w:snapToGrid w:val="0"/>
              <w:jc w:val="both"/>
            </w:pPr>
            <w:r w:rsidRPr="00D20862">
              <w:t>4) документы, подтверждающие регистрацию граждан (домовая книга и др.)</w:t>
            </w:r>
          </w:p>
        </w:tc>
      </w:tr>
      <w:tr w:rsidR="002D3D20" w:rsidTr="002D3D20">
        <w:tc>
          <w:tcPr>
            <w:tcW w:w="675" w:type="dxa"/>
          </w:tcPr>
          <w:p w:rsidR="002D3D20" w:rsidRDefault="002D3D20" w:rsidP="00D20862">
            <w:pPr>
              <w:tabs>
                <w:tab w:val="left" w:pos="8430"/>
              </w:tabs>
              <w:jc w:val="right"/>
              <w:rPr>
                <w:sz w:val="28"/>
                <w:szCs w:val="28"/>
              </w:rPr>
            </w:pPr>
            <w:r>
              <w:rPr>
                <w:sz w:val="28"/>
                <w:szCs w:val="28"/>
              </w:rPr>
              <w:t>2</w:t>
            </w:r>
            <w:r w:rsidR="00D20862">
              <w:rPr>
                <w:sz w:val="28"/>
                <w:szCs w:val="28"/>
              </w:rPr>
              <w:t>0</w:t>
            </w:r>
          </w:p>
        </w:tc>
        <w:tc>
          <w:tcPr>
            <w:tcW w:w="3402" w:type="dxa"/>
          </w:tcPr>
          <w:p w:rsidR="002D3D20" w:rsidRPr="001E41B7" w:rsidRDefault="002D3D20" w:rsidP="001E41B7">
            <w:pPr>
              <w:pStyle w:val="af1"/>
              <w:rPr>
                <w:rFonts w:ascii="Times New Roman" w:hAnsi="Times New Roman"/>
                <w:bCs/>
                <w:sz w:val="28"/>
                <w:szCs w:val="28"/>
              </w:rPr>
            </w:pPr>
            <w:r w:rsidRPr="001E41B7">
              <w:rPr>
                <w:rFonts w:ascii="Times New Roman" w:hAnsi="Times New Roman"/>
                <w:bCs/>
                <w:sz w:val="28"/>
                <w:szCs w:val="28"/>
              </w:rPr>
              <w:t xml:space="preserve">Справка об участии в приватизации </w:t>
            </w:r>
          </w:p>
        </w:tc>
        <w:tc>
          <w:tcPr>
            <w:tcW w:w="5918" w:type="dxa"/>
          </w:tcPr>
          <w:p w:rsidR="001E41B7" w:rsidRPr="00B21F3B" w:rsidRDefault="001E41B7" w:rsidP="001E41B7">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E41B7" w:rsidRPr="00B21F3B" w:rsidRDefault="001E41B7" w:rsidP="001E41B7">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1E41B7" w:rsidRDefault="001E41B7" w:rsidP="001E41B7">
            <w:pPr>
              <w:pStyle w:val="1111"/>
              <w:spacing w:after="0"/>
              <w:ind w:left="0" w:firstLine="0"/>
              <w:jc w:val="both"/>
              <w:rPr>
                <w:szCs w:val="24"/>
              </w:rPr>
            </w:pPr>
            <w:r w:rsidRPr="00B21F3B">
              <w:rPr>
                <w:szCs w:val="24"/>
              </w:rPr>
              <w:t xml:space="preserve">3) </w:t>
            </w:r>
            <w:r>
              <w:rPr>
                <w:szCs w:val="24"/>
              </w:rPr>
              <w:t>д</w:t>
            </w:r>
            <w:r w:rsidRPr="00B21F3B">
              <w:rPr>
                <w:szCs w:val="24"/>
              </w:rPr>
              <w:t xml:space="preserve">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w:t>
            </w:r>
            <w:r w:rsidRPr="00B21F3B">
              <w:rPr>
                <w:szCs w:val="24"/>
              </w:rPr>
              <w:lastRenderedPageBreak/>
              <w:t>представителя заявителя);</w:t>
            </w:r>
          </w:p>
          <w:p w:rsidR="002D3D20" w:rsidRPr="001E41B7" w:rsidRDefault="001E41B7" w:rsidP="001E41B7">
            <w:pPr>
              <w:pStyle w:val="af1"/>
              <w:jc w:val="both"/>
              <w:rPr>
                <w:rFonts w:ascii="Times New Roman" w:hAnsi="Times New Roman"/>
                <w:sz w:val="24"/>
                <w:szCs w:val="24"/>
              </w:rPr>
            </w:pPr>
            <w:r w:rsidRPr="001E41B7">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Default="002D3D20" w:rsidP="00D20862">
            <w:pPr>
              <w:tabs>
                <w:tab w:val="left" w:pos="8430"/>
              </w:tabs>
              <w:jc w:val="right"/>
              <w:rPr>
                <w:sz w:val="28"/>
                <w:szCs w:val="28"/>
              </w:rPr>
            </w:pPr>
            <w:r>
              <w:rPr>
                <w:sz w:val="28"/>
                <w:szCs w:val="28"/>
              </w:rPr>
              <w:lastRenderedPageBreak/>
              <w:t>2</w:t>
            </w:r>
            <w:r w:rsidR="00D20862">
              <w:rPr>
                <w:sz w:val="28"/>
                <w:szCs w:val="28"/>
              </w:rPr>
              <w:t>1</w:t>
            </w:r>
          </w:p>
        </w:tc>
        <w:tc>
          <w:tcPr>
            <w:tcW w:w="3402" w:type="dxa"/>
          </w:tcPr>
          <w:p w:rsidR="002D3D20" w:rsidRPr="00BD2302" w:rsidRDefault="002D3D20" w:rsidP="002D3D20">
            <w:pPr>
              <w:pStyle w:val="af1"/>
              <w:jc w:val="both"/>
              <w:rPr>
                <w:rFonts w:ascii="Times New Roman" w:hAnsi="Times New Roman"/>
                <w:sz w:val="28"/>
                <w:szCs w:val="28"/>
              </w:rPr>
            </w:pPr>
            <w:r>
              <w:rPr>
                <w:rFonts w:ascii="Times New Roman" w:hAnsi="Times New Roman"/>
                <w:bCs/>
                <w:sz w:val="28"/>
                <w:szCs w:val="28"/>
              </w:rPr>
              <w:t>В</w:t>
            </w:r>
            <w:r w:rsidRPr="00BD2302">
              <w:rPr>
                <w:rFonts w:ascii="Times New Roman" w:hAnsi="Times New Roman"/>
                <w:bCs/>
                <w:sz w:val="28"/>
                <w:szCs w:val="28"/>
              </w:rPr>
              <w:t>ыписк</w:t>
            </w:r>
            <w:r>
              <w:rPr>
                <w:rFonts w:ascii="Times New Roman" w:hAnsi="Times New Roman"/>
                <w:bCs/>
                <w:sz w:val="28"/>
                <w:szCs w:val="28"/>
              </w:rPr>
              <w:t>а из похозяйственной книги</w:t>
            </w:r>
          </w:p>
          <w:p w:rsidR="002D3D20" w:rsidRPr="00BD2302" w:rsidRDefault="002D3D20" w:rsidP="002D3D20">
            <w:pPr>
              <w:pStyle w:val="af1"/>
              <w:ind w:firstLine="708"/>
              <w:jc w:val="both"/>
              <w:rPr>
                <w:rFonts w:ascii="Times New Roman" w:hAnsi="Times New Roman"/>
                <w:bCs/>
                <w:sz w:val="28"/>
                <w:szCs w:val="28"/>
              </w:rPr>
            </w:pPr>
          </w:p>
        </w:tc>
        <w:tc>
          <w:tcPr>
            <w:tcW w:w="5918" w:type="dxa"/>
          </w:tcPr>
          <w:p w:rsidR="00B25B57" w:rsidRPr="007D6814" w:rsidRDefault="002812C9" w:rsidP="002812C9">
            <w:pPr>
              <w:pStyle w:val="af1"/>
              <w:jc w:val="both"/>
              <w:rPr>
                <w:rFonts w:ascii="Times New Roman" w:hAnsi="Times New Roman"/>
                <w:sz w:val="24"/>
                <w:szCs w:val="24"/>
              </w:rPr>
            </w:pPr>
            <w:r w:rsidRPr="007D6814">
              <w:rPr>
                <w:rFonts w:ascii="Times New Roman" w:hAnsi="Times New Roman"/>
                <w:sz w:val="24"/>
                <w:szCs w:val="24"/>
              </w:rPr>
              <w:t>1)</w:t>
            </w:r>
            <w:r w:rsidR="00B25B57" w:rsidRPr="007D6814">
              <w:rPr>
                <w:rFonts w:ascii="Times New Roman" w:hAnsi="Times New Roman"/>
                <w:sz w:val="24"/>
                <w:szCs w:val="24"/>
              </w:rPr>
              <w:t>заявление о пред</w:t>
            </w:r>
            <w:r w:rsidR="00664289" w:rsidRPr="007D6814">
              <w:rPr>
                <w:rFonts w:ascii="Times New Roman" w:hAnsi="Times New Roman"/>
                <w:sz w:val="24"/>
                <w:szCs w:val="24"/>
              </w:rPr>
              <w:t>оставлении муниципальной услуги</w:t>
            </w:r>
            <w:r w:rsidR="00B25B57" w:rsidRPr="007D6814">
              <w:rPr>
                <w:rFonts w:ascii="Times New Roman" w:hAnsi="Times New Roman"/>
                <w:sz w:val="24"/>
                <w:szCs w:val="24"/>
              </w:rPr>
              <w:t>;</w:t>
            </w:r>
          </w:p>
          <w:p w:rsidR="002D3D20" w:rsidRPr="007D6814" w:rsidRDefault="002812C9" w:rsidP="002D3D20">
            <w:pPr>
              <w:pStyle w:val="af1"/>
              <w:jc w:val="both"/>
              <w:rPr>
                <w:rFonts w:ascii="Times New Roman" w:hAnsi="Times New Roman"/>
                <w:sz w:val="24"/>
                <w:szCs w:val="24"/>
              </w:rPr>
            </w:pPr>
            <w:r w:rsidRPr="007D6814">
              <w:rPr>
                <w:rFonts w:ascii="Times New Roman" w:hAnsi="Times New Roman"/>
                <w:sz w:val="24"/>
                <w:szCs w:val="24"/>
              </w:rPr>
              <w:t xml:space="preserve">2) </w:t>
            </w:r>
            <w:r w:rsidR="00B25B57" w:rsidRPr="007D6814">
              <w:rPr>
                <w:rFonts w:ascii="Times New Roman" w:hAnsi="Times New Roman"/>
                <w:sz w:val="24"/>
                <w:szCs w:val="24"/>
              </w:rPr>
              <w:t>документ, удостоверяющий личность заявителя, представителя заявителя);</w:t>
            </w:r>
          </w:p>
          <w:p w:rsidR="002812C9" w:rsidRDefault="002812C9" w:rsidP="002812C9">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B21F3B" w:rsidRDefault="002812C9" w:rsidP="002812C9">
            <w:pPr>
              <w:pStyle w:val="1111"/>
              <w:spacing w:after="0"/>
              <w:ind w:left="0" w:firstLine="0"/>
              <w:jc w:val="both"/>
              <w:rPr>
                <w:szCs w:val="24"/>
              </w:rPr>
            </w:pPr>
            <w:r>
              <w:rPr>
                <w:szCs w:val="24"/>
              </w:rPr>
              <w:t>4) р</w:t>
            </w:r>
            <w:r w:rsidRPr="007A7F68">
              <w:rPr>
                <w:szCs w:val="24"/>
              </w:rPr>
              <w:t xml:space="preserve">ешение (приказ) о назначении или об избрании физического лица на должность </w:t>
            </w:r>
            <w:r>
              <w:rPr>
                <w:szCs w:val="24"/>
              </w:rPr>
              <w:br/>
            </w:r>
            <w:r w:rsidRPr="007A7F68">
              <w:rPr>
                <w:szCs w:val="24"/>
              </w:rPr>
              <w:t>(в случае обращения юридического лица);</w:t>
            </w:r>
          </w:p>
          <w:p w:rsidR="002812C9" w:rsidRPr="007D6814" w:rsidRDefault="002812C9" w:rsidP="002812C9">
            <w:pPr>
              <w:pStyle w:val="1111"/>
              <w:spacing w:after="0"/>
              <w:ind w:left="0" w:firstLine="0"/>
              <w:jc w:val="both"/>
              <w:rPr>
                <w:szCs w:val="24"/>
              </w:rPr>
            </w:pPr>
            <w:r>
              <w:rPr>
                <w:szCs w:val="24"/>
              </w:rPr>
              <w:t>5</w:t>
            </w:r>
            <w:r w:rsidRPr="007D6814">
              <w:rPr>
                <w:szCs w:val="24"/>
              </w:rPr>
              <w:t xml:space="preserve">) </w:t>
            </w:r>
            <w:r w:rsidR="00664289" w:rsidRPr="007D6814">
              <w:t xml:space="preserve">документы, подтверждающие технические характеристики жилого помещения </w:t>
            </w:r>
            <w:r w:rsidR="00664289" w:rsidRPr="007D6814">
              <w:rPr>
                <w:szCs w:val="24"/>
              </w:rPr>
              <w:t xml:space="preserve"> </w:t>
            </w:r>
            <w:r w:rsidRPr="007D6814">
              <w:rPr>
                <w:szCs w:val="24"/>
              </w:rPr>
              <w:t>(при наличии);</w:t>
            </w:r>
          </w:p>
          <w:p w:rsidR="002812C9" w:rsidRPr="00B21F3B" w:rsidRDefault="002812C9" w:rsidP="002812C9">
            <w:pPr>
              <w:pStyle w:val="1111"/>
              <w:spacing w:after="0"/>
              <w:ind w:hanging="1429"/>
              <w:jc w:val="both"/>
              <w:rPr>
                <w:szCs w:val="24"/>
              </w:rPr>
            </w:pPr>
            <w:r w:rsidRPr="007D6814">
              <w:rPr>
                <w:szCs w:val="24"/>
              </w:rPr>
              <w:t xml:space="preserve"> 6) свидетельство о смерти (по необходимости</w:t>
            </w:r>
            <w:r w:rsidRPr="00B21F3B">
              <w:rPr>
                <w:szCs w:val="24"/>
              </w:rPr>
              <w:t>).</w:t>
            </w:r>
          </w:p>
          <w:p w:rsidR="002812C9" w:rsidRPr="001E41B7" w:rsidRDefault="002812C9" w:rsidP="002812C9">
            <w:pPr>
              <w:pStyle w:val="af1"/>
              <w:jc w:val="both"/>
              <w:rPr>
                <w:rFonts w:ascii="Times New Roman" w:hAnsi="Times New Roman"/>
                <w:sz w:val="24"/>
                <w:szCs w:val="24"/>
              </w:rPr>
            </w:pPr>
            <w:r w:rsidRPr="001E41B7">
              <w:rPr>
                <w:rFonts w:ascii="Times New Roman" w:hAnsi="Times New Roman"/>
                <w:sz w:val="24"/>
                <w:szCs w:val="24"/>
              </w:rPr>
              <w:t>7)правоустанавливающие (подтверждающие) документы на  земельный участок и расположенный на участке объект капитального строительства</w:t>
            </w:r>
          </w:p>
          <w:p w:rsidR="002812C9" w:rsidRPr="001E41B7" w:rsidRDefault="002812C9" w:rsidP="002D3D20">
            <w:pPr>
              <w:pStyle w:val="af1"/>
              <w:jc w:val="both"/>
              <w:rPr>
                <w:rFonts w:ascii="Times New Roman" w:hAnsi="Times New Roman"/>
                <w:sz w:val="24"/>
                <w:szCs w:val="24"/>
              </w:rPr>
            </w:pPr>
          </w:p>
          <w:p w:rsidR="002D3D20" w:rsidRPr="00BD2302" w:rsidRDefault="002D3D20" w:rsidP="002D3D20">
            <w:pPr>
              <w:pStyle w:val="af1"/>
              <w:jc w:val="both"/>
              <w:rPr>
                <w:rFonts w:ascii="Times New Roman" w:hAnsi="Times New Roman"/>
                <w:sz w:val="24"/>
                <w:szCs w:val="24"/>
              </w:rPr>
            </w:pPr>
          </w:p>
        </w:tc>
      </w:tr>
      <w:tr w:rsidR="002D3D20" w:rsidTr="002D3D20">
        <w:tc>
          <w:tcPr>
            <w:tcW w:w="675" w:type="dxa"/>
          </w:tcPr>
          <w:p w:rsidR="002D3D20" w:rsidRDefault="002D3D20" w:rsidP="00D20862">
            <w:pPr>
              <w:tabs>
                <w:tab w:val="left" w:pos="8430"/>
              </w:tabs>
              <w:jc w:val="right"/>
              <w:rPr>
                <w:sz w:val="28"/>
                <w:szCs w:val="28"/>
              </w:rPr>
            </w:pPr>
            <w:r>
              <w:rPr>
                <w:sz w:val="28"/>
                <w:szCs w:val="28"/>
              </w:rPr>
              <w:t>2</w:t>
            </w:r>
            <w:r w:rsidR="00D20862">
              <w:rPr>
                <w:sz w:val="28"/>
                <w:szCs w:val="28"/>
              </w:rPr>
              <w:t>2</w:t>
            </w:r>
          </w:p>
        </w:tc>
        <w:tc>
          <w:tcPr>
            <w:tcW w:w="3402" w:type="dxa"/>
          </w:tcPr>
          <w:p w:rsidR="002812C9" w:rsidRPr="002812C9" w:rsidRDefault="002812C9" w:rsidP="00E2338E">
            <w:pPr>
              <w:suppressLineNumbers/>
              <w:autoSpaceDE w:val="0"/>
              <w:jc w:val="both"/>
              <w:rPr>
                <w:sz w:val="28"/>
                <w:szCs w:val="28"/>
              </w:rPr>
            </w:pPr>
            <w:r>
              <w:rPr>
                <w:sz w:val="28"/>
                <w:szCs w:val="28"/>
              </w:rPr>
              <w:t>В</w:t>
            </w:r>
            <w:r w:rsidRPr="002812C9">
              <w:rPr>
                <w:sz w:val="28"/>
                <w:szCs w:val="28"/>
              </w:rPr>
              <w:t>ыписк</w:t>
            </w:r>
            <w:r>
              <w:rPr>
                <w:sz w:val="28"/>
                <w:szCs w:val="28"/>
              </w:rPr>
              <w:t>а</w:t>
            </w:r>
            <w:r w:rsidRPr="002812C9">
              <w:rPr>
                <w:sz w:val="28"/>
                <w:szCs w:val="28"/>
              </w:rPr>
              <w:t xml:space="preserve"> из домовой книги</w:t>
            </w:r>
          </w:p>
          <w:p w:rsidR="002D3D20" w:rsidRPr="00BD2302" w:rsidRDefault="002D3D20" w:rsidP="002D3D20">
            <w:pPr>
              <w:pStyle w:val="af1"/>
              <w:ind w:firstLine="708"/>
              <w:jc w:val="both"/>
              <w:rPr>
                <w:rFonts w:ascii="Times New Roman" w:hAnsi="Times New Roman"/>
                <w:bCs/>
                <w:sz w:val="28"/>
                <w:szCs w:val="28"/>
              </w:rPr>
            </w:pP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0676C" w:rsidRDefault="001C17CC" w:rsidP="0020676C">
            <w:pPr>
              <w:snapToGrid w:val="0"/>
              <w:jc w:val="both"/>
            </w:pPr>
            <w:r>
              <w:t>4</w:t>
            </w:r>
            <w:r w:rsidR="002812C9" w:rsidRPr="00B21F3B">
              <w:t xml:space="preserve">) </w:t>
            </w:r>
            <w:r w:rsidR="0020676C" w:rsidRPr="00FC3263">
              <w:t>документы, подтверждающие регистраци</w:t>
            </w:r>
            <w:r w:rsidR="0020676C">
              <w:t>ю граждан (домовая книга и др.)</w:t>
            </w:r>
          </w:p>
          <w:p w:rsidR="002D3D20" w:rsidRPr="0025534B" w:rsidRDefault="002D3D20" w:rsidP="002812C9">
            <w:pPr>
              <w:pStyle w:val="af1"/>
              <w:jc w:val="both"/>
              <w:rPr>
                <w:rFonts w:ascii="Times New Roman" w:hAnsi="Times New Roman"/>
                <w:sz w:val="24"/>
                <w:szCs w:val="24"/>
              </w:rPr>
            </w:pPr>
          </w:p>
        </w:tc>
      </w:tr>
      <w:tr w:rsidR="002812C9" w:rsidTr="002D3D20">
        <w:tc>
          <w:tcPr>
            <w:tcW w:w="675" w:type="dxa"/>
          </w:tcPr>
          <w:p w:rsidR="002812C9" w:rsidRDefault="002812C9" w:rsidP="00D20862">
            <w:pPr>
              <w:tabs>
                <w:tab w:val="left" w:pos="8430"/>
              </w:tabs>
              <w:jc w:val="right"/>
              <w:rPr>
                <w:sz w:val="28"/>
                <w:szCs w:val="28"/>
              </w:rPr>
            </w:pPr>
            <w:r>
              <w:rPr>
                <w:sz w:val="28"/>
                <w:szCs w:val="28"/>
              </w:rPr>
              <w:t>2</w:t>
            </w:r>
            <w:r w:rsidR="00D20862">
              <w:rPr>
                <w:sz w:val="28"/>
                <w:szCs w:val="28"/>
              </w:rPr>
              <w:t>3</w:t>
            </w:r>
          </w:p>
        </w:tc>
        <w:tc>
          <w:tcPr>
            <w:tcW w:w="3402" w:type="dxa"/>
          </w:tcPr>
          <w:p w:rsidR="002812C9" w:rsidRDefault="002812C9" w:rsidP="002D3D20">
            <w:pPr>
              <w:pStyle w:val="af1"/>
              <w:jc w:val="both"/>
              <w:rPr>
                <w:rFonts w:ascii="Times New Roman" w:hAnsi="Times New Roman"/>
                <w:bCs/>
                <w:sz w:val="28"/>
                <w:szCs w:val="28"/>
              </w:rPr>
            </w:pPr>
            <w:r>
              <w:rPr>
                <w:rFonts w:ascii="Times New Roman" w:hAnsi="Times New Roman"/>
                <w:bCs/>
                <w:sz w:val="28"/>
                <w:szCs w:val="28"/>
              </w:rPr>
              <w:t>Характеристика</w:t>
            </w: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20676C"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1C17CC" w:rsidRDefault="001C17CC" w:rsidP="001C17C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BD2302" w:rsidRDefault="001C17CC" w:rsidP="001C17CC">
            <w:pPr>
              <w:snapToGrid w:val="0"/>
              <w:jc w:val="both"/>
              <w:rPr>
                <w:sz w:val="28"/>
                <w:szCs w:val="28"/>
              </w:rPr>
            </w:pPr>
            <w:r>
              <w:t>4</w:t>
            </w:r>
            <w:r w:rsidRPr="00B21F3B">
              <w:t xml:space="preserve">) </w:t>
            </w:r>
            <w:r w:rsidRPr="00FC3263">
              <w:t>документы, подтверждающие регистраци</w:t>
            </w:r>
            <w:r>
              <w:t>ю граждан (домовая книга и др.)</w:t>
            </w:r>
          </w:p>
        </w:tc>
      </w:tr>
      <w:tr w:rsidR="002812C9" w:rsidTr="002D3D20">
        <w:tc>
          <w:tcPr>
            <w:tcW w:w="675" w:type="dxa"/>
          </w:tcPr>
          <w:p w:rsidR="002812C9" w:rsidRDefault="00D20862" w:rsidP="002D3D20">
            <w:pPr>
              <w:tabs>
                <w:tab w:val="left" w:pos="8430"/>
              </w:tabs>
              <w:jc w:val="right"/>
              <w:rPr>
                <w:sz w:val="28"/>
                <w:szCs w:val="28"/>
              </w:rPr>
            </w:pPr>
            <w:r>
              <w:rPr>
                <w:sz w:val="28"/>
                <w:szCs w:val="28"/>
              </w:rPr>
              <w:t>24</w:t>
            </w:r>
          </w:p>
        </w:tc>
        <w:tc>
          <w:tcPr>
            <w:tcW w:w="3402" w:type="dxa"/>
          </w:tcPr>
          <w:p w:rsidR="002812C9" w:rsidRPr="001C17CC" w:rsidRDefault="002812C9" w:rsidP="00770607">
            <w:pPr>
              <w:pStyle w:val="af1"/>
              <w:jc w:val="both"/>
              <w:rPr>
                <w:rFonts w:ascii="Times New Roman" w:hAnsi="Times New Roman"/>
                <w:bCs/>
                <w:sz w:val="28"/>
                <w:szCs w:val="28"/>
              </w:rPr>
            </w:pPr>
            <w:r w:rsidRPr="001C17CC">
              <w:rPr>
                <w:rFonts w:ascii="Times New Roman" w:hAnsi="Times New Roman"/>
                <w:bCs/>
                <w:sz w:val="28"/>
                <w:szCs w:val="28"/>
              </w:rPr>
              <w:t>Справка о заработной плате работник</w:t>
            </w:r>
            <w:r w:rsidR="00770607">
              <w:rPr>
                <w:rFonts w:ascii="Times New Roman" w:hAnsi="Times New Roman"/>
                <w:bCs/>
                <w:sz w:val="28"/>
                <w:szCs w:val="28"/>
              </w:rPr>
              <w:t>ов</w:t>
            </w:r>
            <w:r w:rsidRPr="001C17CC">
              <w:rPr>
                <w:rFonts w:ascii="Times New Roman" w:hAnsi="Times New Roman"/>
                <w:bCs/>
                <w:sz w:val="28"/>
                <w:szCs w:val="28"/>
              </w:rPr>
              <w:t xml:space="preserve"> бывших подведомственных организаций</w:t>
            </w:r>
          </w:p>
        </w:tc>
        <w:tc>
          <w:tcPr>
            <w:tcW w:w="5918" w:type="dxa"/>
          </w:tcPr>
          <w:p w:rsidR="001C17CC" w:rsidRPr="00B21F3B" w:rsidRDefault="001C17CC" w:rsidP="001C17C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C17CC" w:rsidRDefault="001C17CC" w:rsidP="001C17C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1C17CC" w:rsidRDefault="001C17CC" w:rsidP="001C17CC">
            <w:pPr>
              <w:pStyle w:val="1111"/>
              <w:spacing w:after="0"/>
              <w:ind w:left="0" w:firstLine="0"/>
              <w:jc w:val="both"/>
              <w:rPr>
                <w:szCs w:val="24"/>
              </w:rPr>
            </w:pPr>
            <w:r w:rsidRPr="00B21F3B">
              <w:rPr>
                <w:szCs w:val="24"/>
              </w:rPr>
              <w:t xml:space="preserve">3) </w:t>
            </w:r>
            <w:r>
              <w:rPr>
                <w:szCs w:val="24"/>
              </w:rPr>
              <w:t>д</w:t>
            </w:r>
            <w:r w:rsidRPr="00B21F3B">
              <w:rPr>
                <w:szCs w:val="24"/>
              </w:rPr>
              <w:t xml:space="preserve">окумент, подтверждающий полномочия представителя Заявителя, уполномоченного на подачу документов и получение результата оказания </w:t>
            </w:r>
            <w:r w:rsidRPr="00B21F3B">
              <w:rPr>
                <w:szCs w:val="24"/>
              </w:rPr>
              <w:lastRenderedPageBreak/>
              <w:t>муниципальной услуги (в случае обращения представителя заявителя);</w:t>
            </w:r>
          </w:p>
          <w:p w:rsidR="002812C9" w:rsidRPr="001C17CC" w:rsidRDefault="001C17CC" w:rsidP="002D3D20">
            <w:pPr>
              <w:pStyle w:val="af1"/>
              <w:jc w:val="both"/>
              <w:rPr>
                <w:rFonts w:ascii="Times New Roman" w:hAnsi="Times New Roman"/>
                <w:sz w:val="24"/>
                <w:szCs w:val="24"/>
              </w:rPr>
            </w:pPr>
            <w:r w:rsidRPr="001C17CC">
              <w:rPr>
                <w:rFonts w:ascii="Times New Roman" w:hAnsi="Times New Roman"/>
                <w:sz w:val="24"/>
                <w:szCs w:val="24"/>
              </w:rPr>
              <w:t>4)</w:t>
            </w:r>
            <w:r w:rsidR="002812C9" w:rsidRPr="001C17CC">
              <w:rPr>
                <w:rFonts w:ascii="Times New Roman" w:hAnsi="Times New Roman"/>
                <w:sz w:val="24"/>
                <w:szCs w:val="24"/>
              </w:rPr>
              <w:t>трудовая книжка</w:t>
            </w:r>
          </w:p>
        </w:tc>
      </w:tr>
      <w:tr w:rsidR="002812C9" w:rsidTr="002D3D20">
        <w:tc>
          <w:tcPr>
            <w:tcW w:w="675" w:type="dxa"/>
          </w:tcPr>
          <w:p w:rsidR="002812C9" w:rsidRDefault="00D20862" w:rsidP="002D3D20">
            <w:pPr>
              <w:tabs>
                <w:tab w:val="left" w:pos="8430"/>
              </w:tabs>
              <w:jc w:val="right"/>
              <w:rPr>
                <w:sz w:val="28"/>
                <w:szCs w:val="28"/>
              </w:rPr>
            </w:pPr>
            <w:r>
              <w:rPr>
                <w:sz w:val="28"/>
                <w:szCs w:val="28"/>
              </w:rPr>
              <w:lastRenderedPageBreak/>
              <w:t>25</w:t>
            </w:r>
          </w:p>
        </w:tc>
        <w:tc>
          <w:tcPr>
            <w:tcW w:w="3402" w:type="dxa"/>
          </w:tcPr>
          <w:p w:rsidR="002812C9" w:rsidRPr="001C17CC" w:rsidRDefault="00483C3C" w:rsidP="002D3D20">
            <w:pPr>
              <w:pStyle w:val="af1"/>
              <w:jc w:val="both"/>
              <w:rPr>
                <w:rFonts w:ascii="Times New Roman" w:hAnsi="Times New Roman"/>
                <w:bCs/>
                <w:sz w:val="28"/>
                <w:szCs w:val="28"/>
              </w:rPr>
            </w:pPr>
            <w:r>
              <w:rPr>
                <w:rFonts w:ascii="Times New Roman" w:hAnsi="Times New Roman"/>
                <w:bCs/>
                <w:sz w:val="28"/>
                <w:szCs w:val="28"/>
              </w:rPr>
              <w:t xml:space="preserve">Справка </w:t>
            </w:r>
            <w:r w:rsidR="002812C9" w:rsidRPr="001C17CC">
              <w:rPr>
                <w:rFonts w:ascii="Times New Roman" w:hAnsi="Times New Roman"/>
                <w:bCs/>
                <w:sz w:val="28"/>
                <w:szCs w:val="28"/>
              </w:rPr>
              <w:t xml:space="preserve"> о подтверждении стажа работы</w:t>
            </w:r>
          </w:p>
        </w:tc>
        <w:tc>
          <w:tcPr>
            <w:tcW w:w="5918" w:type="dxa"/>
          </w:tcPr>
          <w:p w:rsidR="001C17CC" w:rsidRPr="00B21F3B" w:rsidRDefault="001C17CC" w:rsidP="001C17C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C17CC" w:rsidRDefault="001C17CC" w:rsidP="001C17C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2812C9" w:rsidRPr="001C17CC" w:rsidRDefault="001C17CC" w:rsidP="001C17CC">
            <w:pPr>
              <w:pStyle w:val="af1"/>
              <w:jc w:val="both"/>
              <w:rPr>
                <w:rFonts w:ascii="Times New Roman" w:hAnsi="Times New Roman"/>
                <w:color w:val="FF0000"/>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tc>
      </w:tr>
      <w:tr w:rsidR="002812C9" w:rsidTr="002D3D20">
        <w:tc>
          <w:tcPr>
            <w:tcW w:w="675" w:type="dxa"/>
          </w:tcPr>
          <w:p w:rsidR="002812C9" w:rsidRDefault="00D20862" w:rsidP="002D3D20">
            <w:pPr>
              <w:tabs>
                <w:tab w:val="left" w:pos="8430"/>
              </w:tabs>
              <w:jc w:val="right"/>
              <w:rPr>
                <w:sz w:val="28"/>
                <w:szCs w:val="28"/>
              </w:rPr>
            </w:pPr>
            <w:r>
              <w:rPr>
                <w:sz w:val="28"/>
                <w:szCs w:val="28"/>
              </w:rPr>
              <w:t>26</w:t>
            </w:r>
          </w:p>
        </w:tc>
        <w:tc>
          <w:tcPr>
            <w:tcW w:w="3402" w:type="dxa"/>
          </w:tcPr>
          <w:p w:rsidR="002812C9" w:rsidRPr="00483C3C" w:rsidRDefault="00483C3C" w:rsidP="001C17CC">
            <w:pPr>
              <w:pStyle w:val="af1"/>
              <w:jc w:val="both"/>
              <w:rPr>
                <w:rFonts w:ascii="Times New Roman" w:hAnsi="Times New Roman"/>
                <w:bCs/>
                <w:sz w:val="28"/>
                <w:szCs w:val="28"/>
              </w:rPr>
            </w:pPr>
            <w:r w:rsidRPr="00483C3C">
              <w:rPr>
                <w:rFonts w:ascii="Times New Roman" w:hAnsi="Times New Roman"/>
                <w:sz w:val="28"/>
                <w:szCs w:val="28"/>
              </w:rPr>
              <w:t>Справка об установлении (изменении) адреса объекта недвижимого имущества</w:t>
            </w:r>
          </w:p>
        </w:tc>
        <w:tc>
          <w:tcPr>
            <w:tcW w:w="5918" w:type="dxa"/>
          </w:tcPr>
          <w:p w:rsidR="001C17CC" w:rsidRPr="001C17CC" w:rsidRDefault="001C17CC" w:rsidP="001C17CC">
            <w:pPr>
              <w:pStyle w:val="1111"/>
              <w:spacing w:after="0"/>
              <w:ind w:left="0" w:firstLine="0"/>
              <w:jc w:val="both"/>
              <w:rPr>
                <w:szCs w:val="24"/>
              </w:rPr>
            </w:pPr>
            <w:r w:rsidRPr="001C17CC">
              <w:rPr>
                <w:szCs w:val="24"/>
              </w:rPr>
              <w:t>1) заявление на предоставление муниципальной услуги;</w:t>
            </w:r>
          </w:p>
          <w:p w:rsidR="001C17CC" w:rsidRPr="001C17CC" w:rsidRDefault="001C17CC" w:rsidP="001C17CC">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1C17CC" w:rsidRP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Pr="001C17CC" w:rsidRDefault="001C17CC" w:rsidP="002D3D20">
            <w:pPr>
              <w:pStyle w:val="af1"/>
              <w:jc w:val="both"/>
              <w:rPr>
                <w:rFonts w:ascii="Times New Roman" w:hAnsi="Times New Roman"/>
                <w:sz w:val="24"/>
                <w:szCs w:val="24"/>
              </w:rPr>
            </w:pPr>
            <w:r w:rsidRPr="001C17CC">
              <w:rPr>
                <w:rFonts w:ascii="Times New Roman" w:hAnsi="Times New Roman"/>
                <w:sz w:val="24"/>
                <w:szCs w:val="24"/>
              </w:rPr>
              <w:t>4) документы, подтверждающие регистрацию граждан (домовая книга и др.)</w:t>
            </w:r>
          </w:p>
          <w:p w:rsidR="001C17CC" w:rsidRP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5)</w:t>
            </w:r>
            <w:r w:rsidR="002812C9" w:rsidRPr="001C17CC">
              <w:rPr>
                <w:rFonts w:ascii="Times New Roman" w:hAnsi="Times New Roman"/>
                <w:sz w:val="24"/>
                <w:szCs w:val="24"/>
              </w:rPr>
              <w:t xml:space="preserve">правоустанавливающие (подтверждающие) документы на земельный участок и расположенный на участке объект капитального </w:t>
            </w:r>
          </w:p>
          <w:p w:rsidR="002812C9" w:rsidRPr="001C17CC" w:rsidRDefault="002812C9" w:rsidP="002D3D20">
            <w:pPr>
              <w:pStyle w:val="af1"/>
              <w:jc w:val="both"/>
              <w:rPr>
                <w:rFonts w:ascii="Times New Roman" w:hAnsi="Times New Roman"/>
                <w:sz w:val="24"/>
                <w:szCs w:val="24"/>
              </w:rPr>
            </w:pPr>
          </w:p>
        </w:tc>
      </w:tr>
      <w:tr w:rsidR="002812C9" w:rsidTr="002D3D20">
        <w:tc>
          <w:tcPr>
            <w:tcW w:w="675" w:type="dxa"/>
          </w:tcPr>
          <w:p w:rsidR="002812C9" w:rsidRDefault="00D20862" w:rsidP="002D3D20">
            <w:pPr>
              <w:tabs>
                <w:tab w:val="left" w:pos="8430"/>
              </w:tabs>
              <w:jc w:val="right"/>
              <w:rPr>
                <w:sz w:val="28"/>
                <w:szCs w:val="28"/>
              </w:rPr>
            </w:pPr>
            <w:r>
              <w:rPr>
                <w:sz w:val="28"/>
                <w:szCs w:val="28"/>
              </w:rPr>
              <w:t>27</w:t>
            </w:r>
          </w:p>
        </w:tc>
        <w:tc>
          <w:tcPr>
            <w:tcW w:w="3402" w:type="dxa"/>
          </w:tcPr>
          <w:p w:rsidR="002812C9" w:rsidRPr="001C17CC" w:rsidRDefault="002812C9" w:rsidP="002D3D20">
            <w:pPr>
              <w:pStyle w:val="af1"/>
              <w:jc w:val="both"/>
              <w:rPr>
                <w:rFonts w:ascii="Times New Roman" w:hAnsi="Times New Roman"/>
                <w:bCs/>
                <w:sz w:val="28"/>
                <w:szCs w:val="28"/>
              </w:rPr>
            </w:pPr>
            <w:r w:rsidRPr="001C17CC">
              <w:rPr>
                <w:rFonts w:ascii="Times New Roman" w:hAnsi="Times New Roman"/>
                <w:bCs/>
                <w:sz w:val="28"/>
                <w:szCs w:val="28"/>
              </w:rPr>
              <w:t>Справка на реализацию сельскохозяйственной продукции</w:t>
            </w:r>
            <w:r w:rsidR="00D20862">
              <w:rPr>
                <w:rFonts w:ascii="Times New Roman" w:hAnsi="Times New Roman"/>
                <w:bCs/>
                <w:sz w:val="28"/>
                <w:szCs w:val="28"/>
              </w:rPr>
              <w:t xml:space="preserve"> </w:t>
            </w:r>
          </w:p>
        </w:tc>
        <w:tc>
          <w:tcPr>
            <w:tcW w:w="5918" w:type="dxa"/>
          </w:tcPr>
          <w:p w:rsidR="001C17CC" w:rsidRPr="001C17CC" w:rsidRDefault="001C17CC" w:rsidP="001C17CC">
            <w:pPr>
              <w:pStyle w:val="1111"/>
              <w:spacing w:after="0"/>
              <w:ind w:left="0" w:firstLine="0"/>
              <w:jc w:val="both"/>
              <w:rPr>
                <w:szCs w:val="24"/>
              </w:rPr>
            </w:pPr>
            <w:r w:rsidRPr="001C17CC">
              <w:rPr>
                <w:szCs w:val="24"/>
              </w:rPr>
              <w:t>1) заявление на предоставление муниципальной услуги;</w:t>
            </w:r>
          </w:p>
          <w:p w:rsidR="001C17CC" w:rsidRPr="001C17CC" w:rsidRDefault="001C17CC" w:rsidP="001C17CC">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1C17CC" w:rsidRP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4) документы, подтверждающие регистрацию граждан (домовая книга и др.)</w:t>
            </w:r>
            <w:r>
              <w:rPr>
                <w:rFonts w:ascii="Times New Roman" w:hAnsi="Times New Roman"/>
                <w:sz w:val="24"/>
                <w:szCs w:val="24"/>
              </w:rPr>
              <w:t>;</w:t>
            </w:r>
          </w:p>
          <w:p w:rsidR="002812C9" w:rsidRPr="00A5489C" w:rsidRDefault="001C17CC" w:rsidP="00D20862">
            <w:pPr>
              <w:pStyle w:val="af1"/>
              <w:jc w:val="both"/>
              <w:rPr>
                <w:rFonts w:ascii="Times New Roman" w:hAnsi="Times New Roman"/>
                <w:color w:val="FF0000"/>
                <w:sz w:val="24"/>
                <w:szCs w:val="24"/>
              </w:rPr>
            </w:pPr>
            <w:r>
              <w:rPr>
                <w:rFonts w:ascii="Times New Roman" w:hAnsi="Times New Roman"/>
                <w:sz w:val="24"/>
                <w:szCs w:val="24"/>
              </w:rPr>
              <w:t>5) правоустан</w:t>
            </w:r>
            <w:r w:rsidR="00D20862">
              <w:rPr>
                <w:rFonts w:ascii="Times New Roman" w:hAnsi="Times New Roman"/>
                <w:sz w:val="24"/>
                <w:szCs w:val="24"/>
              </w:rPr>
              <w:t>а</w:t>
            </w:r>
            <w:r>
              <w:rPr>
                <w:rFonts w:ascii="Times New Roman" w:hAnsi="Times New Roman"/>
                <w:sz w:val="24"/>
                <w:szCs w:val="24"/>
              </w:rPr>
              <w:t>вливающие подт</w:t>
            </w:r>
            <w:r w:rsidR="00D20862">
              <w:rPr>
                <w:rFonts w:ascii="Times New Roman" w:hAnsi="Times New Roman"/>
                <w:sz w:val="24"/>
                <w:szCs w:val="24"/>
              </w:rPr>
              <w:t>в</w:t>
            </w:r>
            <w:r>
              <w:rPr>
                <w:rFonts w:ascii="Times New Roman" w:hAnsi="Times New Roman"/>
                <w:sz w:val="24"/>
                <w:szCs w:val="24"/>
              </w:rPr>
              <w:t>ерж</w:t>
            </w:r>
            <w:r w:rsidR="00D20862">
              <w:rPr>
                <w:rFonts w:ascii="Times New Roman" w:hAnsi="Times New Roman"/>
                <w:sz w:val="24"/>
                <w:szCs w:val="24"/>
              </w:rPr>
              <w:t>д</w:t>
            </w:r>
            <w:r>
              <w:rPr>
                <w:rFonts w:ascii="Times New Roman" w:hAnsi="Times New Roman"/>
                <w:sz w:val="24"/>
                <w:szCs w:val="24"/>
              </w:rPr>
              <w:t>ающие документы на земельный участок</w:t>
            </w:r>
          </w:p>
        </w:tc>
      </w:tr>
      <w:tr w:rsidR="00D20862" w:rsidTr="002D3D20">
        <w:tc>
          <w:tcPr>
            <w:tcW w:w="675" w:type="dxa"/>
          </w:tcPr>
          <w:p w:rsidR="00D20862" w:rsidRDefault="00D20862" w:rsidP="002D3D20">
            <w:pPr>
              <w:tabs>
                <w:tab w:val="left" w:pos="8430"/>
              </w:tabs>
              <w:jc w:val="right"/>
              <w:rPr>
                <w:sz w:val="28"/>
                <w:szCs w:val="28"/>
              </w:rPr>
            </w:pPr>
            <w:r>
              <w:rPr>
                <w:sz w:val="28"/>
                <w:szCs w:val="28"/>
              </w:rPr>
              <w:t>28</w:t>
            </w:r>
          </w:p>
        </w:tc>
        <w:tc>
          <w:tcPr>
            <w:tcW w:w="3402" w:type="dxa"/>
          </w:tcPr>
          <w:p w:rsidR="00D20862" w:rsidRPr="001C17CC" w:rsidRDefault="00D20862" w:rsidP="002D3D20">
            <w:pPr>
              <w:pStyle w:val="af1"/>
              <w:jc w:val="both"/>
              <w:rPr>
                <w:rFonts w:ascii="Times New Roman" w:hAnsi="Times New Roman"/>
                <w:bCs/>
                <w:sz w:val="28"/>
                <w:szCs w:val="28"/>
              </w:rPr>
            </w:pPr>
            <w:r w:rsidRPr="001C17CC">
              <w:rPr>
                <w:rFonts w:ascii="Times New Roman" w:hAnsi="Times New Roman"/>
                <w:bCs/>
                <w:sz w:val="28"/>
                <w:szCs w:val="28"/>
              </w:rPr>
              <w:t>Справка на</w:t>
            </w:r>
            <w:r>
              <w:rPr>
                <w:rFonts w:ascii="Times New Roman" w:hAnsi="Times New Roman"/>
                <w:bCs/>
                <w:sz w:val="28"/>
                <w:szCs w:val="28"/>
              </w:rPr>
              <w:t xml:space="preserve"> вывоз </w:t>
            </w:r>
            <w:r w:rsidR="00723ED7">
              <w:rPr>
                <w:rFonts w:ascii="Times New Roman" w:hAnsi="Times New Roman"/>
                <w:bCs/>
                <w:sz w:val="28"/>
                <w:szCs w:val="28"/>
              </w:rPr>
              <w:t>имущества</w:t>
            </w:r>
          </w:p>
        </w:tc>
        <w:tc>
          <w:tcPr>
            <w:tcW w:w="5918" w:type="dxa"/>
          </w:tcPr>
          <w:p w:rsidR="00D20862" w:rsidRPr="001C17CC" w:rsidRDefault="00D20862" w:rsidP="00D20862">
            <w:pPr>
              <w:pStyle w:val="1111"/>
              <w:spacing w:after="0"/>
              <w:ind w:left="0" w:firstLine="0"/>
              <w:jc w:val="both"/>
              <w:rPr>
                <w:szCs w:val="24"/>
              </w:rPr>
            </w:pPr>
            <w:r w:rsidRPr="001C17CC">
              <w:rPr>
                <w:szCs w:val="24"/>
              </w:rPr>
              <w:t>1) заявление на предоставление муниципальной услуги;</w:t>
            </w:r>
          </w:p>
          <w:p w:rsidR="00D20862" w:rsidRPr="001C17CC" w:rsidRDefault="00D20862" w:rsidP="00D20862">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D20862" w:rsidRPr="001C17CC" w:rsidRDefault="00D20862" w:rsidP="00D20862">
            <w:pPr>
              <w:pStyle w:val="af1"/>
              <w:jc w:val="both"/>
              <w:rPr>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4"/>
                <w:szCs w:val="24"/>
              </w:rPr>
              <w:t>ащения представителя заявителя)</w:t>
            </w:r>
          </w:p>
        </w:tc>
      </w:tr>
    </w:tbl>
    <w:p w:rsidR="002D3D20" w:rsidRDefault="002D3D20" w:rsidP="002D3D20">
      <w:pPr>
        <w:tabs>
          <w:tab w:val="left" w:pos="8430"/>
        </w:tabs>
        <w:jc w:val="right"/>
        <w:rPr>
          <w:sz w:val="28"/>
          <w:szCs w:val="28"/>
        </w:rPr>
      </w:pPr>
    </w:p>
    <w:p w:rsidR="002D3D20" w:rsidRDefault="002D3D20" w:rsidP="002D3D20">
      <w:pPr>
        <w:tabs>
          <w:tab w:val="left" w:pos="8430"/>
        </w:tabs>
        <w:jc w:val="right"/>
        <w:rPr>
          <w:sz w:val="28"/>
          <w:szCs w:val="28"/>
        </w:rPr>
      </w:pPr>
    </w:p>
    <w:p w:rsidR="002D3D20" w:rsidRPr="00707D2E" w:rsidRDefault="002D3D20" w:rsidP="002D3D20">
      <w:pPr>
        <w:pStyle w:val="af1"/>
        <w:ind w:firstLine="708"/>
        <w:jc w:val="both"/>
        <w:rPr>
          <w:rFonts w:ascii="Times New Roman" w:hAnsi="Times New Roman"/>
          <w:sz w:val="28"/>
          <w:szCs w:val="28"/>
        </w:rPr>
      </w:pPr>
    </w:p>
    <w:p w:rsidR="002D3D20" w:rsidRPr="004C0B35" w:rsidRDefault="002D3D20" w:rsidP="002D3D20">
      <w:pPr>
        <w:autoSpaceDE w:val="0"/>
        <w:ind w:firstLine="720"/>
        <w:jc w:val="right"/>
      </w:pPr>
    </w:p>
    <w:p w:rsidR="002D3D20" w:rsidRPr="00A71B81" w:rsidRDefault="002D3D20" w:rsidP="002D3D20">
      <w:pPr>
        <w:autoSpaceDE w:val="0"/>
        <w:ind w:firstLine="720"/>
        <w:jc w:val="right"/>
      </w:pPr>
      <w:r w:rsidRPr="00A71B81">
        <w:t xml:space="preserve">Приложение </w:t>
      </w:r>
      <w:r>
        <w:t>3</w:t>
      </w:r>
    </w:p>
    <w:p w:rsidR="002D3D20" w:rsidRPr="00A71B81" w:rsidRDefault="002D3D20" w:rsidP="002D3D20">
      <w:pPr>
        <w:autoSpaceDE w:val="0"/>
        <w:ind w:firstLine="720"/>
        <w:jc w:val="right"/>
      </w:pPr>
      <w:r w:rsidRPr="00A71B81">
        <w:t>к административному регламенту</w:t>
      </w:r>
    </w:p>
    <w:p w:rsidR="002D3D20" w:rsidRPr="00A71B81" w:rsidRDefault="002D3D20" w:rsidP="002D3D20">
      <w:pPr>
        <w:jc w:val="right"/>
      </w:pPr>
      <w:r w:rsidRPr="00A71B81">
        <w:t xml:space="preserve">по предоставлению муниципальной услуги </w:t>
      </w:r>
    </w:p>
    <w:p w:rsidR="002D3D20" w:rsidRPr="00A71B81" w:rsidRDefault="002D3D20" w:rsidP="002D3D20">
      <w:pPr>
        <w:jc w:val="right"/>
      </w:pPr>
      <w:r w:rsidRPr="00A71B81">
        <w:t>«Выдача справок, выписок из</w:t>
      </w:r>
    </w:p>
    <w:p w:rsidR="002D3D20" w:rsidRDefault="002D3D20" w:rsidP="002D3D20">
      <w:pPr>
        <w:tabs>
          <w:tab w:val="left" w:pos="8430"/>
        </w:tabs>
        <w:jc w:val="right"/>
        <w:rPr>
          <w:sz w:val="28"/>
          <w:szCs w:val="28"/>
        </w:rPr>
      </w:pPr>
      <w:r w:rsidRPr="00A71B81">
        <w:t>похозяйственных и домовых  книг, характеристик</w:t>
      </w:r>
      <w:r w:rsidR="00264174">
        <w:t>»</w:t>
      </w: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center"/>
        <w:rPr>
          <w:b/>
        </w:rPr>
      </w:pPr>
      <w:r w:rsidRPr="004C0B35">
        <w:rPr>
          <w:b/>
        </w:rPr>
        <w:t>БЛОК-СХЕМА</w:t>
      </w:r>
    </w:p>
    <w:p w:rsidR="002D3D20" w:rsidRPr="008171C1" w:rsidRDefault="002D3D20" w:rsidP="002D3D20">
      <w:pPr>
        <w:autoSpaceDE w:val="0"/>
        <w:ind w:firstLine="720"/>
        <w:jc w:val="center"/>
        <w:rPr>
          <w:b/>
          <w:color w:val="FF0000"/>
        </w:rPr>
      </w:pPr>
      <w:r w:rsidRPr="004C0B35">
        <w:rPr>
          <w:b/>
        </w:rPr>
        <w:t xml:space="preserve">ПОСЛЕДОВАТЕЛЬНОСТИ  </w:t>
      </w:r>
      <w:r>
        <w:rPr>
          <w:b/>
        </w:rPr>
        <w:t>ДЕЙСТВИЙ ПРИ ПРЕДОСТАВЛЕНИИ</w:t>
      </w:r>
      <w:r w:rsidRPr="004C0B35">
        <w:rPr>
          <w:b/>
        </w:rPr>
        <w:t xml:space="preserve"> МУНИЦИПАЛЬНОЙ УСЛУГИ </w:t>
      </w: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jc w:val="center"/>
        <w:rPr>
          <w:b/>
          <w:sz w:val="28"/>
          <w:szCs w:val="20"/>
        </w:rPr>
      </w:pPr>
      <w:r w:rsidRPr="004C0B35">
        <w:rPr>
          <w:b/>
          <w:sz w:val="28"/>
          <w:szCs w:val="20"/>
        </w:rPr>
        <w:t xml:space="preserve"> </w:t>
      </w: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A175A4" w:rsidP="002D3D20">
      <w:pPr>
        <w:autoSpaceDE w:val="0"/>
        <w:ind w:firstLine="720"/>
        <w:jc w:val="both"/>
        <w:rPr>
          <w:sz w:val="28"/>
          <w:szCs w:val="28"/>
        </w:rPr>
      </w:pPr>
      <w:r w:rsidRPr="00A175A4">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6" type="#_x0000_t176" style="position:absolute;left:0;text-align:left;margin-left:27.05pt;margin-top:-131.7pt;width:431.95pt;height:36pt;z-index:251710464" strokeweight=".26mm">
            <v:fill color2="black"/>
            <v:textbox style="mso-rotate-with-shape:t">
              <w:txbxContent>
                <w:p w:rsidR="00FE6710" w:rsidRPr="007D6814" w:rsidRDefault="00FE6710" w:rsidP="002D3D20">
                  <w:pPr>
                    <w:jc w:val="center"/>
                  </w:pPr>
                  <w:r>
                    <w:t xml:space="preserve">Информирование и консультирование граждан </w:t>
                  </w:r>
                  <w:r w:rsidRPr="007D6814">
                    <w:t>по вопросам предоставления муниципальной услуги</w:t>
                  </w:r>
                </w:p>
              </w:txbxContent>
            </v:textbox>
          </v:shape>
        </w:pict>
      </w:r>
      <w:r w:rsidRPr="00A175A4">
        <w:pict>
          <v:shape id="_x0000_s1137" type="#_x0000_t176" style="position:absolute;left:0;text-align:left;margin-left:27.05pt;margin-top:-50.7pt;width:431.95pt;height:45pt;z-index:251711488" strokeweight=".26mm">
            <v:fill color2="black"/>
            <v:textbox style="mso-rotate-with-shape:t">
              <w:txbxContent>
                <w:p w:rsidR="00FE6710" w:rsidRDefault="00FE6710" w:rsidP="002D3D20">
                  <w:pPr>
                    <w:jc w:val="center"/>
                  </w:pPr>
                  <w:r>
                    <w:t>Прием  и обработка заказа на муниципальную услугу</w:t>
                  </w:r>
                </w:p>
              </w:txbxContent>
            </v:textbox>
          </v:shape>
        </w:pict>
      </w:r>
      <w:r w:rsidRPr="00A175A4">
        <w:pict>
          <v:shape id="_x0000_s1138" type="#_x0000_t176" style="position:absolute;left:0;text-align:left;margin-left:30.15pt;margin-top:44.85pt;width:431.95pt;height:45pt;z-index:251712512" strokeweight=".26mm">
            <v:fill color2="black"/>
            <v:textbox style="mso-rotate-with-shape:t">
              <w:txbxContent>
                <w:p w:rsidR="00FE6710" w:rsidRDefault="00FE6710" w:rsidP="009B044E">
                  <w:pPr>
                    <w:jc w:val="center"/>
                    <w:rPr>
                      <w:color w:val="FF0000"/>
                      <w:sz w:val="28"/>
                      <w:szCs w:val="28"/>
                    </w:rPr>
                  </w:pPr>
                  <w:r w:rsidRPr="006A5B7E">
                    <w:rPr>
                      <w:sz w:val="28"/>
                      <w:szCs w:val="28"/>
                      <w:lang w:eastAsia="ru-RU"/>
                    </w:rPr>
                    <w:t xml:space="preserve"> </w:t>
                  </w:r>
                  <w:r w:rsidRPr="009B044E">
                    <w:rPr>
                      <w:lang w:eastAsia="ru-RU"/>
                    </w:rPr>
                    <w:t>выдача (направление) заявителю документов, являющихся результатом предоставления муниципальной  услуги</w:t>
                  </w:r>
                </w:p>
                <w:p w:rsidR="00FE6710" w:rsidRPr="009B044E" w:rsidRDefault="00FE6710" w:rsidP="009B044E"/>
              </w:txbxContent>
            </v:textbox>
          </v:shape>
        </w:pict>
      </w:r>
      <w:r w:rsidRPr="00A175A4">
        <w:pict>
          <v:shape id="_x0000_s1139" type="#_x0000_t176" style="position:absolute;left:0;text-align:left;margin-left:28.6pt;margin-top:142.3pt;width:196.4pt;height:68pt;z-index:251713536" strokeweight=".26mm">
            <v:fill color2="black"/>
            <v:textbox style="mso-rotate-with-shape:t">
              <w:txbxContent>
                <w:p w:rsidR="00FE6710" w:rsidRPr="009B044E" w:rsidRDefault="00FE6710" w:rsidP="009B044E">
                  <w:r>
                    <w:t>Выдача справок, выписок, характеристик</w:t>
                  </w:r>
                </w:p>
              </w:txbxContent>
            </v:textbox>
          </v:shape>
        </w:pict>
      </w:r>
      <w:r w:rsidRPr="00A175A4">
        <w:pict>
          <v:shape id="_x0000_s1140" type="#_x0000_t176" style="position:absolute;left:0;text-align:left;margin-left:261.05pt;margin-top:142.3pt;width:197.95pt;height:68pt;z-index:251714560" strokeweight=".26mm">
            <v:fill color2="black"/>
            <v:textbox style="mso-rotate-with-shape:t">
              <w:txbxContent>
                <w:p w:rsidR="00FE6710" w:rsidRDefault="00FE6710" w:rsidP="002D3D20">
                  <w:pPr>
                    <w:jc w:val="center"/>
                  </w:pPr>
                  <w:r>
                    <w:t xml:space="preserve">Выдача решения об отказе в  выдаче документов </w:t>
                  </w:r>
                </w:p>
                <w:p w:rsidR="00FE6710" w:rsidRDefault="00FE6710" w:rsidP="002D3D20">
                  <w:pPr>
                    <w:jc w:val="center"/>
                  </w:pPr>
                </w:p>
              </w:txbxContent>
            </v:textbox>
          </v:shape>
        </w:pict>
      </w:r>
      <w:r w:rsidRPr="00A175A4">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2" type="#_x0000_t67" style="position:absolute;left:0;text-align:left;margin-left:222.25pt;margin-top:-92.15pt;width:35.95pt;height:36pt;z-index:251716608;mso-wrap-style:none;v-text-anchor:middle" strokeweight=".26mm">
            <v:fill color2="black"/>
          </v:shape>
        </w:pict>
      </w:r>
      <w:r w:rsidRPr="00A175A4">
        <w:pict>
          <v:shape id="_x0000_s1143" type="#_x0000_t67" style="position:absolute;left:0;text-align:left;margin-left:225.4pt;margin-top:-1.15pt;width:35.8pt;height:36pt;z-index:251717632;mso-wrap-style:none;v-text-anchor:middle" strokeweight=".26mm">
            <v:fill color2="black"/>
          </v:shape>
        </w:pict>
      </w:r>
      <w:r w:rsidRPr="00A175A4">
        <w:pict>
          <v:shape id="_x0000_s1144" type="#_x0000_t67" style="position:absolute;left:0;text-align:left;margin-left:106.95pt;margin-top:96.65pt;width:35.8pt;height:36pt;z-index:251718656;mso-wrap-style:none;v-text-anchor:middle" strokeweight=".26mm">
            <v:fill color2="black"/>
          </v:shape>
        </w:pict>
      </w:r>
      <w:r w:rsidRPr="00A175A4">
        <w:pict>
          <v:shape id="_x0000_s1145" type="#_x0000_t67" style="position:absolute;left:0;text-align:left;margin-left:337.95pt;margin-top:95.85pt;width:35.85pt;height:36pt;z-index:251719680;mso-wrap-style:none;v-text-anchor:middle" strokeweight=".26mm">
            <v:fill color2="black"/>
          </v:shape>
        </w:pict>
      </w:r>
    </w:p>
    <w:p w:rsidR="002D3D20" w:rsidRPr="004C0B35" w:rsidRDefault="002D3D20" w:rsidP="002D3D20">
      <w:pPr>
        <w:autoSpaceDE w:val="0"/>
        <w:ind w:firstLine="720"/>
        <w:jc w:val="both"/>
      </w:pPr>
    </w:p>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264174" w:rsidRDefault="00264174"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862E1B">
      <w:pPr>
        <w:tabs>
          <w:tab w:val="left" w:pos="5812"/>
          <w:tab w:val="left" w:pos="8430"/>
        </w:tabs>
        <w:jc w:val="right"/>
        <w:rPr>
          <w:bCs/>
        </w:rPr>
      </w:pPr>
      <w:r>
        <w:rPr>
          <w:bCs/>
        </w:rPr>
        <w:t xml:space="preserve">                                                         </w:t>
      </w:r>
    </w:p>
    <w:p w:rsidR="00960078" w:rsidRPr="00960078" w:rsidRDefault="00960078" w:rsidP="00960078">
      <w:pPr>
        <w:autoSpaceDE w:val="0"/>
        <w:ind w:firstLine="720"/>
        <w:jc w:val="right"/>
      </w:pPr>
      <w:r w:rsidRPr="00960078">
        <w:lastRenderedPageBreak/>
        <w:t>Приложение 4</w:t>
      </w:r>
    </w:p>
    <w:p w:rsidR="00960078" w:rsidRPr="00960078" w:rsidRDefault="00960078" w:rsidP="00960078">
      <w:pPr>
        <w:autoSpaceDE w:val="0"/>
        <w:ind w:firstLine="720"/>
        <w:jc w:val="right"/>
      </w:pPr>
      <w:r w:rsidRPr="00960078">
        <w:t>к административному регламенту</w:t>
      </w:r>
    </w:p>
    <w:p w:rsidR="00960078" w:rsidRPr="00960078" w:rsidRDefault="00960078" w:rsidP="00960078">
      <w:pPr>
        <w:jc w:val="right"/>
      </w:pPr>
      <w:r w:rsidRPr="00960078">
        <w:t xml:space="preserve">по предоставлению муниципальной услуги </w:t>
      </w:r>
    </w:p>
    <w:p w:rsidR="00960078" w:rsidRPr="00960078" w:rsidRDefault="00960078" w:rsidP="00960078">
      <w:pPr>
        <w:jc w:val="right"/>
      </w:pPr>
      <w:r w:rsidRPr="00960078">
        <w:t>«Выдача справок, выписок из</w:t>
      </w:r>
    </w:p>
    <w:p w:rsidR="00960078" w:rsidRPr="00960078" w:rsidRDefault="00960078" w:rsidP="00960078">
      <w:pPr>
        <w:tabs>
          <w:tab w:val="left" w:pos="8430"/>
        </w:tabs>
        <w:jc w:val="right"/>
        <w:rPr>
          <w:sz w:val="28"/>
          <w:szCs w:val="28"/>
        </w:rPr>
      </w:pPr>
      <w:r w:rsidRPr="00960078">
        <w:t>похозяйственных и домовых  книг, характеристик»</w:t>
      </w:r>
    </w:p>
    <w:p w:rsidR="00960078" w:rsidRPr="00960078" w:rsidRDefault="00960078" w:rsidP="00960078">
      <w:pPr>
        <w:jc w:val="center"/>
        <w:rPr>
          <w:b/>
          <w:sz w:val="28"/>
          <w:szCs w:val="20"/>
        </w:rPr>
      </w:pPr>
      <w:r w:rsidRPr="00960078">
        <w:rPr>
          <w:b/>
          <w:sz w:val="28"/>
          <w:szCs w:val="20"/>
        </w:rPr>
        <w:t xml:space="preserve"> </w:t>
      </w:r>
    </w:p>
    <w:p w:rsidR="00960078" w:rsidRPr="00960078" w:rsidRDefault="00960078" w:rsidP="00960078">
      <w:pPr>
        <w:spacing w:after="60"/>
        <w:jc w:val="center"/>
        <w:rPr>
          <w:rFonts w:ascii="Arial" w:hAnsi="Arial" w:cs="Arial"/>
        </w:rPr>
      </w:pPr>
    </w:p>
    <w:p w:rsidR="00960078" w:rsidRPr="00960078" w:rsidRDefault="00960078" w:rsidP="00960078">
      <w:pPr>
        <w:spacing w:after="60"/>
        <w:jc w:val="center"/>
        <w:rPr>
          <w:rFonts w:ascii="Arial" w:hAnsi="Arial" w:cs="Arial"/>
          <w:color w:val="00B050"/>
        </w:rPr>
      </w:pPr>
    </w:p>
    <w:p w:rsidR="00960078" w:rsidRDefault="00960078" w:rsidP="00960078">
      <w:pPr>
        <w:spacing w:after="60"/>
        <w:jc w:val="center"/>
        <w:rPr>
          <w:b/>
          <w:sz w:val="32"/>
          <w:szCs w:val="32"/>
        </w:rPr>
      </w:pPr>
      <w:r w:rsidRPr="007D6814">
        <w:rPr>
          <w:b/>
          <w:sz w:val="32"/>
          <w:szCs w:val="32"/>
        </w:rPr>
        <w:t>Образцы справок и выписок из похозяйственных книг</w:t>
      </w:r>
    </w:p>
    <w:p w:rsidR="00E61CCA" w:rsidRPr="007D6814" w:rsidRDefault="00E61CCA" w:rsidP="00960078">
      <w:pPr>
        <w:spacing w:after="60"/>
        <w:jc w:val="center"/>
        <w:rPr>
          <w:b/>
          <w:sz w:val="32"/>
          <w:szCs w:val="32"/>
        </w:rPr>
      </w:pPr>
    </w:p>
    <w:p w:rsidR="00960078" w:rsidRPr="007D6814" w:rsidRDefault="00960078" w:rsidP="00960078">
      <w:pPr>
        <w:autoSpaceDE w:val="0"/>
        <w:jc w:val="center"/>
        <w:rPr>
          <w:sz w:val="16"/>
        </w:rPr>
      </w:pPr>
      <w:r w:rsidRPr="007D6814">
        <w:rPr>
          <w:b/>
          <w:u w:val="single"/>
        </w:rPr>
        <w:t>Примечание:</w:t>
      </w:r>
      <w:r w:rsidRPr="007D6814">
        <w:t xml:space="preserve"> формы справок и выписок приведены в качестве образца, и могут быть доработаны в случае необходимости и в зависимости от ситуации.</w:t>
      </w:r>
    </w:p>
    <w:p w:rsidR="00960078" w:rsidRPr="00960078" w:rsidRDefault="00960078" w:rsidP="00960078">
      <w:pPr>
        <w:rPr>
          <w:color w:val="00B050"/>
          <w:sz w:val="16"/>
        </w:rPr>
      </w:pPr>
    </w:p>
    <w:p w:rsidR="00960078" w:rsidRPr="00960078" w:rsidRDefault="00960078" w:rsidP="00960078">
      <w:pPr>
        <w:jc w:val="center"/>
        <w:rPr>
          <w:b/>
          <w:sz w:val="28"/>
          <w:szCs w:val="28"/>
        </w:rPr>
      </w:pPr>
      <w:r w:rsidRPr="00960078">
        <w:rPr>
          <w:b/>
          <w:color w:val="00B050"/>
          <w:sz w:val="28"/>
          <w:szCs w:val="28"/>
        </w:rPr>
        <w:t xml:space="preserve">                                                                         </w:t>
      </w:r>
      <w:r w:rsidRPr="00960078">
        <w:rPr>
          <w:b/>
          <w:sz w:val="28"/>
          <w:szCs w:val="28"/>
        </w:rPr>
        <w:t>Справка о составе семьи</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bookmarkStart w:id="11" w:name="OLE_LINK27"/>
            <w:bookmarkStart w:id="12" w:name="OLE_LINK28"/>
          </w:p>
          <w:p w:rsidR="00960078" w:rsidRPr="00960078" w:rsidRDefault="00960078" w:rsidP="00960078">
            <w:pPr>
              <w:jc w:val="center"/>
              <w:rPr>
                <w:sz w:val="16"/>
                <w:szCs w:val="16"/>
              </w:rPr>
            </w:pPr>
          </w:p>
          <w:p w:rsidR="00960078" w:rsidRPr="00960078" w:rsidRDefault="00960078" w:rsidP="00960078">
            <w:pPr>
              <w:jc w:val="center"/>
              <w:rPr>
                <w:b/>
                <w:sz w:val="16"/>
                <w:szCs w:val="16"/>
              </w:rPr>
            </w:pPr>
            <w:r w:rsidRPr="00960078">
              <w:rPr>
                <w:b/>
                <w:sz w:val="16"/>
                <w:szCs w:val="16"/>
              </w:rPr>
              <w:t>АДМИНИСТРАЦИЯ</w:t>
            </w:r>
          </w:p>
          <w:p w:rsidR="00960078" w:rsidRPr="00960078" w:rsidRDefault="00E2338E" w:rsidP="00960078">
            <w:pPr>
              <w:jc w:val="center"/>
              <w:rPr>
                <w:b/>
                <w:sz w:val="16"/>
                <w:szCs w:val="16"/>
              </w:rPr>
            </w:pPr>
            <w:r>
              <w:rPr>
                <w:b/>
                <w:sz w:val="16"/>
                <w:szCs w:val="16"/>
              </w:rPr>
              <w:t>ЗИМИНСКОГО</w:t>
            </w:r>
          </w:p>
          <w:p w:rsidR="00960078" w:rsidRPr="00960078" w:rsidRDefault="00960078" w:rsidP="00960078">
            <w:pPr>
              <w:jc w:val="center"/>
              <w:rPr>
                <w:b/>
                <w:sz w:val="16"/>
                <w:szCs w:val="16"/>
              </w:rPr>
            </w:pPr>
            <w:r w:rsidRPr="00960078">
              <w:rPr>
                <w:b/>
                <w:sz w:val="16"/>
                <w:szCs w:val="16"/>
              </w:rPr>
              <w:t>СЕЛЬСКОГО ПОСЕЛЕНИЯ</w:t>
            </w:r>
          </w:p>
          <w:p w:rsidR="00960078" w:rsidRPr="00960078" w:rsidRDefault="00960078" w:rsidP="00960078">
            <w:pPr>
              <w:jc w:val="center"/>
              <w:rPr>
                <w:b/>
                <w:sz w:val="16"/>
                <w:szCs w:val="16"/>
              </w:rPr>
            </w:pPr>
            <w:r w:rsidRPr="00960078">
              <w:rPr>
                <w:b/>
                <w:sz w:val="16"/>
                <w:szCs w:val="16"/>
              </w:rPr>
              <w:t>РАЗДОЛЬНЕНСКОГО РАЙОНА</w:t>
            </w:r>
          </w:p>
          <w:p w:rsidR="00960078" w:rsidRPr="00960078" w:rsidRDefault="00960078" w:rsidP="00960078">
            <w:pPr>
              <w:jc w:val="center"/>
              <w:rPr>
                <w:b/>
                <w:sz w:val="16"/>
                <w:szCs w:val="16"/>
              </w:rPr>
            </w:pPr>
            <w:r w:rsidRPr="00960078">
              <w:rPr>
                <w:b/>
                <w:sz w:val="16"/>
                <w:szCs w:val="16"/>
              </w:rPr>
              <w:t>РЕСПУБЛИКИ КРЫМ</w:t>
            </w:r>
          </w:p>
          <w:p w:rsidR="00960078" w:rsidRPr="00960078" w:rsidRDefault="00960078" w:rsidP="00960078">
            <w:pPr>
              <w:jc w:val="center"/>
              <w:rPr>
                <w:sz w:val="16"/>
                <w:szCs w:val="16"/>
              </w:rPr>
            </w:pPr>
            <w:r w:rsidRPr="00960078">
              <w:rPr>
                <w:noProof/>
                <w:sz w:val="20"/>
                <w:szCs w:val="20"/>
                <w:lang w:eastAsia="ru-RU"/>
              </w:rPr>
              <w:drawing>
                <wp:inline distT="0" distB="0" distL="0" distR="0">
                  <wp:extent cx="974725" cy="137795"/>
                  <wp:effectExtent l="19050" t="0" r="0" b="0"/>
                  <wp:docPr id="1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960078" w:rsidRDefault="00E2338E" w:rsidP="00960078">
            <w:pPr>
              <w:jc w:val="center"/>
              <w:rPr>
                <w:sz w:val="20"/>
                <w:szCs w:val="20"/>
              </w:rPr>
            </w:pPr>
            <w:r>
              <w:rPr>
                <w:sz w:val="20"/>
                <w:szCs w:val="20"/>
              </w:rPr>
              <w:t>296270</w:t>
            </w:r>
            <w:r w:rsidR="00960078" w:rsidRPr="00960078">
              <w:rPr>
                <w:sz w:val="20"/>
                <w:szCs w:val="20"/>
              </w:rPr>
              <w:t>, Республика Крым,</w:t>
            </w:r>
          </w:p>
          <w:p w:rsidR="00960078" w:rsidRPr="00960078" w:rsidRDefault="00960078" w:rsidP="00960078">
            <w:pPr>
              <w:jc w:val="center"/>
              <w:rPr>
                <w:sz w:val="20"/>
                <w:szCs w:val="20"/>
              </w:rPr>
            </w:pPr>
            <w:r w:rsidRPr="00960078">
              <w:rPr>
                <w:sz w:val="20"/>
                <w:szCs w:val="20"/>
              </w:rPr>
              <w:t>Раздольненский район,</w:t>
            </w:r>
          </w:p>
          <w:p w:rsidR="00960078" w:rsidRPr="00960078" w:rsidRDefault="00960078" w:rsidP="00960078">
            <w:pPr>
              <w:jc w:val="center"/>
              <w:rPr>
                <w:sz w:val="20"/>
                <w:szCs w:val="20"/>
              </w:rPr>
            </w:pPr>
            <w:r w:rsidRPr="00960078">
              <w:rPr>
                <w:sz w:val="20"/>
                <w:szCs w:val="20"/>
              </w:rPr>
              <w:t xml:space="preserve">с. </w:t>
            </w:r>
            <w:proofErr w:type="spellStart"/>
            <w:r w:rsidR="00E2338E">
              <w:rPr>
                <w:sz w:val="20"/>
                <w:szCs w:val="20"/>
              </w:rPr>
              <w:t>Зимино</w:t>
            </w:r>
            <w:proofErr w:type="spellEnd"/>
            <w:r w:rsidRPr="00960078">
              <w:rPr>
                <w:sz w:val="20"/>
                <w:szCs w:val="20"/>
              </w:rPr>
              <w:t xml:space="preserve">, ул. </w:t>
            </w:r>
            <w:r w:rsidR="00E2338E">
              <w:rPr>
                <w:sz w:val="20"/>
                <w:szCs w:val="20"/>
              </w:rPr>
              <w:t>Гагарина, 33</w:t>
            </w:r>
          </w:p>
          <w:p w:rsidR="00960078" w:rsidRPr="00960078" w:rsidRDefault="00960078" w:rsidP="00960078">
            <w:pPr>
              <w:jc w:val="center"/>
              <w:rPr>
                <w:sz w:val="20"/>
                <w:szCs w:val="20"/>
              </w:rPr>
            </w:pPr>
            <w:r w:rsidRPr="00960078">
              <w:rPr>
                <w:sz w:val="20"/>
                <w:szCs w:val="20"/>
              </w:rPr>
              <w:t xml:space="preserve">Тел. (0-6553) </w:t>
            </w:r>
            <w:r w:rsidR="00E2338E">
              <w:rPr>
                <w:sz w:val="20"/>
                <w:szCs w:val="20"/>
              </w:rPr>
              <w:t>95-551</w:t>
            </w:r>
          </w:p>
          <w:p w:rsidR="00960078" w:rsidRPr="00960078" w:rsidRDefault="00960078" w:rsidP="00960078">
            <w:pPr>
              <w:jc w:val="center"/>
              <w:rPr>
                <w:sz w:val="16"/>
                <w:szCs w:val="16"/>
              </w:rPr>
            </w:pPr>
          </w:p>
          <w:p w:rsidR="00960078" w:rsidRPr="00960078" w:rsidRDefault="00960078" w:rsidP="00960078">
            <w:pPr>
              <w:jc w:val="center"/>
              <w:rPr>
                <w:sz w:val="16"/>
                <w:szCs w:val="16"/>
              </w:rPr>
            </w:pPr>
            <w:r w:rsidRPr="00960078">
              <w:t>№</w:t>
            </w:r>
            <w:r w:rsidR="00862E1B">
              <w:t xml:space="preserve">_______      от </w:t>
            </w:r>
            <w:r w:rsidRPr="00960078">
              <w:t>___</w:t>
            </w:r>
            <w:r w:rsidR="00862E1B">
              <w:t>_________</w:t>
            </w:r>
            <w:r w:rsidRPr="00960078">
              <w:t>г.</w:t>
            </w:r>
          </w:p>
          <w:p w:rsidR="00960078" w:rsidRPr="00960078" w:rsidRDefault="00960078" w:rsidP="00960078">
            <w:pPr>
              <w:jc w:val="center"/>
              <w:rPr>
                <w:sz w:val="4"/>
                <w:szCs w:val="4"/>
              </w:rPr>
            </w:pPr>
          </w:p>
        </w:tc>
      </w:tr>
      <w:bookmarkEnd w:id="11"/>
      <w:bookmarkEnd w:id="12"/>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sz w:val="16"/>
        </w:rPr>
      </w:pPr>
      <w:r w:rsidRPr="00960078">
        <w:rPr>
          <w:b/>
        </w:rPr>
        <w:t xml:space="preserve">                                                         </w:t>
      </w:r>
    </w:p>
    <w:p w:rsidR="00960078" w:rsidRPr="00960078" w:rsidRDefault="00960078" w:rsidP="00960078">
      <w:pPr>
        <w:rPr>
          <w:b/>
          <w:sz w:val="18"/>
        </w:rPr>
      </w:pPr>
      <w:r w:rsidRPr="00960078">
        <w:rPr>
          <w:b/>
        </w:rPr>
        <w:t xml:space="preserve">  </w:t>
      </w:r>
      <w:bookmarkStart w:id="13" w:name="OLE_LINK29"/>
      <w:bookmarkStart w:id="14" w:name="OLE_LINK30"/>
      <w:proofErr w:type="gramStart"/>
      <w:r w:rsidRPr="00960078">
        <w:rPr>
          <w:b/>
        </w:rPr>
        <w:t>Дана</w:t>
      </w:r>
      <w:proofErr w:type="gramEnd"/>
      <w:r w:rsidRPr="00960078">
        <w:rPr>
          <w:b/>
          <w:sz w:val="18"/>
        </w:rPr>
        <w:t xml:space="preserve">  </w:t>
      </w:r>
      <w:r w:rsidRPr="00960078">
        <w:rPr>
          <w:b/>
        </w:rPr>
        <w:t xml:space="preserve">Администрацией </w:t>
      </w:r>
      <w:proofErr w:type="spellStart"/>
      <w:r w:rsidR="00E2338E">
        <w:rPr>
          <w:b/>
        </w:rPr>
        <w:t>Зиминского</w:t>
      </w:r>
      <w:proofErr w:type="spellEnd"/>
      <w:r w:rsidRPr="00960078">
        <w:rPr>
          <w:b/>
        </w:rPr>
        <w:t xml:space="preserve"> сельского поселения</w:t>
      </w:r>
      <w:r w:rsidRPr="00960078">
        <w:rPr>
          <w:b/>
          <w:sz w:val="18"/>
        </w:rPr>
        <w:t xml:space="preserve"> </w:t>
      </w:r>
      <w:proofErr w:type="spellStart"/>
      <w:r w:rsidRPr="00960078">
        <w:rPr>
          <w:b/>
        </w:rPr>
        <w:t>Раздольненского</w:t>
      </w:r>
      <w:proofErr w:type="spellEnd"/>
      <w:r w:rsidRPr="00960078">
        <w:rPr>
          <w:b/>
        </w:rPr>
        <w:t xml:space="preserve"> района Республики Крым в том, что  </w:t>
      </w:r>
    </w:p>
    <w:p w:rsidR="00960078" w:rsidRPr="00960078" w:rsidRDefault="00960078" w:rsidP="00960078">
      <w:pPr>
        <w:rPr>
          <w:b/>
          <w:sz w:val="22"/>
          <w:szCs w:val="22"/>
        </w:rPr>
      </w:pPr>
      <w:r w:rsidRPr="00960078">
        <w:rPr>
          <w:b/>
          <w:sz w:val="22"/>
          <w:szCs w:val="22"/>
        </w:rPr>
        <w:t>гр. _______________________________________________________________________________________</w:t>
      </w:r>
    </w:p>
    <w:p w:rsidR="00960078" w:rsidRPr="00960078" w:rsidRDefault="00960078" w:rsidP="00960078">
      <w:r w:rsidRPr="00960078">
        <w:rPr>
          <w:b/>
        </w:rPr>
        <w:t xml:space="preserve">зарегистрирован (на) по адресу:  ____________________________________________________      </w:t>
      </w:r>
      <w:bookmarkEnd w:id="13"/>
      <w:bookmarkEnd w:id="14"/>
      <w:r w:rsidRPr="00960078">
        <w:rPr>
          <w:b/>
        </w:rPr>
        <w:t>В состав его (её) семьи входят следующие лица:</w:t>
      </w:r>
      <w:r w:rsidRPr="00960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0078" w:rsidRPr="00960078" w:rsidRDefault="00960078" w:rsidP="00960078">
      <w:pPr>
        <w:rPr>
          <w:b/>
        </w:rPr>
      </w:pPr>
      <w:r w:rsidRPr="00960078">
        <w:t xml:space="preserve"> </w:t>
      </w:r>
    </w:p>
    <w:p w:rsidR="00960078" w:rsidRPr="00960078" w:rsidRDefault="00960078" w:rsidP="00960078">
      <w:pPr>
        <w:rPr>
          <w:b/>
        </w:rPr>
      </w:pPr>
      <w:bookmarkStart w:id="15" w:name="OLE_LINK39"/>
      <w:r w:rsidRPr="00960078">
        <w:rPr>
          <w:b/>
        </w:rPr>
        <w:t xml:space="preserve">Основание: лицевой счёт №________ в похозяйственной книге №  _______на 20__-20__ гг.    </w:t>
      </w:r>
    </w:p>
    <w:p w:rsidR="00960078" w:rsidRPr="00960078" w:rsidRDefault="00960078" w:rsidP="00960078">
      <w:pPr>
        <w:rPr>
          <w:b/>
        </w:rPr>
      </w:pPr>
      <w:r w:rsidRPr="00960078">
        <w:rPr>
          <w:b/>
        </w:rPr>
        <w:t xml:space="preserve"> Справка предоставляется по месту требования.</w:t>
      </w:r>
    </w:p>
    <w:p w:rsidR="00960078" w:rsidRPr="00960078" w:rsidRDefault="00960078" w:rsidP="00960078">
      <w:pPr>
        <w:autoSpaceDE w:val="0"/>
        <w:ind w:firstLine="720"/>
        <w:jc w:val="both"/>
        <w:rPr>
          <w:sz w:val="28"/>
          <w:szCs w:val="28"/>
        </w:rPr>
      </w:pPr>
    </w:p>
    <w:p w:rsidR="00960078" w:rsidRPr="00960078" w:rsidRDefault="00960078" w:rsidP="00960078">
      <w:r w:rsidRPr="00960078">
        <w:t xml:space="preserve">Председатель </w:t>
      </w:r>
      <w:proofErr w:type="spellStart"/>
      <w:r w:rsidR="00E2338E">
        <w:t>Зиминского</w:t>
      </w:r>
      <w:proofErr w:type="spellEnd"/>
      <w:r w:rsidRPr="00960078">
        <w:t xml:space="preserve"> </w:t>
      </w:r>
      <w:proofErr w:type="gramStart"/>
      <w:r w:rsidRPr="00960078">
        <w:t>сельского</w:t>
      </w:r>
      <w:proofErr w:type="gramEnd"/>
    </w:p>
    <w:p w:rsidR="00960078" w:rsidRPr="00960078" w:rsidRDefault="00960078" w:rsidP="00960078">
      <w:r w:rsidRPr="00960078">
        <w:t xml:space="preserve">совета - глава Администрации </w:t>
      </w:r>
    </w:p>
    <w:p w:rsidR="00960078" w:rsidRPr="00960078" w:rsidRDefault="00E2338E" w:rsidP="00960078">
      <w:proofErr w:type="spellStart"/>
      <w:r>
        <w:t>Зиминского</w:t>
      </w:r>
      <w:proofErr w:type="spellEnd"/>
      <w:r w:rsidR="00960078" w:rsidRPr="00960078">
        <w:t xml:space="preserve"> сельского поселения</w:t>
      </w:r>
      <w:r w:rsidR="00960078" w:rsidRPr="00960078">
        <w:rPr>
          <w:u w:val="single"/>
        </w:rPr>
        <w:t xml:space="preserve"> </w:t>
      </w:r>
      <w:r w:rsidR="00960078" w:rsidRPr="00960078">
        <w:t>____________________________________________</w:t>
      </w:r>
      <w:r w:rsidR="00960078" w:rsidRPr="00960078">
        <w:rPr>
          <w:u w:val="single"/>
        </w:rPr>
        <w:t xml:space="preserve">   </w:t>
      </w:r>
    </w:p>
    <w:p w:rsidR="00960078" w:rsidRPr="00960078" w:rsidRDefault="00960078" w:rsidP="00960078">
      <w:pPr>
        <w:rPr>
          <w:sz w:val="20"/>
          <w:szCs w:val="20"/>
        </w:rPr>
      </w:pPr>
      <w:r w:rsidRPr="00960078">
        <w:t xml:space="preserve">                                                                                 </w:t>
      </w:r>
      <w:r w:rsidRPr="00960078">
        <w:rPr>
          <w:sz w:val="20"/>
          <w:szCs w:val="20"/>
        </w:rPr>
        <w:t xml:space="preserve">подпись                                ФИО                                                                                                                                                       </w:t>
      </w:r>
    </w:p>
    <w:p w:rsidR="00960078" w:rsidRPr="00960078" w:rsidRDefault="00960078" w:rsidP="00960078">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rPr>
      </w:pPr>
      <w:r w:rsidRPr="00960078">
        <w:rPr>
          <w:sz w:val="20"/>
        </w:rPr>
        <w:t xml:space="preserve">                                                                                                 подпись                                ФИО</w:t>
      </w:r>
    </w:p>
    <w:p w:rsidR="00960078" w:rsidRPr="00960078" w:rsidRDefault="00960078" w:rsidP="00960078">
      <w:pPr>
        <w:rPr>
          <w:color w:val="00B050"/>
          <w:sz w:val="20"/>
        </w:rPr>
      </w:pPr>
      <w:r w:rsidRPr="00960078">
        <w:rPr>
          <w:sz w:val="20"/>
        </w:rPr>
        <w:t>М.П.</w:t>
      </w:r>
      <w:bookmarkEnd w:id="15"/>
      <w:r w:rsidRPr="00960078">
        <w:rPr>
          <w:color w:val="00B050"/>
          <w:sz w:val="20"/>
        </w:rPr>
        <w:t xml:space="preserve">                      </w:t>
      </w:r>
    </w:p>
    <w:p w:rsidR="007D6814" w:rsidRPr="00960078" w:rsidRDefault="007D6814" w:rsidP="007D6814">
      <w:pPr>
        <w:jc w:val="center"/>
        <w:rPr>
          <w:b/>
          <w:sz w:val="28"/>
          <w:szCs w:val="28"/>
        </w:rPr>
      </w:pPr>
      <w:r>
        <w:rPr>
          <w:b/>
          <w:sz w:val="28"/>
          <w:szCs w:val="28"/>
        </w:rPr>
        <w:t xml:space="preserve">                                                             </w:t>
      </w:r>
    </w:p>
    <w:p w:rsidR="00960078" w:rsidRPr="00960078" w:rsidRDefault="00960078" w:rsidP="00960078">
      <w:pPr>
        <w:rPr>
          <w:color w:val="00B050"/>
          <w:sz w:val="20"/>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bookmarkStart w:id="16" w:name="OLE_LINK59"/>
            <w:bookmarkStart w:id="17" w:name="OLE_LINK60"/>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tbl>
    <w:p w:rsidR="00960078" w:rsidRPr="00960078" w:rsidRDefault="00960078" w:rsidP="00960078">
      <w:pPr>
        <w:rPr>
          <w:sz w:val="20"/>
        </w:rPr>
      </w:pPr>
      <w:r w:rsidRPr="00960078">
        <w:rPr>
          <w:sz w:val="20"/>
        </w:rPr>
        <w:t xml:space="preserve">                                                     </w:t>
      </w:r>
    </w:p>
    <w:bookmarkEnd w:id="16"/>
    <w:bookmarkEnd w:id="17"/>
    <w:p w:rsidR="00960078" w:rsidRPr="00960078" w:rsidRDefault="00960078" w:rsidP="00960078">
      <w:pPr>
        <w:jc w:val="center"/>
      </w:pPr>
      <w:r w:rsidRPr="00960078">
        <w:rPr>
          <w:sz w:val="20"/>
        </w:rPr>
        <w:t xml:space="preserve">      </w:t>
      </w:r>
      <w:r w:rsidRPr="00960078">
        <w:t xml:space="preserve">        </w:t>
      </w: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rPr>
          <w:b/>
          <w:sz w:val="28"/>
          <w:szCs w:val="28"/>
        </w:rPr>
      </w:pPr>
      <w:r w:rsidRPr="00960078">
        <w:t xml:space="preserve"> </w:t>
      </w:r>
      <w:r w:rsidRPr="00960078">
        <w:rPr>
          <w:b/>
          <w:sz w:val="28"/>
          <w:szCs w:val="28"/>
        </w:rPr>
        <w:t xml:space="preserve">    СПРАВКА</w:t>
      </w:r>
    </w:p>
    <w:p w:rsidR="00960078" w:rsidRPr="00960078" w:rsidRDefault="00960078" w:rsidP="00960078">
      <w:pPr>
        <w:rPr>
          <w:b/>
          <w:sz w:val="18"/>
        </w:rPr>
      </w:pPr>
      <w:bookmarkStart w:id="18" w:name="OLE_LINK48"/>
      <w:bookmarkStart w:id="19" w:name="OLE_LINK49"/>
      <w:bookmarkStart w:id="20" w:name="OLE_LINK50"/>
      <w:proofErr w:type="gramStart"/>
      <w:r w:rsidRPr="00960078">
        <w:rPr>
          <w:b/>
        </w:rPr>
        <w:t>Дана</w:t>
      </w:r>
      <w:proofErr w:type="gramEnd"/>
      <w:r w:rsidRPr="00960078">
        <w:rPr>
          <w:b/>
          <w:sz w:val="18"/>
        </w:rPr>
        <w:t xml:space="preserve">  </w:t>
      </w:r>
      <w:r w:rsidRPr="00960078">
        <w:rPr>
          <w:b/>
        </w:rPr>
        <w:t xml:space="preserve">Администрацией </w:t>
      </w:r>
      <w:proofErr w:type="spellStart"/>
      <w:r w:rsidR="001A4325">
        <w:rPr>
          <w:b/>
        </w:rPr>
        <w:t>Зиминского</w:t>
      </w:r>
      <w:proofErr w:type="spellEnd"/>
      <w:r w:rsidR="001A4325">
        <w:rPr>
          <w:b/>
        </w:rPr>
        <w:t xml:space="preserve"> </w:t>
      </w:r>
      <w:r w:rsidRPr="00960078">
        <w:rPr>
          <w:b/>
        </w:rPr>
        <w:t>сельского поселения</w:t>
      </w:r>
      <w:r w:rsidRPr="00960078">
        <w:rPr>
          <w:b/>
          <w:sz w:val="18"/>
        </w:rPr>
        <w:t xml:space="preserve"> </w:t>
      </w:r>
      <w:proofErr w:type="spellStart"/>
      <w:r w:rsidRPr="00960078">
        <w:rPr>
          <w:b/>
        </w:rPr>
        <w:t>Раздольненского</w:t>
      </w:r>
      <w:proofErr w:type="spellEnd"/>
      <w:r w:rsidRPr="00960078">
        <w:rPr>
          <w:b/>
        </w:rPr>
        <w:t xml:space="preserve"> района Республики Крым в том, что  </w:t>
      </w:r>
    </w:p>
    <w:bookmarkEnd w:id="18"/>
    <w:bookmarkEnd w:id="19"/>
    <w:bookmarkEnd w:id="20"/>
    <w:p w:rsidR="00960078" w:rsidRPr="00960078" w:rsidRDefault="00960078" w:rsidP="00960078">
      <w:pPr>
        <w:rPr>
          <w:b/>
          <w:sz w:val="22"/>
          <w:szCs w:val="22"/>
        </w:rPr>
      </w:pPr>
      <w:r w:rsidRPr="00960078">
        <w:rPr>
          <w:b/>
          <w:sz w:val="22"/>
          <w:szCs w:val="22"/>
        </w:rPr>
        <w:t>гр. _______________________________________________________________________________________</w:t>
      </w:r>
    </w:p>
    <w:p w:rsidR="00960078" w:rsidRPr="00960078" w:rsidRDefault="00960078" w:rsidP="00960078">
      <w:r w:rsidRPr="00960078">
        <w:rPr>
          <w:b/>
        </w:rPr>
        <w:t xml:space="preserve">зарегистрирован (на) по адресу:  ____________________________________________________      </w:t>
      </w:r>
    </w:p>
    <w:p w:rsidR="00960078" w:rsidRPr="00960078" w:rsidRDefault="00E61CCA" w:rsidP="00960078">
      <w:r>
        <w:rPr>
          <w:b/>
        </w:rPr>
        <w:t>В состав его (её) семьи ни</w:t>
      </w:r>
      <w:r w:rsidR="00960078" w:rsidRPr="00960078">
        <w:rPr>
          <w:b/>
        </w:rPr>
        <w:t>кто не входит.</w:t>
      </w:r>
      <w:r w:rsidR="00960078" w:rsidRPr="00960078">
        <w:t xml:space="preserve"> ______________________________________________________________________________________________________________________________________________________________</w:t>
      </w:r>
    </w:p>
    <w:p w:rsidR="00960078" w:rsidRPr="00960078" w:rsidRDefault="00960078" w:rsidP="00960078">
      <w:pPr>
        <w:rPr>
          <w:b/>
        </w:rPr>
      </w:pPr>
      <w:r w:rsidRPr="00960078">
        <w:rPr>
          <w:b/>
        </w:rPr>
        <w:t xml:space="preserve">Основание: лицевой счёт №________ в похозяйственной книге №  _______на 20__-20__ гг.    </w:t>
      </w:r>
    </w:p>
    <w:p w:rsidR="00960078" w:rsidRPr="00960078" w:rsidRDefault="00960078" w:rsidP="00960078">
      <w:pPr>
        <w:rPr>
          <w:b/>
        </w:rPr>
      </w:pPr>
      <w:r w:rsidRPr="00960078">
        <w:rPr>
          <w:b/>
        </w:rPr>
        <w:t xml:space="preserve"> Справка предоставляется по месту требования.</w:t>
      </w:r>
    </w:p>
    <w:p w:rsidR="00960078" w:rsidRPr="00960078" w:rsidRDefault="00960078" w:rsidP="00960078">
      <w:pPr>
        <w:autoSpaceDE w:val="0"/>
        <w:ind w:firstLine="720"/>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 w:rsidR="00960078" w:rsidRPr="00960078" w:rsidRDefault="00960078" w:rsidP="00960078">
      <w:pPr>
        <w:autoSpaceDE w:val="0"/>
        <w:ind w:firstLine="720"/>
        <w:jc w:val="both"/>
        <w:rPr>
          <w:color w:val="00B050"/>
          <w:sz w:val="28"/>
          <w:szCs w:val="28"/>
        </w:rPr>
      </w:pPr>
      <w:r w:rsidRPr="00960078">
        <w:rPr>
          <w:color w:val="00B050"/>
          <w:sz w:val="28"/>
          <w:szCs w:val="28"/>
        </w:rPr>
        <w:t xml:space="preserve"> </w:t>
      </w:r>
    </w:p>
    <w:p w:rsidR="00960078" w:rsidRDefault="00960078"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Pr="00960078" w:rsidRDefault="00034E81"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034E81"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034E81" w:rsidRPr="00960078" w:rsidRDefault="00034E81"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5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034E81" w:rsidRPr="00960078" w:rsidRDefault="00034E81" w:rsidP="00477DA0">
            <w:pPr>
              <w:jc w:val="center"/>
              <w:rPr>
                <w:sz w:val="4"/>
                <w:szCs w:val="4"/>
              </w:rPr>
            </w:pPr>
          </w:p>
        </w:tc>
      </w:tr>
    </w:tbl>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034E81" w:rsidRPr="00960078" w:rsidRDefault="00034E81" w:rsidP="00034E81">
      <w:pPr>
        <w:rPr>
          <w:color w:val="FF00FF"/>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862E1B" w:rsidRDefault="00034E81" w:rsidP="00034E81">
      <w:pPr>
        <w:rPr>
          <w:b/>
          <w:color w:val="7030A0"/>
          <w:sz w:val="28"/>
          <w:szCs w:val="28"/>
        </w:rPr>
      </w:pPr>
      <w:r>
        <w:rPr>
          <w:b/>
          <w:color w:val="7030A0"/>
          <w:sz w:val="28"/>
          <w:szCs w:val="28"/>
        </w:rPr>
        <w:t xml:space="preserve">                                                    </w:t>
      </w:r>
    </w:p>
    <w:p w:rsidR="00034E81" w:rsidRPr="00034E81" w:rsidRDefault="00034E81" w:rsidP="00034E81">
      <w:pPr>
        <w:rPr>
          <w:b/>
          <w:sz w:val="28"/>
          <w:szCs w:val="28"/>
        </w:rPr>
      </w:pPr>
      <w:r>
        <w:rPr>
          <w:b/>
          <w:color w:val="7030A0"/>
          <w:sz w:val="28"/>
          <w:szCs w:val="28"/>
        </w:rPr>
        <w:t xml:space="preserve">  </w:t>
      </w:r>
      <w:r w:rsidRPr="00034E81">
        <w:rPr>
          <w:b/>
          <w:sz w:val="28"/>
          <w:szCs w:val="28"/>
        </w:rPr>
        <w:t>СПРАВКА</w:t>
      </w:r>
    </w:p>
    <w:p w:rsidR="00034E81" w:rsidRPr="00034E81" w:rsidRDefault="00034E81" w:rsidP="00034E81"/>
    <w:p w:rsidR="00034E81" w:rsidRPr="00034E81" w:rsidRDefault="00034E81" w:rsidP="00034E81">
      <w:pPr>
        <w:rPr>
          <w:b/>
          <w:sz w:val="18"/>
        </w:rPr>
      </w:pPr>
      <w:proofErr w:type="gramStart"/>
      <w:r w:rsidRPr="00034E81">
        <w:rPr>
          <w:b/>
        </w:rPr>
        <w:t>Дана</w:t>
      </w:r>
      <w:proofErr w:type="gramEnd"/>
      <w:r w:rsidRPr="00034E81">
        <w:rPr>
          <w:b/>
          <w:sz w:val="18"/>
        </w:rPr>
        <w:t xml:space="preserve">  </w:t>
      </w:r>
      <w:r w:rsidRPr="00034E81">
        <w:rPr>
          <w:b/>
        </w:rPr>
        <w:t xml:space="preserve">Администрацией </w:t>
      </w:r>
      <w:r w:rsidR="00DB29DE">
        <w:rPr>
          <w:b/>
        </w:rPr>
        <w:t>Зиминского</w:t>
      </w:r>
      <w:r w:rsidRPr="00034E81">
        <w:rPr>
          <w:b/>
        </w:rPr>
        <w:t xml:space="preserve"> сельского поселения</w:t>
      </w:r>
      <w:r w:rsidRPr="00034E81">
        <w:rPr>
          <w:b/>
          <w:sz w:val="18"/>
        </w:rPr>
        <w:t xml:space="preserve"> </w:t>
      </w:r>
      <w:r w:rsidRPr="00034E81">
        <w:rPr>
          <w:b/>
        </w:rPr>
        <w:t xml:space="preserve">Раздольненского района Республики Крым в том, что  </w:t>
      </w:r>
    </w:p>
    <w:p w:rsidR="00034E81" w:rsidRPr="00034E81" w:rsidRDefault="00034E81" w:rsidP="00034E81">
      <w:r w:rsidRPr="00034E81">
        <w:t>______________________________________________________________________</w:t>
      </w:r>
      <w:r w:rsidR="00E61CCA">
        <w:t>__________</w:t>
      </w:r>
      <w:r w:rsidRPr="00034E8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E81" w:rsidRPr="00034E81" w:rsidRDefault="00034E81" w:rsidP="00034E81">
      <w:pPr>
        <w:rPr>
          <w:b/>
        </w:rPr>
      </w:pPr>
      <w:r w:rsidRPr="00034E81">
        <w:rPr>
          <w:b/>
        </w:rPr>
        <w:t>Основание: лицевой счёт №_________ в похозяйственной книге №  _______ на 2015-2019гг. Справка дана для предъявления по месту требования.</w:t>
      </w:r>
    </w:p>
    <w:p w:rsidR="00034E81" w:rsidRPr="00960078" w:rsidRDefault="00034E81" w:rsidP="00034E81">
      <w:pPr>
        <w:rPr>
          <w:color w:val="FF00FF"/>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034E81" w:rsidRPr="00960078" w:rsidRDefault="00034E81" w:rsidP="00034E81"/>
    <w:p w:rsidR="00034E81" w:rsidRPr="00960078" w:rsidRDefault="00034E81" w:rsidP="00034E81">
      <w:pPr>
        <w:autoSpaceDE w:val="0"/>
        <w:ind w:firstLine="720"/>
        <w:jc w:val="both"/>
        <w:rPr>
          <w:color w:val="00B050"/>
          <w:sz w:val="28"/>
          <w:szCs w:val="28"/>
        </w:rPr>
      </w:pPr>
      <w:r w:rsidRPr="00960078">
        <w:rPr>
          <w:color w:val="00B050"/>
          <w:sz w:val="28"/>
          <w:szCs w:val="28"/>
        </w:rPr>
        <w:t xml:space="preserve"> </w:t>
      </w:r>
    </w:p>
    <w:p w:rsidR="00034E81" w:rsidRPr="00960078" w:rsidRDefault="00034E81" w:rsidP="00034E81">
      <w:pPr>
        <w:jc w:val="center"/>
        <w:rPr>
          <w:b/>
          <w:color w:val="00B050"/>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Default="00960078" w:rsidP="00960078">
      <w:pPr>
        <w:autoSpaceDE w:val="0"/>
        <w:ind w:firstLine="720"/>
        <w:jc w:val="both"/>
        <w:rPr>
          <w:color w:val="00B050"/>
          <w:sz w:val="28"/>
          <w:szCs w:val="28"/>
        </w:rPr>
      </w:pPr>
    </w:p>
    <w:p w:rsidR="004823DC" w:rsidRDefault="004823DC" w:rsidP="00960078">
      <w:pPr>
        <w:autoSpaceDE w:val="0"/>
        <w:ind w:firstLine="720"/>
        <w:jc w:val="both"/>
        <w:rPr>
          <w:color w:val="00B050"/>
          <w:sz w:val="28"/>
          <w:szCs w:val="28"/>
        </w:rPr>
      </w:pPr>
    </w:p>
    <w:p w:rsidR="004823DC" w:rsidRDefault="004823DC"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381A9E" w:rsidRDefault="00381A9E" w:rsidP="00960078">
      <w:pPr>
        <w:autoSpaceDE w:val="0"/>
        <w:ind w:firstLine="720"/>
        <w:jc w:val="both"/>
        <w:rPr>
          <w:color w:val="00B050"/>
          <w:sz w:val="28"/>
          <w:szCs w:val="28"/>
        </w:rPr>
      </w:pPr>
    </w:p>
    <w:p w:rsidR="007D6814" w:rsidRPr="00960078" w:rsidRDefault="007D6814" w:rsidP="007D6814">
      <w:pPr>
        <w:autoSpaceDE w:val="0"/>
        <w:ind w:firstLine="720"/>
        <w:jc w:val="both"/>
        <w:rPr>
          <w:b/>
          <w:sz w:val="28"/>
          <w:szCs w:val="28"/>
        </w:rPr>
      </w:pPr>
      <w:r w:rsidRPr="00960078">
        <w:rPr>
          <w:b/>
          <w:sz w:val="28"/>
          <w:szCs w:val="28"/>
        </w:rPr>
        <w:t xml:space="preserve">                                                                       Справка о регистрации </w:t>
      </w:r>
    </w:p>
    <w:p w:rsidR="007D6814" w:rsidRPr="00960078" w:rsidRDefault="007D6814" w:rsidP="007D6814">
      <w:pPr>
        <w:autoSpaceDE w:val="0"/>
        <w:ind w:firstLine="720"/>
        <w:jc w:val="both"/>
        <w:rPr>
          <w:b/>
          <w:sz w:val="28"/>
          <w:szCs w:val="28"/>
        </w:rPr>
      </w:pPr>
      <w:r w:rsidRPr="00960078">
        <w:rPr>
          <w:b/>
          <w:sz w:val="28"/>
          <w:szCs w:val="28"/>
        </w:rPr>
        <w:t xml:space="preserve">                                                                        по месту жительства</w:t>
      </w:r>
    </w:p>
    <w:p w:rsidR="007D6814" w:rsidRPr="00960078"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5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jc w:val="center"/>
        <w:rPr>
          <w:b/>
          <w:sz w:val="28"/>
          <w:szCs w:val="28"/>
        </w:rPr>
      </w:pPr>
      <w:r w:rsidRPr="00960078">
        <w:rPr>
          <w:b/>
          <w:sz w:val="28"/>
          <w:szCs w:val="28"/>
        </w:rPr>
        <w:t xml:space="preserve">      СПРАВКА</w:t>
      </w:r>
    </w:p>
    <w:p w:rsidR="007D6814" w:rsidRPr="00960078" w:rsidRDefault="007D6814" w:rsidP="007D6814">
      <w:pPr>
        <w:rPr>
          <w:b/>
        </w:rPr>
      </w:pPr>
      <w:proofErr w:type="gramStart"/>
      <w:r w:rsidRPr="00960078">
        <w:rPr>
          <w:b/>
        </w:rPr>
        <w:t>Дана</w:t>
      </w:r>
      <w:proofErr w:type="gramEnd"/>
      <w:r w:rsidRPr="00960078">
        <w:rPr>
          <w:b/>
        </w:rPr>
        <w:t xml:space="preserve"> Администрацией </w:t>
      </w:r>
      <w:proofErr w:type="spellStart"/>
      <w:r w:rsidR="00DB29DE">
        <w:rPr>
          <w:b/>
        </w:rPr>
        <w:t>Зиминского</w:t>
      </w:r>
      <w:proofErr w:type="spellEnd"/>
      <w:r w:rsidRPr="00960078">
        <w:rPr>
          <w:b/>
        </w:rPr>
        <w:t xml:space="preserve"> сельского поселения </w:t>
      </w:r>
      <w:proofErr w:type="spellStart"/>
      <w:r w:rsidRPr="00960078">
        <w:rPr>
          <w:b/>
        </w:rPr>
        <w:t>Раздольненского</w:t>
      </w:r>
      <w:proofErr w:type="spellEnd"/>
      <w:r w:rsidRPr="00960078">
        <w:rPr>
          <w:b/>
        </w:rPr>
        <w:t xml:space="preserve"> района Республики Крым в том, что                                                       гр.______________________________________________________________________________                                                                                                                                   </w:t>
      </w:r>
    </w:p>
    <w:p w:rsidR="007D6814" w:rsidRPr="00960078" w:rsidRDefault="007D6814" w:rsidP="007D6814">
      <w:pPr>
        <w:rPr>
          <w:b/>
        </w:rPr>
      </w:pPr>
      <w:r w:rsidRPr="00960078">
        <w:rPr>
          <w:b/>
        </w:rPr>
        <w:t xml:space="preserve">действительно  зарегистрирован(на) и проживает  по адресу:  Раздольненский район, с.___________________________      ул. __________________________________  с______________________ и по настоящее время. </w:t>
      </w:r>
    </w:p>
    <w:p w:rsidR="007D6814" w:rsidRPr="00960078" w:rsidRDefault="007D6814" w:rsidP="007D6814"/>
    <w:p w:rsidR="007D6814" w:rsidRPr="00960078" w:rsidRDefault="007D6814" w:rsidP="007D6814">
      <w:pPr>
        <w:rPr>
          <w:b/>
        </w:rPr>
      </w:pPr>
      <w:r w:rsidRPr="00960078">
        <w:rPr>
          <w:b/>
        </w:rPr>
        <w:t xml:space="preserve">Основание: лицевой счёт №________ в похозяйственной книге №  _______на 20__-20__ гг.    </w:t>
      </w:r>
    </w:p>
    <w:p w:rsidR="007D6814" w:rsidRPr="00960078" w:rsidRDefault="007D6814" w:rsidP="007D6814">
      <w:pPr>
        <w:rPr>
          <w:b/>
        </w:rPr>
      </w:pPr>
      <w:r w:rsidRPr="00960078">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Pr="009F0E09" w:rsidRDefault="007D6814" w:rsidP="001A4325">
      <w:pPr>
        <w:autoSpaceDE w:val="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F0E09"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F0E09" w:rsidRDefault="007D6814" w:rsidP="007D6814">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6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F0E09" w:rsidRDefault="007D6814" w:rsidP="007D6814">
            <w:pPr>
              <w:jc w:val="center"/>
              <w:rPr>
                <w:sz w:val="4"/>
                <w:szCs w:val="4"/>
              </w:rPr>
            </w:pPr>
          </w:p>
        </w:tc>
      </w:tr>
    </w:tbl>
    <w:p w:rsidR="007D6814" w:rsidRPr="009F0E09" w:rsidRDefault="007D6814" w:rsidP="007D6814">
      <w:pPr>
        <w:rPr>
          <w:b/>
          <w:sz w:val="28"/>
          <w:szCs w:val="28"/>
        </w:rPr>
      </w:pPr>
      <w:r w:rsidRPr="009F0E09">
        <w:rPr>
          <w:sz w:val="28"/>
          <w:szCs w:val="28"/>
        </w:rPr>
        <w:t xml:space="preserve">                                                                     </w:t>
      </w:r>
      <w:r w:rsidRPr="009F0E09">
        <w:rPr>
          <w:b/>
          <w:sz w:val="28"/>
          <w:szCs w:val="28"/>
        </w:rPr>
        <w:t>Справка о регистрации форма 9</w:t>
      </w: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jc w:val="both"/>
        <w:rPr>
          <w:sz w:val="28"/>
          <w:szCs w:val="28"/>
        </w:rPr>
      </w:pPr>
    </w:p>
    <w:p w:rsidR="007D6814" w:rsidRPr="009F0E09" w:rsidRDefault="007D6814" w:rsidP="007D6814">
      <w:pPr>
        <w:rPr>
          <w:sz w:val="28"/>
          <w:szCs w:val="28"/>
        </w:rPr>
      </w:pPr>
      <w:r w:rsidRPr="009F0E09">
        <w:rPr>
          <w:sz w:val="28"/>
          <w:szCs w:val="28"/>
        </w:rPr>
        <w:t xml:space="preserve">                                                                                  </w:t>
      </w: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r w:rsidRPr="009F0E09">
        <w:rPr>
          <w:sz w:val="28"/>
          <w:szCs w:val="28"/>
        </w:rPr>
        <w:t xml:space="preserve">                                                                                                                      </w:t>
      </w:r>
      <w:r w:rsidRPr="009F0E09">
        <w:t>Форма  9</w:t>
      </w:r>
    </w:p>
    <w:p w:rsidR="007D6814" w:rsidRPr="009F0E09" w:rsidRDefault="007D6814" w:rsidP="00862E1B">
      <w:pPr>
        <w:autoSpaceDE w:val="0"/>
        <w:autoSpaceDN w:val="0"/>
        <w:adjustRightInd w:val="0"/>
        <w:jc w:val="center"/>
      </w:pPr>
      <w:r w:rsidRPr="004823DC">
        <w:rPr>
          <w:b/>
          <w:bCs/>
        </w:rPr>
        <w:t xml:space="preserve">Справка о регистрации </w:t>
      </w:r>
    </w:p>
    <w:tbl>
      <w:tblPr>
        <w:tblW w:w="0" w:type="auto"/>
        <w:tblInd w:w="135" w:type="dxa"/>
        <w:tblLayout w:type="fixed"/>
        <w:tblCellMar>
          <w:left w:w="135" w:type="dxa"/>
          <w:right w:w="135" w:type="dxa"/>
        </w:tblCellMar>
        <w:tblLook w:val="04A0"/>
      </w:tblPr>
      <w:tblGrid>
        <w:gridCol w:w="1064"/>
        <w:gridCol w:w="251"/>
        <w:gridCol w:w="485"/>
        <w:gridCol w:w="141"/>
        <w:gridCol w:w="1252"/>
        <w:gridCol w:w="219"/>
        <w:gridCol w:w="908"/>
        <w:gridCol w:w="3131"/>
        <w:gridCol w:w="62"/>
        <w:gridCol w:w="674"/>
        <w:gridCol w:w="735"/>
        <w:gridCol w:w="125"/>
        <w:gridCol w:w="251"/>
        <w:gridCol w:w="63"/>
      </w:tblGrid>
      <w:tr w:rsidR="007D6814" w:rsidRPr="004823DC" w:rsidTr="007D6814">
        <w:trPr>
          <w:trHeight w:val="264"/>
          <w:hidden/>
        </w:trPr>
        <w:tc>
          <w:tcPr>
            <w:tcW w:w="1315" w:type="dxa"/>
            <w:gridSpan w:val="2"/>
            <w:hideMark/>
          </w:tcPr>
          <w:p w:rsidR="007D6814" w:rsidRPr="004823DC" w:rsidRDefault="007D6814" w:rsidP="007D6814">
            <w:pPr>
              <w:rPr>
                <w:b/>
              </w:rPr>
            </w:pPr>
            <w:r w:rsidRPr="004823DC">
              <w:rPr>
                <w:b/>
                <w:vanish/>
              </w:rPr>
              <w:t>#G0</w:t>
            </w:r>
            <w:r w:rsidRPr="004823DC">
              <w:rPr>
                <w:b/>
              </w:rPr>
              <w:t xml:space="preserve">Выдана </w:t>
            </w:r>
          </w:p>
        </w:tc>
        <w:tc>
          <w:tcPr>
            <w:tcW w:w="6136" w:type="dxa"/>
            <w:gridSpan w:val="6"/>
            <w:tcBorders>
              <w:top w:val="nil"/>
              <w:left w:val="nil"/>
              <w:bottom w:val="single" w:sz="2" w:space="0" w:color="auto"/>
              <w:right w:val="nil"/>
            </w:tcBorders>
          </w:tcPr>
          <w:p w:rsidR="007D6814" w:rsidRPr="004823DC" w:rsidRDefault="007D6814" w:rsidP="007D6814">
            <w:pPr>
              <w:rPr>
                <w:b/>
              </w:rPr>
            </w:pPr>
            <w:r w:rsidRPr="004823DC">
              <w:rPr>
                <w:b/>
              </w:rPr>
              <w:t xml:space="preserve">          </w:t>
            </w:r>
          </w:p>
        </w:tc>
        <w:tc>
          <w:tcPr>
            <w:tcW w:w="736" w:type="dxa"/>
            <w:gridSpan w:val="2"/>
            <w:hideMark/>
          </w:tcPr>
          <w:p w:rsidR="007D6814" w:rsidRPr="004823DC" w:rsidRDefault="007D6814" w:rsidP="007D6814">
            <w:pPr>
              <w:rPr>
                <w:b/>
              </w:rPr>
            </w:pPr>
            <w:r w:rsidRPr="004823DC">
              <w:rPr>
                <w:b/>
              </w:rPr>
              <w:t>г.р.</w:t>
            </w:r>
          </w:p>
        </w:tc>
        <w:tc>
          <w:tcPr>
            <w:tcW w:w="1174" w:type="dxa"/>
            <w:gridSpan w:val="4"/>
            <w:tcBorders>
              <w:top w:val="nil"/>
              <w:left w:val="nil"/>
              <w:right w:val="nil"/>
            </w:tcBorders>
          </w:tcPr>
          <w:p w:rsidR="007D6814" w:rsidRPr="004823DC" w:rsidRDefault="007D6814" w:rsidP="007D6814">
            <w:pPr>
              <w:rPr>
                <w:b/>
              </w:rPr>
            </w:pPr>
          </w:p>
        </w:tc>
      </w:tr>
      <w:tr w:rsidR="007D6814" w:rsidRPr="004823DC" w:rsidTr="007D6814">
        <w:trPr>
          <w:gridAfter w:val="6"/>
          <w:wAfter w:w="1910" w:type="dxa"/>
          <w:trHeight w:val="264"/>
        </w:trPr>
        <w:tc>
          <w:tcPr>
            <w:tcW w:w="1315" w:type="dxa"/>
            <w:gridSpan w:val="2"/>
          </w:tcPr>
          <w:p w:rsidR="007D6814" w:rsidRPr="004823DC" w:rsidRDefault="007D6814" w:rsidP="007D6814">
            <w:pPr>
              <w:rPr>
                <w:b/>
              </w:rPr>
            </w:pPr>
          </w:p>
        </w:tc>
        <w:tc>
          <w:tcPr>
            <w:tcW w:w="6136" w:type="dxa"/>
            <w:gridSpan w:val="6"/>
            <w:hideMark/>
          </w:tcPr>
          <w:p w:rsidR="007D6814" w:rsidRPr="004823DC" w:rsidRDefault="007D6814" w:rsidP="007D6814">
            <w:pPr>
              <w:jc w:val="center"/>
              <w:rPr>
                <w:b/>
                <w:sz w:val="20"/>
                <w:szCs w:val="20"/>
              </w:rPr>
            </w:pPr>
            <w:r w:rsidRPr="004823DC">
              <w:rPr>
                <w:b/>
                <w:sz w:val="20"/>
                <w:szCs w:val="20"/>
              </w:rPr>
              <w:t>(фамилия, имя, отчество, дата рождения)</w:t>
            </w:r>
          </w:p>
        </w:tc>
      </w:tr>
      <w:tr w:rsidR="007D6814" w:rsidRPr="004823DC" w:rsidTr="007D6814">
        <w:trPr>
          <w:gridAfter w:val="1"/>
          <w:wAfter w:w="63" w:type="dxa"/>
          <w:trHeight w:val="264"/>
          <w:hidden/>
        </w:trPr>
        <w:tc>
          <w:tcPr>
            <w:tcW w:w="3193" w:type="dxa"/>
            <w:gridSpan w:val="5"/>
            <w:hideMark/>
          </w:tcPr>
          <w:p w:rsidR="007D6814" w:rsidRPr="004823DC" w:rsidRDefault="007D6814" w:rsidP="007D6814">
            <w:pPr>
              <w:rPr>
                <w:b/>
              </w:rPr>
            </w:pPr>
            <w:r w:rsidRPr="004823DC">
              <w:rPr>
                <w:b/>
                <w:vanish/>
              </w:rPr>
              <w:t>#G0</w:t>
            </w:r>
            <w:r w:rsidRPr="004823DC">
              <w:rPr>
                <w:b/>
              </w:rPr>
              <w:t>зарегистрированному(ой)</w:t>
            </w:r>
          </w:p>
        </w:tc>
        <w:tc>
          <w:tcPr>
            <w:tcW w:w="6105" w:type="dxa"/>
            <w:gridSpan w:val="8"/>
            <w:tcBorders>
              <w:top w:val="nil"/>
              <w:left w:val="nil"/>
              <w:bottom w:val="single" w:sz="2" w:space="0" w:color="auto"/>
              <w:right w:val="nil"/>
            </w:tcBorders>
          </w:tcPr>
          <w:p w:rsidR="007D6814" w:rsidRPr="004823DC" w:rsidRDefault="007D6814" w:rsidP="007D6814">
            <w:pPr>
              <w:rPr>
                <w:b/>
              </w:rPr>
            </w:pPr>
          </w:p>
        </w:tc>
      </w:tr>
      <w:tr w:rsidR="007D6814" w:rsidRPr="004823DC" w:rsidTr="007D6814">
        <w:trPr>
          <w:gridAfter w:val="1"/>
          <w:wAfter w:w="63" w:type="dxa"/>
          <w:trHeight w:val="264"/>
        </w:trPr>
        <w:tc>
          <w:tcPr>
            <w:tcW w:w="3193" w:type="dxa"/>
            <w:gridSpan w:val="5"/>
          </w:tcPr>
          <w:p w:rsidR="007D6814" w:rsidRPr="004823DC" w:rsidRDefault="007D6814" w:rsidP="007D6814">
            <w:pPr>
              <w:rPr>
                <w:b/>
              </w:rPr>
            </w:pPr>
          </w:p>
        </w:tc>
        <w:tc>
          <w:tcPr>
            <w:tcW w:w="6105" w:type="dxa"/>
            <w:gridSpan w:val="8"/>
            <w:hideMark/>
          </w:tcPr>
          <w:p w:rsidR="007D6814" w:rsidRPr="004823DC" w:rsidRDefault="007D6814" w:rsidP="007D6814">
            <w:pPr>
              <w:rPr>
                <w:b/>
                <w:sz w:val="20"/>
                <w:szCs w:val="20"/>
              </w:rPr>
            </w:pPr>
            <w:r w:rsidRPr="004823DC">
              <w:rPr>
                <w:b/>
                <w:sz w:val="20"/>
                <w:szCs w:val="20"/>
              </w:rPr>
              <w:t>(вид регистрации, с какого месяца, года)</w:t>
            </w:r>
          </w:p>
        </w:tc>
      </w:tr>
      <w:tr w:rsidR="007D6814" w:rsidRPr="004823DC" w:rsidTr="007D6814">
        <w:trPr>
          <w:gridAfter w:val="2"/>
          <w:wAfter w:w="314" w:type="dxa"/>
          <w:trHeight w:val="264"/>
          <w:hidden/>
        </w:trPr>
        <w:tc>
          <w:tcPr>
            <w:tcW w:w="1800" w:type="dxa"/>
            <w:gridSpan w:val="3"/>
            <w:hideMark/>
          </w:tcPr>
          <w:p w:rsidR="007D6814" w:rsidRPr="004823DC" w:rsidRDefault="007D6814" w:rsidP="007D6814">
            <w:pPr>
              <w:rPr>
                <w:b/>
              </w:rPr>
            </w:pPr>
            <w:r w:rsidRPr="004823DC">
              <w:rPr>
                <w:b/>
                <w:vanish/>
              </w:rPr>
              <w:t>#G0</w:t>
            </w:r>
            <w:r w:rsidRPr="004823DC">
              <w:rPr>
                <w:b/>
              </w:rPr>
              <w:t>по адресу:</w:t>
            </w:r>
          </w:p>
        </w:tc>
        <w:tc>
          <w:tcPr>
            <w:tcW w:w="7247" w:type="dxa"/>
            <w:gridSpan w:val="9"/>
            <w:tcBorders>
              <w:top w:val="nil"/>
              <w:left w:val="nil"/>
              <w:bottom w:val="single" w:sz="2" w:space="0" w:color="auto"/>
              <w:right w:val="nil"/>
            </w:tcBorders>
          </w:tcPr>
          <w:p w:rsidR="007D6814" w:rsidRPr="004823DC" w:rsidRDefault="007D6814" w:rsidP="007D6814">
            <w:pPr>
              <w:rPr>
                <w:b/>
              </w:rPr>
            </w:pPr>
            <w:r w:rsidRPr="004823DC">
              <w:rPr>
                <w:b/>
              </w:rPr>
              <w:t xml:space="preserve">        </w:t>
            </w:r>
          </w:p>
        </w:tc>
      </w:tr>
      <w:tr w:rsidR="007D6814" w:rsidRPr="004823DC" w:rsidTr="007D6814">
        <w:trPr>
          <w:gridAfter w:val="2"/>
          <w:wAfter w:w="314" w:type="dxa"/>
          <w:trHeight w:val="264"/>
        </w:trPr>
        <w:tc>
          <w:tcPr>
            <w:tcW w:w="1800" w:type="dxa"/>
            <w:gridSpan w:val="3"/>
          </w:tcPr>
          <w:p w:rsidR="007D6814" w:rsidRPr="004823DC" w:rsidRDefault="007D6814" w:rsidP="007D6814">
            <w:pPr>
              <w:rPr>
                <w:b/>
              </w:rPr>
            </w:pPr>
          </w:p>
        </w:tc>
        <w:tc>
          <w:tcPr>
            <w:tcW w:w="7247" w:type="dxa"/>
            <w:gridSpan w:val="9"/>
            <w:hideMark/>
          </w:tcPr>
          <w:p w:rsidR="007D6814" w:rsidRPr="004823DC" w:rsidRDefault="007D6814" w:rsidP="007D6814">
            <w:pPr>
              <w:jc w:val="center"/>
              <w:rPr>
                <w:b/>
                <w:sz w:val="20"/>
                <w:szCs w:val="20"/>
              </w:rPr>
            </w:pPr>
            <w:r w:rsidRPr="004823DC">
              <w:rPr>
                <w:b/>
                <w:sz w:val="20"/>
                <w:szCs w:val="20"/>
              </w:rPr>
              <w:t>(проспект, улица, переулок и др.)</w:t>
            </w:r>
          </w:p>
        </w:tc>
      </w:tr>
      <w:tr w:rsidR="007D6814" w:rsidRPr="004823DC" w:rsidTr="007D6814">
        <w:trPr>
          <w:gridAfter w:val="3"/>
          <w:wAfter w:w="439" w:type="dxa"/>
          <w:trHeight w:val="278"/>
          <w:hidden/>
        </w:trPr>
        <w:tc>
          <w:tcPr>
            <w:tcW w:w="1064" w:type="dxa"/>
            <w:hideMark/>
          </w:tcPr>
          <w:p w:rsidR="007D6814" w:rsidRPr="004823DC" w:rsidRDefault="007D6814" w:rsidP="007D6814">
            <w:pPr>
              <w:rPr>
                <w:b/>
              </w:rPr>
            </w:pPr>
            <w:r w:rsidRPr="004823DC">
              <w:rPr>
                <w:b/>
                <w:vanish/>
              </w:rPr>
              <w:t>#G0</w:t>
            </w:r>
            <w:r w:rsidRPr="004823DC">
              <w:rPr>
                <w:b/>
              </w:rPr>
              <w:t xml:space="preserve">дом № </w:t>
            </w:r>
          </w:p>
        </w:tc>
        <w:tc>
          <w:tcPr>
            <w:tcW w:w="877" w:type="dxa"/>
            <w:gridSpan w:val="3"/>
            <w:tcBorders>
              <w:top w:val="nil"/>
              <w:left w:val="nil"/>
              <w:bottom w:val="single" w:sz="2" w:space="0" w:color="auto"/>
              <w:right w:val="nil"/>
            </w:tcBorders>
          </w:tcPr>
          <w:p w:rsidR="007D6814" w:rsidRPr="004823DC" w:rsidRDefault="007D6814" w:rsidP="007D6814">
            <w:pPr>
              <w:rPr>
                <w:b/>
              </w:rPr>
            </w:pPr>
          </w:p>
        </w:tc>
        <w:tc>
          <w:tcPr>
            <w:tcW w:w="1471" w:type="dxa"/>
            <w:gridSpan w:val="2"/>
            <w:hideMark/>
          </w:tcPr>
          <w:p w:rsidR="007D6814" w:rsidRPr="004823DC" w:rsidRDefault="007D6814" w:rsidP="007D6814">
            <w:pPr>
              <w:rPr>
                <w:b/>
              </w:rPr>
            </w:pPr>
            <w:r w:rsidRPr="004823DC">
              <w:rPr>
                <w:b/>
              </w:rPr>
              <w:t xml:space="preserve">корпус № </w:t>
            </w:r>
          </w:p>
        </w:tc>
        <w:tc>
          <w:tcPr>
            <w:tcW w:w="908" w:type="dxa"/>
            <w:tcBorders>
              <w:top w:val="nil"/>
              <w:left w:val="nil"/>
              <w:bottom w:val="single" w:sz="2" w:space="0" w:color="auto"/>
              <w:right w:val="nil"/>
            </w:tcBorders>
          </w:tcPr>
          <w:p w:rsidR="007D6814" w:rsidRPr="004823DC" w:rsidRDefault="007D6814" w:rsidP="007D6814">
            <w:pPr>
              <w:rPr>
                <w:b/>
              </w:rPr>
            </w:pPr>
          </w:p>
        </w:tc>
        <w:tc>
          <w:tcPr>
            <w:tcW w:w="3193" w:type="dxa"/>
            <w:gridSpan w:val="2"/>
            <w:hideMark/>
          </w:tcPr>
          <w:p w:rsidR="007D6814" w:rsidRPr="004823DC" w:rsidRDefault="007D6814" w:rsidP="007D6814">
            <w:pPr>
              <w:rPr>
                <w:b/>
              </w:rPr>
            </w:pPr>
            <w:r w:rsidRPr="004823DC">
              <w:rPr>
                <w:b/>
              </w:rPr>
              <w:t xml:space="preserve">квартира (помещение) № </w:t>
            </w:r>
          </w:p>
        </w:tc>
        <w:tc>
          <w:tcPr>
            <w:tcW w:w="1409" w:type="dxa"/>
            <w:gridSpan w:val="2"/>
            <w:tcBorders>
              <w:top w:val="nil"/>
              <w:left w:val="nil"/>
              <w:bottom w:val="single" w:sz="2" w:space="0" w:color="auto"/>
              <w:right w:val="nil"/>
            </w:tcBorders>
          </w:tcPr>
          <w:p w:rsidR="007D6814" w:rsidRPr="004823DC" w:rsidRDefault="007D6814" w:rsidP="007D6814">
            <w:pPr>
              <w:rPr>
                <w:b/>
              </w:rPr>
            </w:pPr>
          </w:p>
        </w:tc>
      </w:tr>
    </w:tbl>
    <w:p w:rsidR="007D6814" w:rsidRPr="004823DC" w:rsidRDefault="007D6814" w:rsidP="007D6814">
      <w:pPr>
        <w:ind w:firstLine="225"/>
        <w:jc w:val="both"/>
        <w:rPr>
          <w:b/>
        </w:rPr>
      </w:pPr>
    </w:p>
    <w:p w:rsidR="007D6814" w:rsidRPr="004823DC" w:rsidRDefault="007D6814" w:rsidP="007D6814">
      <w:pPr>
        <w:ind w:firstLine="225"/>
        <w:jc w:val="both"/>
        <w:rPr>
          <w:b/>
        </w:rPr>
      </w:pPr>
      <w:r w:rsidRPr="004823DC">
        <w:rPr>
          <w:b/>
        </w:rPr>
        <w:t>Совместно с ним (ней) зарегистрированы:</w:t>
      </w:r>
    </w:p>
    <w:tbl>
      <w:tblPr>
        <w:tblW w:w="9845" w:type="dxa"/>
        <w:tblInd w:w="45" w:type="dxa"/>
        <w:tblLayout w:type="fixed"/>
        <w:tblCellMar>
          <w:left w:w="45" w:type="dxa"/>
          <w:right w:w="45" w:type="dxa"/>
        </w:tblCellMar>
        <w:tblLook w:val="04A0"/>
      </w:tblPr>
      <w:tblGrid>
        <w:gridCol w:w="645"/>
        <w:gridCol w:w="1470"/>
        <w:gridCol w:w="1146"/>
        <w:gridCol w:w="1559"/>
        <w:gridCol w:w="1559"/>
        <w:gridCol w:w="1418"/>
        <w:gridCol w:w="290"/>
        <w:gridCol w:w="1411"/>
        <w:gridCol w:w="347"/>
      </w:tblGrid>
      <w:tr w:rsidR="007D6814" w:rsidRPr="004823DC" w:rsidTr="007D6814">
        <w:trPr>
          <w:gridAfter w:val="1"/>
          <w:wAfter w:w="347" w:type="dxa"/>
          <w:hidden/>
        </w:trPr>
        <w:tc>
          <w:tcPr>
            <w:tcW w:w="645"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vanish/>
              </w:rPr>
              <w:t>#G0</w:t>
            </w:r>
            <w:r w:rsidRPr="004823DC">
              <w:rPr>
                <w:b/>
              </w:rPr>
              <w:t xml:space="preserve">N п/п </w:t>
            </w:r>
          </w:p>
        </w:tc>
        <w:tc>
          <w:tcPr>
            <w:tcW w:w="2616" w:type="dxa"/>
            <w:gridSpan w:val="2"/>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Фамилия, имя, отчество</w:t>
            </w:r>
          </w:p>
          <w:p w:rsidR="007D6814" w:rsidRPr="004823DC" w:rsidRDefault="007D6814" w:rsidP="007D6814">
            <w:pPr>
              <w:jc w:val="center"/>
              <w:rPr>
                <w:b/>
              </w:rPr>
            </w:pPr>
            <w:r w:rsidRPr="004823DC">
              <w:rPr>
                <w:b/>
              </w:rPr>
              <w:t>(полностью)</w:t>
            </w:r>
          </w:p>
        </w:tc>
        <w:tc>
          <w:tcPr>
            <w:tcW w:w="1559"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Родственные отношения </w:t>
            </w:r>
          </w:p>
        </w:tc>
        <w:tc>
          <w:tcPr>
            <w:tcW w:w="1559"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Дата рождения </w:t>
            </w:r>
          </w:p>
        </w:tc>
        <w:tc>
          <w:tcPr>
            <w:tcW w:w="1418"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Дата регистрации </w:t>
            </w:r>
          </w:p>
        </w:tc>
        <w:tc>
          <w:tcPr>
            <w:tcW w:w="1701" w:type="dxa"/>
            <w:gridSpan w:val="2"/>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Вид</w:t>
            </w:r>
          </w:p>
          <w:p w:rsidR="007D6814" w:rsidRPr="004823DC" w:rsidRDefault="007D6814" w:rsidP="007D6814">
            <w:pPr>
              <w:jc w:val="center"/>
              <w:rPr>
                <w:b/>
              </w:rPr>
            </w:pPr>
            <w:r w:rsidRPr="004823DC">
              <w:rPr>
                <w:b/>
              </w:rPr>
              <w:t xml:space="preserve">регистрации </w:t>
            </w: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1</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2</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3</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hidden/>
        </w:trPr>
        <w:tc>
          <w:tcPr>
            <w:tcW w:w="2115" w:type="dxa"/>
            <w:gridSpan w:val="2"/>
            <w:tcMar>
              <w:top w:w="0" w:type="dxa"/>
              <w:left w:w="135" w:type="dxa"/>
              <w:bottom w:w="0" w:type="dxa"/>
              <w:right w:w="135" w:type="dxa"/>
            </w:tcMar>
            <w:hideMark/>
          </w:tcPr>
          <w:p w:rsidR="007D6814" w:rsidRPr="004823DC" w:rsidRDefault="007D6814" w:rsidP="007D6814">
            <w:pPr>
              <w:rPr>
                <w:b/>
              </w:rPr>
            </w:pPr>
            <w:r w:rsidRPr="004823DC">
              <w:rPr>
                <w:b/>
                <w:vanish/>
              </w:rPr>
              <w:t>#G0</w:t>
            </w:r>
            <w:r w:rsidRPr="004823DC">
              <w:rPr>
                <w:b/>
              </w:rPr>
              <w:t>Согласно документу:</w:t>
            </w:r>
          </w:p>
        </w:tc>
        <w:tc>
          <w:tcPr>
            <w:tcW w:w="5682" w:type="dxa"/>
            <w:gridSpan w:val="4"/>
            <w:tcBorders>
              <w:top w:val="nil"/>
              <w:left w:val="nil"/>
              <w:bottom w:val="single" w:sz="2" w:space="0" w:color="auto"/>
              <w:right w:val="nil"/>
            </w:tcBorders>
            <w:tcMar>
              <w:top w:w="0" w:type="dxa"/>
              <w:left w:w="135" w:type="dxa"/>
              <w:bottom w:w="0" w:type="dxa"/>
              <w:right w:w="135" w:type="dxa"/>
            </w:tcMar>
          </w:tcPr>
          <w:p w:rsidR="007D6814" w:rsidRPr="004823DC" w:rsidRDefault="007D6814" w:rsidP="007D6814">
            <w:pPr>
              <w:rPr>
                <w:b/>
              </w:rPr>
            </w:pPr>
          </w:p>
          <w:p w:rsidR="007D6814" w:rsidRPr="004823DC" w:rsidRDefault="007D6814" w:rsidP="007D6814">
            <w:pPr>
              <w:rPr>
                <w:b/>
              </w:rPr>
            </w:pPr>
          </w:p>
        </w:tc>
        <w:tc>
          <w:tcPr>
            <w:tcW w:w="290" w:type="dxa"/>
            <w:tcMar>
              <w:top w:w="0" w:type="dxa"/>
              <w:left w:w="135" w:type="dxa"/>
              <w:bottom w:w="0" w:type="dxa"/>
              <w:right w:w="135" w:type="dxa"/>
            </w:tcMar>
            <w:hideMark/>
          </w:tcPr>
          <w:p w:rsidR="007D6814" w:rsidRPr="004823DC" w:rsidRDefault="007D6814" w:rsidP="007D6814">
            <w:pPr>
              <w:rPr>
                <w:b/>
              </w:rPr>
            </w:pPr>
          </w:p>
          <w:p w:rsidR="007D6814" w:rsidRPr="004823DC" w:rsidRDefault="007D6814" w:rsidP="007D6814">
            <w:pPr>
              <w:rPr>
                <w:b/>
              </w:rPr>
            </w:pPr>
          </w:p>
          <w:p w:rsidR="007D6814" w:rsidRPr="004823DC" w:rsidRDefault="007D6814" w:rsidP="007D6814">
            <w:pPr>
              <w:rPr>
                <w:b/>
              </w:rPr>
            </w:pPr>
          </w:p>
        </w:tc>
        <w:tc>
          <w:tcPr>
            <w:tcW w:w="1758" w:type="dxa"/>
            <w:gridSpan w:val="2"/>
            <w:tcBorders>
              <w:top w:val="nil"/>
              <w:left w:val="nil"/>
              <w:bottom w:val="single" w:sz="2" w:space="0" w:color="auto"/>
              <w:right w:val="nil"/>
            </w:tcBorders>
            <w:tcMar>
              <w:top w:w="0" w:type="dxa"/>
              <w:left w:w="135" w:type="dxa"/>
              <w:bottom w:w="0" w:type="dxa"/>
              <w:right w:w="135" w:type="dxa"/>
            </w:tcMar>
          </w:tcPr>
          <w:p w:rsidR="007D6814" w:rsidRPr="004823DC" w:rsidRDefault="007D6814" w:rsidP="007D6814">
            <w:pPr>
              <w:rPr>
                <w:b/>
              </w:rPr>
            </w:pPr>
          </w:p>
          <w:p w:rsidR="007D6814" w:rsidRPr="004823DC" w:rsidRDefault="007D6814" w:rsidP="007D6814">
            <w:pPr>
              <w:rPr>
                <w:b/>
              </w:rPr>
            </w:pPr>
          </w:p>
          <w:p w:rsidR="007D6814" w:rsidRPr="004823DC" w:rsidRDefault="007D6814" w:rsidP="007D6814">
            <w:pPr>
              <w:rPr>
                <w:b/>
              </w:rPr>
            </w:pPr>
          </w:p>
        </w:tc>
      </w:tr>
      <w:tr w:rsidR="007D6814" w:rsidRPr="004823DC" w:rsidTr="007D6814">
        <w:trPr>
          <w:gridAfter w:val="1"/>
          <w:wAfter w:w="347" w:type="dxa"/>
        </w:trPr>
        <w:tc>
          <w:tcPr>
            <w:tcW w:w="2115" w:type="dxa"/>
            <w:gridSpan w:val="2"/>
            <w:tcMar>
              <w:top w:w="0" w:type="dxa"/>
              <w:left w:w="135" w:type="dxa"/>
              <w:bottom w:w="0" w:type="dxa"/>
              <w:right w:w="135" w:type="dxa"/>
            </w:tcMar>
          </w:tcPr>
          <w:p w:rsidR="007D6814" w:rsidRPr="004823DC" w:rsidRDefault="007D6814" w:rsidP="007D6814">
            <w:pPr>
              <w:rPr>
                <w:b/>
              </w:rPr>
            </w:pPr>
          </w:p>
        </w:tc>
        <w:tc>
          <w:tcPr>
            <w:tcW w:w="5682" w:type="dxa"/>
            <w:gridSpan w:val="4"/>
            <w:tcMar>
              <w:top w:w="0" w:type="dxa"/>
              <w:left w:w="135" w:type="dxa"/>
              <w:bottom w:w="0" w:type="dxa"/>
              <w:right w:w="135" w:type="dxa"/>
            </w:tcMar>
            <w:hideMark/>
          </w:tcPr>
          <w:p w:rsidR="007D6814" w:rsidRPr="004823DC" w:rsidRDefault="007D6814" w:rsidP="007D6814">
            <w:pPr>
              <w:jc w:val="center"/>
              <w:rPr>
                <w:b/>
                <w:sz w:val="20"/>
                <w:szCs w:val="20"/>
              </w:rPr>
            </w:pPr>
            <w:r w:rsidRPr="004823DC">
              <w:rPr>
                <w:b/>
                <w:sz w:val="20"/>
                <w:szCs w:val="20"/>
              </w:rPr>
              <w:t>(ордер, распоряжение, договор и т.д.)</w:t>
            </w:r>
          </w:p>
        </w:tc>
        <w:tc>
          <w:tcPr>
            <w:tcW w:w="1701" w:type="dxa"/>
            <w:gridSpan w:val="2"/>
            <w:tcMar>
              <w:top w:w="0" w:type="dxa"/>
              <w:left w:w="135" w:type="dxa"/>
              <w:bottom w:w="0" w:type="dxa"/>
              <w:right w:w="135" w:type="dxa"/>
            </w:tcMar>
          </w:tcPr>
          <w:p w:rsidR="007D6814" w:rsidRPr="004823DC" w:rsidRDefault="007D6814" w:rsidP="007D6814">
            <w:pPr>
              <w:rPr>
                <w:b/>
              </w:rPr>
            </w:pPr>
          </w:p>
        </w:tc>
      </w:tr>
    </w:tbl>
    <w:p w:rsidR="007D6814" w:rsidRPr="004823DC" w:rsidRDefault="007D6814" w:rsidP="007D6814">
      <w:pPr>
        <w:ind w:firstLine="225"/>
        <w:jc w:val="both"/>
        <w:rPr>
          <w:b/>
        </w:rPr>
      </w:pPr>
    </w:p>
    <w:tbl>
      <w:tblPr>
        <w:tblW w:w="9886" w:type="dxa"/>
        <w:tblInd w:w="135" w:type="dxa"/>
        <w:tblLayout w:type="fixed"/>
        <w:tblCellMar>
          <w:left w:w="135" w:type="dxa"/>
          <w:right w:w="135" w:type="dxa"/>
        </w:tblCellMar>
        <w:tblLook w:val="04A0"/>
      </w:tblPr>
      <w:tblGrid>
        <w:gridCol w:w="741"/>
        <w:gridCol w:w="378"/>
        <w:gridCol w:w="594"/>
        <w:gridCol w:w="378"/>
        <w:gridCol w:w="2538"/>
        <w:gridCol w:w="577"/>
        <w:gridCol w:w="4680"/>
      </w:tblGrid>
      <w:tr w:rsidR="007D6814" w:rsidRPr="004823DC" w:rsidTr="007D6814">
        <w:trPr>
          <w:trHeight w:val="231"/>
          <w:hidden/>
        </w:trPr>
        <w:tc>
          <w:tcPr>
            <w:tcW w:w="699" w:type="dxa"/>
            <w:hideMark/>
          </w:tcPr>
          <w:p w:rsidR="007D6814" w:rsidRPr="004823DC" w:rsidRDefault="007D6814" w:rsidP="007D6814">
            <w:pPr>
              <w:rPr>
                <w:b/>
              </w:rPr>
            </w:pPr>
            <w:r w:rsidRPr="004823DC">
              <w:rPr>
                <w:b/>
                <w:vanish/>
              </w:rPr>
              <w:t>#G0</w:t>
            </w:r>
            <w:r w:rsidRPr="004823DC">
              <w:rPr>
                <w:b/>
              </w:rPr>
              <w:t xml:space="preserve">от </w:t>
            </w:r>
          </w:p>
        </w:tc>
        <w:tc>
          <w:tcPr>
            <w:tcW w:w="357" w:type="dxa"/>
            <w:hideMark/>
          </w:tcPr>
          <w:p w:rsidR="007D6814" w:rsidRPr="004823DC" w:rsidRDefault="007D6814" w:rsidP="007D6814">
            <w:pPr>
              <w:rPr>
                <w:b/>
              </w:rPr>
            </w:pPr>
            <w:r w:rsidRPr="004823DC">
              <w:rPr>
                <w:b/>
              </w:rPr>
              <w:t>"</w:t>
            </w:r>
          </w:p>
        </w:tc>
        <w:tc>
          <w:tcPr>
            <w:tcW w:w="560" w:type="dxa"/>
            <w:tcBorders>
              <w:top w:val="nil"/>
              <w:left w:val="nil"/>
              <w:bottom w:val="single" w:sz="2" w:space="0" w:color="auto"/>
              <w:right w:val="nil"/>
            </w:tcBorders>
          </w:tcPr>
          <w:p w:rsidR="007D6814" w:rsidRPr="004823DC" w:rsidRDefault="007D6814" w:rsidP="007D6814">
            <w:pPr>
              <w:rPr>
                <w:b/>
              </w:rPr>
            </w:pPr>
          </w:p>
        </w:tc>
        <w:tc>
          <w:tcPr>
            <w:tcW w:w="357" w:type="dxa"/>
            <w:hideMark/>
          </w:tcPr>
          <w:p w:rsidR="007D6814" w:rsidRPr="004823DC" w:rsidRDefault="007D6814" w:rsidP="007D6814">
            <w:pPr>
              <w:rPr>
                <w:b/>
              </w:rPr>
            </w:pPr>
            <w:r w:rsidRPr="004823DC">
              <w:rPr>
                <w:b/>
              </w:rPr>
              <w:t>"</w:t>
            </w:r>
          </w:p>
        </w:tc>
        <w:tc>
          <w:tcPr>
            <w:tcW w:w="2394" w:type="dxa"/>
            <w:tcBorders>
              <w:top w:val="nil"/>
              <w:left w:val="nil"/>
              <w:bottom w:val="single" w:sz="2" w:space="0" w:color="auto"/>
              <w:right w:val="nil"/>
            </w:tcBorders>
          </w:tcPr>
          <w:p w:rsidR="007D6814" w:rsidRPr="004823DC" w:rsidRDefault="007D6814" w:rsidP="007D6814">
            <w:pPr>
              <w:rPr>
                <w:b/>
              </w:rPr>
            </w:pPr>
            <w:r w:rsidRPr="004823DC">
              <w:rPr>
                <w:b/>
              </w:rPr>
              <w:t xml:space="preserve">           </w:t>
            </w:r>
          </w:p>
        </w:tc>
        <w:tc>
          <w:tcPr>
            <w:tcW w:w="544" w:type="dxa"/>
            <w:hideMark/>
          </w:tcPr>
          <w:p w:rsidR="007D6814" w:rsidRPr="004823DC" w:rsidRDefault="007D6814" w:rsidP="007D6814">
            <w:pPr>
              <w:rPr>
                <w:b/>
              </w:rPr>
            </w:pPr>
            <w:r w:rsidRPr="004823DC">
              <w:rPr>
                <w:b/>
              </w:rPr>
              <w:t>г.</w:t>
            </w:r>
          </w:p>
        </w:tc>
        <w:tc>
          <w:tcPr>
            <w:tcW w:w="4414" w:type="dxa"/>
            <w:tcBorders>
              <w:top w:val="nil"/>
              <w:left w:val="nil"/>
              <w:bottom w:val="single" w:sz="2" w:space="0" w:color="auto"/>
              <w:right w:val="nil"/>
            </w:tcBorders>
          </w:tcPr>
          <w:p w:rsidR="007D6814" w:rsidRPr="004823DC" w:rsidRDefault="007D6814" w:rsidP="007D6814">
            <w:pPr>
              <w:rPr>
                <w:b/>
              </w:rPr>
            </w:pPr>
            <w:r w:rsidRPr="004823DC">
              <w:rPr>
                <w:b/>
              </w:rPr>
              <w:t xml:space="preserve">                </w:t>
            </w:r>
          </w:p>
        </w:tc>
      </w:tr>
      <w:tr w:rsidR="007D6814" w:rsidRPr="004823DC" w:rsidTr="007D6814">
        <w:trPr>
          <w:trHeight w:val="218"/>
        </w:trPr>
        <w:tc>
          <w:tcPr>
            <w:tcW w:w="4911" w:type="dxa"/>
            <w:gridSpan w:val="6"/>
          </w:tcPr>
          <w:p w:rsidR="007D6814" w:rsidRPr="004823DC" w:rsidRDefault="007D6814" w:rsidP="007D6814">
            <w:pPr>
              <w:rPr>
                <w:b/>
              </w:rPr>
            </w:pPr>
          </w:p>
        </w:tc>
        <w:tc>
          <w:tcPr>
            <w:tcW w:w="4414" w:type="dxa"/>
            <w:hideMark/>
          </w:tcPr>
          <w:p w:rsidR="007D6814" w:rsidRPr="004823DC" w:rsidRDefault="007D6814" w:rsidP="007D6814">
            <w:pPr>
              <w:jc w:val="center"/>
              <w:rPr>
                <w:b/>
              </w:rPr>
            </w:pPr>
            <w:r w:rsidRPr="004823DC">
              <w:rPr>
                <w:b/>
              </w:rPr>
              <w:t>(кем выдан)</w:t>
            </w:r>
          </w:p>
        </w:tc>
      </w:tr>
    </w:tbl>
    <w:p w:rsidR="007D6814" w:rsidRPr="004823DC" w:rsidRDefault="007D6814" w:rsidP="007D6814">
      <w:pPr>
        <w:autoSpaceDE w:val="0"/>
        <w:rPr>
          <w:rFonts w:eastAsia="Arial"/>
          <w:b/>
        </w:rPr>
      </w:pPr>
      <w:r w:rsidRPr="004823DC">
        <w:rPr>
          <w:rFonts w:eastAsia="Arial"/>
          <w:b/>
        </w:rPr>
        <w:t xml:space="preserve">   Общая  площадь дома:   ______</w:t>
      </w:r>
      <w:r w:rsidRPr="004823DC">
        <w:rPr>
          <w:rFonts w:eastAsia="Arial"/>
          <w:b/>
          <w:u w:val="single"/>
        </w:rPr>
        <w:t>кв. м.</w:t>
      </w:r>
      <w:r w:rsidRPr="004823DC">
        <w:rPr>
          <w:rFonts w:eastAsia="Arial"/>
          <w:b/>
        </w:rPr>
        <w:t xml:space="preserve"> </w:t>
      </w:r>
    </w:p>
    <w:p w:rsidR="007D6814" w:rsidRPr="004823DC" w:rsidRDefault="007D6814" w:rsidP="007D6814">
      <w:pPr>
        <w:autoSpaceDE w:val="0"/>
        <w:rPr>
          <w:rFonts w:eastAsia="Arial"/>
          <w:b/>
        </w:rPr>
      </w:pPr>
      <w:r w:rsidRPr="004823DC">
        <w:rPr>
          <w:rFonts w:eastAsia="Arial"/>
          <w:b/>
        </w:rPr>
        <w:t>Документ выдан гр. ____________________________________________________</w:t>
      </w:r>
    </w:p>
    <w:p w:rsidR="007D6814" w:rsidRPr="004823DC" w:rsidRDefault="007D6814" w:rsidP="007D6814">
      <w:pPr>
        <w:autoSpaceDE w:val="0"/>
        <w:rPr>
          <w:rFonts w:eastAsia="Arial"/>
          <w:b/>
        </w:rPr>
      </w:pPr>
      <w:r w:rsidRPr="004823DC">
        <w:rPr>
          <w:rFonts w:eastAsia="Arial"/>
          <w:b/>
        </w:rPr>
        <w:t>Примечания:     1. ______________________________________________________</w:t>
      </w:r>
    </w:p>
    <w:p w:rsidR="007D6814" w:rsidRPr="004823DC" w:rsidRDefault="007D6814" w:rsidP="007D6814">
      <w:pPr>
        <w:autoSpaceDE w:val="0"/>
        <w:rPr>
          <w:rFonts w:eastAsia="Arial"/>
          <w:b/>
        </w:rPr>
      </w:pPr>
      <w:r w:rsidRPr="004823DC">
        <w:rPr>
          <w:rFonts w:eastAsia="Arial"/>
          <w:b/>
        </w:rPr>
        <w:t xml:space="preserve">                                     (дополнительные сведения о жильцах и жилой площади)</w:t>
      </w:r>
    </w:p>
    <w:p w:rsidR="007D6814" w:rsidRPr="004823DC" w:rsidRDefault="007D6814" w:rsidP="007D6814">
      <w:pPr>
        <w:autoSpaceDE w:val="0"/>
        <w:rPr>
          <w:rFonts w:eastAsia="Arial"/>
          <w:b/>
        </w:rPr>
      </w:pPr>
      <w:r w:rsidRPr="004823DC">
        <w:rPr>
          <w:rFonts w:eastAsia="Arial"/>
          <w:b/>
        </w:rPr>
        <w:t xml:space="preserve">         </w:t>
      </w:r>
      <w:r w:rsidRPr="004823DC">
        <w:rPr>
          <w:rFonts w:eastAsia="Arial"/>
          <w:b/>
        </w:rPr>
        <w:tab/>
      </w:r>
      <w:r w:rsidRPr="004823DC">
        <w:rPr>
          <w:rFonts w:eastAsia="Arial"/>
          <w:b/>
        </w:rPr>
        <w:tab/>
        <w:t xml:space="preserve">   2. ______________________________________________________</w:t>
      </w:r>
    </w:p>
    <w:p w:rsidR="007D6814" w:rsidRPr="004823DC" w:rsidRDefault="007D6814" w:rsidP="007D6814">
      <w:pPr>
        <w:autoSpaceDE w:val="0"/>
        <w:rPr>
          <w:rFonts w:eastAsia="Arial"/>
          <w:b/>
        </w:rPr>
      </w:pPr>
      <w:r w:rsidRPr="004823DC">
        <w:rPr>
          <w:rFonts w:eastAsia="Arial"/>
          <w:b/>
        </w:rPr>
        <w:t xml:space="preserve">                      (бронирование жилой площади, указать срок и номер охранного  </w:t>
      </w:r>
    </w:p>
    <w:p w:rsidR="007D6814" w:rsidRPr="004823DC" w:rsidRDefault="007D6814" w:rsidP="007D6814">
      <w:pPr>
        <w:autoSpaceDE w:val="0"/>
        <w:rPr>
          <w:rFonts w:eastAsia="Arial"/>
          <w:b/>
        </w:rPr>
      </w:pPr>
      <w:r w:rsidRPr="004823DC">
        <w:rPr>
          <w:rFonts w:eastAsia="Arial"/>
          <w:b/>
        </w:rPr>
        <w:t xml:space="preserve">                         свидетельства)</w:t>
      </w:r>
    </w:p>
    <w:p w:rsidR="007D6814" w:rsidRPr="004823DC" w:rsidRDefault="007D6814" w:rsidP="007D6814">
      <w:pPr>
        <w:rPr>
          <w:b/>
        </w:rPr>
      </w:pPr>
      <w:r w:rsidRPr="004823DC">
        <w:rPr>
          <w:b/>
        </w:rPr>
        <w:t xml:space="preserve">Основание: лицевой счёт №________ в похозяйственной книге №  _______на 20__-20__ гг.    </w:t>
      </w:r>
    </w:p>
    <w:p w:rsidR="007D6814" w:rsidRPr="001A4325" w:rsidRDefault="007D6814" w:rsidP="007D6814">
      <w:pPr>
        <w:rPr>
          <w:b/>
        </w:rPr>
      </w:pPr>
      <w:r w:rsidRPr="004823DC">
        <w:rPr>
          <w:b/>
        </w:rPr>
        <w:t xml:space="preserve"> Справка предоставляется по месту требования.</w:t>
      </w: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1A4325" w:rsidRDefault="001A4325" w:rsidP="001A4325">
      <w:pPr>
        <w:rPr>
          <w:sz w:val="20"/>
          <w:szCs w:val="20"/>
        </w:rPr>
      </w:pPr>
      <w:r w:rsidRPr="00960078">
        <w:t xml:space="preserve">                                                                                 </w:t>
      </w:r>
      <w:r w:rsidRPr="00960078">
        <w:rPr>
          <w:sz w:val="20"/>
          <w:szCs w:val="20"/>
        </w:rPr>
        <w:t xml:space="preserve">подпись                                ФИО                                                                                                                                                       </w:t>
      </w: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lastRenderedPageBreak/>
        <w:t xml:space="preserve">                                                             </w:t>
      </w:r>
    </w:p>
    <w:p w:rsidR="007D6814" w:rsidRPr="007D6814" w:rsidRDefault="007D6814" w:rsidP="007D6814">
      <w:pPr>
        <w:autoSpaceDE w:val="0"/>
        <w:ind w:firstLine="720"/>
        <w:jc w:val="both"/>
        <w:rPr>
          <w:b/>
          <w:sz w:val="28"/>
          <w:szCs w:val="28"/>
        </w:rPr>
      </w:pPr>
      <w:r w:rsidRPr="00960078">
        <w:rPr>
          <w:sz w:val="28"/>
          <w:szCs w:val="28"/>
        </w:rPr>
        <w:t xml:space="preserve">                                               </w:t>
      </w:r>
      <w:r w:rsidR="00862E1B">
        <w:rPr>
          <w:sz w:val="28"/>
          <w:szCs w:val="28"/>
        </w:rPr>
        <w:t xml:space="preserve">  </w:t>
      </w:r>
      <w:r w:rsidRPr="00960078">
        <w:rPr>
          <w:sz w:val="28"/>
          <w:szCs w:val="28"/>
        </w:rPr>
        <w:t xml:space="preserve">    </w:t>
      </w:r>
      <w:r w:rsidRPr="007D6814">
        <w:rPr>
          <w:b/>
          <w:sz w:val="28"/>
          <w:szCs w:val="28"/>
        </w:rPr>
        <w:t xml:space="preserve">Справка о временном пребывании </w:t>
      </w:r>
      <w:proofErr w:type="gramStart"/>
      <w:r w:rsidRPr="007D6814">
        <w:rPr>
          <w:b/>
          <w:sz w:val="28"/>
          <w:szCs w:val="28"/>
        </w:rPr>
        <w:t>на</w:t>
      </w:r>
      <w:proofErr w:type="gramEnd"/>
      <w:r w:rsidRPr="007D6814">
        <w:rPr>
          <w:b/>
          <w:sz w:val="28"/>
          <w:szCs w:val="28"/>
        </w:rPr>
        <w:t xml:space="preserve">   </w:t>
      </w:r>
    </w:p>
    <w:p w:rsidR="007D6814" w:rsidRPr="007D6814" w:rsidRDefault="007D6814" w:rsidP="007D6814">
      <w:pPr>
        <w:autoSpaceDE w:val="0"/>
        <w:ind w:firstLine="720"/>
        <w:jc w:val="both"/>
        <w:rPr>
          <w:b/>
          <w:sz w:val="28"/>
          <w:szCs w:val="28"/>
        </w:rPr>
      </w:pPr>
      <w:r w:rsidRPr="007D6814">
        <w:rPr>
          <w:b/>
          <w:sz w:val="28"/>
          <w:szCs w:val="28"/>
        </w:rPr>
        <w:t xml:space="preserve">                                                    территории населенных пунктов сельского                   </w:t>
      </w:r>
    </w:p>
    <w:p w:rsidR="007D6814" w:rsidRPr="007D6814" w:rsidRDefault="007D6814" w:rsidP="007D6814">
      <w:pPr>
        <w:autoSpaceDE w:val="0"/>
        <w:ind w:firstLine="720"/>
        <w:jc w:val="both"/>
        <w:rPr>
          <w:b/>
          <w:sz w:val="28"/>
          <w:szCs w:val="28"/>
        </w:rPr>
      </w:pPr>
      <w:r w:rsidRPr="007D6814">
        <w:rPr>
          <w:b/>
          <w:sz w:val="28"/>
          <w:szCs w:val="28"/>
        </w:rPr>
        <w:t xml:space="preserve">                                                     поселения</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8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E2338E">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b/>
          <w:sz w:val="28"/>
          <w:szCs w:val="28"/>
        </w:rPr>
      </w:pPr>
      <w:r w:rsidRPr="00960078">
        <w:rPr>
          <w:b/>
          <w:sz w:val="28"/>
          <w:szCs w:val="28"/>
        </w:rPr>
        <w:t xml:space="preserve">                                                                СПРАВКА</w:t>
      </w:r>
    </w:p>
    <w:p w:rsidR="007D6814" w:rsidRPr="00960078" w:rsidRDefault="007D6814" w:rsidP="007D6814">
      <w:pPr>
        <w:contextualSpacing/>
        <w:jc w:val="both"/>
        <w:rPr>
          <w:sz w:val="28"/>
          <w:szCs w:val="28"/>
        </w:rPr>
      </w:pPr>
      <w:r w:rsidRPr="00960078">
        <w:rPr>
          <w:sz w:val="28"/>
          <w:szCs w:val="28"/>
        </w:rPr>
        <w:t xml:space="preserve">     </w:t>
      </w:r>
      <w:proofErr w:type="gramStart"/>
      <w:r w:rsidRPr="004823DC">
        <w:rPr>
          <w:b/>
        </w:rPr>
        <w:t>Дана</w:t>
      </w:r>
      <w:proofErr w:type="gramEnd"/>
      <w:r w:rsidRPr="004823DC">
        <w:rPr>
          <w:b/>
        </w:rPr>
        <w:t xml:space="preserve"> Администрацией </w:t>
      </w:r>
      <w:proofErr w:type="spellStart"/>
      <w:r w:rsidR="00DB29DE">
        <w:rPr>
          <w:b/>
        </w:rPr>
        <w:t>Зиминского</w:t>
      </w:r>
      <w:proofErr w:type="spellEnd"/>
      <w:r w:rsidRPr="004823DC">
        <w:rPr>
          <w:b/>
        </w:rPr>
        <w:t xml:space="preserve"> сельского поселения в том, </w:t>
      </w:r>
      <w:bookmarkStart w:id="21" w:name="OLE_LINK78"/>
      <w:r w:rsidRPr="004823DC">
        <w:rPr>
          <w:b/>
        </w:rPr>
        <w:t>что</w:t>
      </w:r>
      <w:r w:rsidR="004823DC">
        <w:rPr>
          <w:b/>
        </w:rPr>
        <w:t xml:space="preserve"> </w:t>
      </w: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bookmarkEnd w:id="21"/>
    <w:p w:rsidR="007D6814" w:rsidRPr="00960078" w:rsidRDefault="007D6814" w:rsidP="007D6814">
      <w:pPr>
        <w:contextualSpacing/>
        <w:jc w:val="both"/>
        <w:rPr>
          <w:sz w:val="28"/>
          <w:szCs w:val="28"/>
        </w:rPr>
      </w:pP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spacing w:before="280" w:after="198" w:line="276" w:lineRule="auto"/>
        <w:jc w:val="both"/>
        <w:rPr>
          <w:b/>
        </w:rPr>
      </w:pPr>
      <w:r w:rsidRPr="00960078">
        <w:rPr>
          <w:sz w:val="28"/>
          <w:szCs w:val="28"/>
        </w:rPr>
        <w:t xml:space="preserve"> </w:t>
      </w:r>
      <w:r w:rsidRPr="004823DC">
        <w:rPr>
          <w:b/>
        </w:rPr>
        <w:t xml:space="preserve">находился (находилась)  на территории </w:t>
      </w:r>
      <w:proofErr w:type="spellStart"/>
      <w:r w:rsidR="00DB29DE">
        <w:rPr>
          <w:b/>
        </w:rPr>
        <w:t>Зиминского</w:t>
      </w:r>
      <w:proofErr w:type="spellEnd"/>
      <w:r w:rsidRPr="004823DC">
        <w:rPr>
          <w:b/>
        </w:rPr>
        <w:t xml:space="preserve"> сельского поселения по адресу:________________________________________________________________    с _______.20___г. по _______.20___г.</w:t>
      </w: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D6814" w:rsidRPr="004823DC" w:rsidRDefault="007D6814" w:rsidP="007D6814"/>
    <w:p w:rsidR="007D6814" w:rsidRPr="00960078" w:rsidRDefault="007D6814" w:rsidP="007D6814">
      <w:r w:rsidRPr="00960078">
        <w:rPr>
          <w:sz w:val="28"/>
          <w:szCs w:val="28"/>
        </w:rPr>
        <w:t xml:space="preserve">                                                   </w:t>
      </w:r>
      <w:r w:rsidRPr="00960078">
        <w:t xml:space="preserve">                                                                                                                                                                                       </w:t>
      </w:r>
    </w:p>
    <w:p w:rsidR="007D6814" w:rsidRPr="00960078" w:rsidRDefault="007D6814" w:rsidP="007D6814">
      <w:pPr>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Pr="00960078" w:rsidRDefault="007D6814" w:rsidP="007D6814">
      <w:pPr>
        <w:rPr>
          <w:color w:val="FF0000"/>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83"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b/>
          <w:sz w:val="28"/>
          <w:szCs w:val="28"/>
        </w:rPr>
      </w:pPr>
      <w:r w:rsidRPr="00960078">
        <w:rPr>
          <w:b/>
          <w:sz w:val="28"/>
          <w:szCs w:val="28"/>
        </w:rPr>
        <w:t xml:space="preserve">                                                                СПРАВКА</w:t>
      </w:r>
    </w:p>
    <w:p w:rsidR="007D6814" w:rsidRPr="004823DC" w:rsidRDefault="007D6814" w:rsidP="007D6814">
      <w:pPr>
        <w:contextualSpacing/>
        <w:jc w:val="both"/>
        <w:rPr>
          <w:b/>
        </w:rPr>
      </w:pPr>
      <w:r w:rsidRPr="004823DC">
        <w:rPr>
          <w:b/>
        </w:rPr>
        <w:t xml:space="preserve">     Дана Администрацией </w:t>
      </w:r>
      <w:proofErr w:type="spellStart"/>
      <w:r w:rsidR="00DB29DE">
        <w:rPr>
          <w:b/>
        </w:rPr>
        <w:t>Зиминского</w:t>
      </w:r>
      <w:proofErr w:type="spellEnd"/>
      <w:r w:rsidRPr="004823DC">
        <w:rPr>
          <w:b/>
        </w:rPr>
        <w:t xml:space="preserve"> сельского поселения в том, что</w:t>
      </w:r>
      <w:proofErr w:type="gramStart"/>
      <w:r w:rsidRPr="004823DC">
        <w:rPr>
          <w:b/>
        </w:rPr>
        <w:t>.</w:t>
      </w:r>
      <w:proofErr w:type="gramEnd"/>
      <w:r w:rsidRPr="004823DC">
        <w:rPr>
          <w:b/>
        </w:rPr>
        <w:t xml:space="preserve"> </w:t>
      </w:r>
      <w:proofErr w:type="gramStart"/>
      <w:r w:rsidRPr="004823DC">
        <w:rPr>
          <w:b/>
        </w:rPr>
        <w:t>г</w:t>
      </w:r>
      <w:proofErr w:type="gramEnd"/>
      <w:r w:rsidRPr="004823DC">
        <w:rPr>
          <w:b/>
        </w:rPr>
        <w:t>р.____________________________________________________________________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960078" w:rsidRDefault="007D6814" w:rsidP="007D6814">
      <w:pPr>
        <w:contextualSpacing/>
        <w:jc w:val="both"/>
        <w:rPr>
          <w:sz w:val="28"/>
          <w:szCs w:val="28"/>
        </w:rPr>
      </w:pP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spacing w:before="280" w:after="198" w:line="276" w:lineRule="auto"/>
        <w:jc w:val="both"/>
        <w:rPr>
          <w:b/>
        </w:rPr>
      </w:pPr>
      <w:r w:rsidRPr="00960078">
        <w:rPr>
          <w:sz w:val="28"/>
          <w:szCs w:val="28"/>
        </w:rPr>
        <w:t xml:space="preserve"> </w:t>
      </w:r>
      <w:r w:rsidRPr="004823DC">
        <w:rPr>
          <w:b/>
        </w:rPr>
        <w:t xml:space="preserve">находился (находилась)  на территории </w:t>
      </w:r>
      <w:proofErr w:type="spellStart"/>
      <w:r w:rsidR="00DB29DE">
        <w:rPr>
          <w:b/>
        </w:rPr>
        <w:t>Зиминского</w:t>
      </w:r>
      <w:proofErr w:type="spellEnd"/>
      <w:r w:rsidRPr="004823DC">
        <w:rPr>
          <w:b/>
        </w:rPr>
        <w:t xml:space="preserve"> сельского поселения по адресу:________________________________________________________________    с _______.20___г. по _______.20___г. на своем собственном автомобиле</w:t>
      </w:r>
    </w:p>
    <w:p w:rsidR="007D6814" w:rsidRPr="00960078" w:rsidRDefault="007D6814" w:rsidP="007D6814">
      <w:pPr>
        <w:contextualSpacing/>
        <w:jc w:val="both"/>
        <w:rPr>
          <w:sz w:val="28"/>
          <w:szCs w:val="28"/>
        </w:rPr>
      </w:pPr>
      <w:r w:rsidRPr="00960078">
        <w:rPr>
          <w:sz w:val="28"/>
          <w:szCs w:val="28"/>
        </w:rPr>
        <w:t>_____________________________________________________________________</w:t>
      </w:r>
    </w:p>
    <w:p w:rsidR="007D6814" w:rsidRPr="00960078" w:rsidRDefault="007D6814" w:rsidP="007D6814">
      <w:pPr>
        <w:contextualSpacing/>
        <w:jc w:val="center"/>
      </w:pPr>
      <w:r w:rsidRPr="00960078">
        <w:t>гос. номер, марка автомобиля, модель</w:t>
      </w:r>
    </w:p>
    <w:p w:rsidR="007D6814" w:rsidRPr="00960078" w:rsidRDefault="007D6814" w:rsidP="007D6814">
      <w:pPr>
        <w:spacing w:before="280" w:after="198" w:line="276" w:lineRule="auto"/>
        <w:jc w:val="both"/>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Pr>
        <w:rPr>
          <w:color w:val="FF0000"/>
          <w:sz w:val="22"/>
          <w:szCs w:val="22"/>
        </w:rPr>
      </w:pPr>
    </w:p>
    <w:p w:rsidR="007D6814" w:rsidRPr="007D6814" w:rsidRDefault="007D6814" w:rsidP="007D6814">
      <w:pPr>
        <w:autoSpaceDE w:val="0"/>
        <w:ind w:firstLine="720"/>
        <w:jc w:val="both"/>
        <w:rPr>
          <w:b/>
          <w:sz w:val="28"/>
          <w:szCs w:val="28"/>
        </w:rPr>
      </w:pPr>
      <w:r w:rsidRPr="007D6814">
        <w:rPr>
          <w:b/>
          <w:sz w:val="28"/>
          <w:szCs w:val="28"/>
        </w:rPr>
        <w:lastRenderedPageBreak/>
        <w:t xml:space="preserve">                                                         </w:t>
      </w:r>
      <w:bookmarkStart w:id="22" w:name="OLE_LINK57"/>
      <w:bookmarkStart w:id="23" w:name="OLE_LINK58"/>
      <w:r w:rsidRPr="007D6814">
        <w:rPr>
          <w:b/>
          <w:sz w:val="28"/>
          <w:szCs w:val="28"/>
        </w:rPr>
        <w:t xml:space="preserve">Справка о совместном проживании </w:t>
      </w:r>
      <w:bookmarkEnd w:id="22"/>
      <w:bookmarkEnd w:id="23"/>
    </w:p>
    <w:p w:rsidR="007D6814" w:rsidRPr="00960078"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8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862E1B" w:rsidRPr="00960078" w:rsidRDefault="00862E1B" w:rsidP="00862E1B">
            <w:pPr>
              <w:jc w:val="center"/>
              <w:rPr>
                <w:sz w:val="16"/>
                <w:szCs w:val="16"/>
              </w:rPr>
            </w:pPr>
            <w:r w:rsidRPr="00960078">
              <w:t>.</w:t>
            </w:r>
          </w:p>
          <w:p w:rsidR="007D6814" w:rsidRPr="00960078" w:rsidRDefault="007D6814" w:rsidP="007D6814">
            <w:pPr>
              <w:jc w:val="center"/>
              <w:rPr>
                <w:sz w:val="4"/>
                <w:szCs w:val="4"/>
              </w:rPr>
            </w:pPr>
          </w:p>
        </w:tc>
      </w:tr>
    </w:tbl>
    <w:p w:rsidR="007D6814" w:rsidRPr="00960078" w:rsidRDefault="007D6814" w:rsidP="007D6814">
      <w:pPr>
        <w:rPr>
          <w:sz w:val="20"/>
        </w:rPr>
      </w:pPr>
      <w:r w:rsidRPr="00960078">
        <w:rPr>
          <w:sz w:val="20"/>
        </w:rPr>
        <w:t xml:space="preserve">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b/>
          <w:sz w:val="18"/>
        </w:rPr>
      </w:pPr>
      <w:bookmarkStart w:id="24" w:name="OLE_LINK40"/>
      <w:bookmarkStart w:id="25" w:name="OLE_LINK41"/>
      <w:proofErr w:type="gramStart"/>
      <w:r w:rsidRPr="00960078">
        <w:rPr>
          <w:b/>
        </w:rPr>
        <w:t>Дана</w:t>
      </w:r>
      <w:proofErr w:type="gramEnd"/>
      <w:r w:rsidRPr="00960078">
        <w:rPr>
          <w:b/>
          <w:sz w:val="18"/>
        </w:rPr>
        <w:t xml:space="preserve">  </w:t>
      </w:r>
      <w:r w:rsidRPr="00960078">
        <w:rPr>
          <w:b/>
        </w:rPr>
        <w:t xml:space="preserve">Администрацией </w:t>
      </w:r>
      <w:proofErr w:type="spellStart"/>
      <w:r w:rsidR="00DB29DE">
        <w:rPr>
          <w:b/>
        </w:rPr>
        <w:t>Зиминского</w:t>
      </w:r>
      <w:proofErr w:type="spellEnd"/>
      <w:r w:rsidRPr="00960078">
        <w:rPr>
          <w:b/>
        </w:rPr>
        <w:t xml:space="preserve"> сельского поселения</w:t>
      </w:r>
      <w:r w:rsidRPr="00960078">
        <w:rPr>
          <w:b/>
          <w:sz w:val="18"/>
        </w:rPr>
        <w:t xml:space="preserve"> </w:t>
      </w:r>
      <w:proofErr w:type="spellStart"/>
      <w:r w:rsidRPr="00960078">
        <w:rPr>
          <w:b/>
        </w:rPr>
        <w:t>Раздольненского</w:t>
      </w:r>
      <w:proofErr w:type="spellEnd"/>
      <w:r w:rsidRPr="00960078">
        <w:rPr>
          <w:b/>
        </w:rPr>
        <w:t xml:space="preserve"> района Республики Крым, в том, что  </w:t>
      </w:r>
    </w:p>
    <w:p w:rsidR="007D6814" w:rsidRPr="004823DC" w:rsidRDefault="007D6814" w:rsidP="007D6814">
      <w:pPr>
        <w:rPr>
          <w:b/>
        </w:rPr>
      </w:pPr>
      <w:bookmarkStart w:id="26" w:name="OLE_LINK61"/>
      <w:bookmarkStart w:id="27" w:name="OLE_LINK62"/>
      <w:bookmarkStart w:id="28" w:name="OLE_LINK63"/>
      <w:r w:rsidRPr="004823DC">
        <w:rPr>
          <w:b/>
        </w:rPr>
        <w:t xml:space="preserve">гр.______________________________________________________________________________                                                                                                                                   </w:t>
      </w:r>
    </w:p>
    <w:bookmarkEnd w:id="26"/>
    <w:bookmarkEnd w:id="27"/>
    <w:bookmarkEnd w:id="28"/>
    <w:p w:rsidR="007D6814" w:rsidRPr="00960078" w:rsidRDefault="007D6814" w:rsidP="007D6814">
      <w:r w:rsidRPr="004823DC">
        <w:rPr>
          <w:b/>
        </w:rPr>
        <w:t xml:space="preserve"> зарегистрирован (на) по адресу:  ____________________________________________________      Совместно с ним (ней) по данному адресу зарегистрированы и проживают:</w:t>
      </w:r>
      <w:r w:rsidRPr="00960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814" w:rsidRPr="00960078" w:rsidRDefault="007D6814" w:rsidP="007D6814">
      <w:pPr>
        <w:rPr>
          <w:b/>
        </w:rPr>
      </w:pPr>
      <w:bookmarkStart w:id="29" w:name="OLE_LINK64"/>
      <w:bookmarkStart w:id="30" w:name="OLE_LINK65"/>
      <w:bookmarkEnd w:id="24"/>
      <w:bookmarkEnd w:id="25"/>
      <w:r w:rsidRPr="00960078">
        <w:rPr>
          <w:b/>
        </w:rPr>
        <w:t xml:space="preserve">Основание: лицевой счёт №________ в похозяйственной книге №  _______на 20__-20__ гг.    </w:t>
      </w:r>
    </w:p>
    <w:p w:rsidR="007D6814" w:rsidRPr="00960078" w:rsidRDefault="007D6814" w:rsidP="007D6814">
      <w:pPr>
        <w:rPr>
          <w:b/>
        </w:rPr>
      </w:pPr>
      <w:r w:rsidRPr="00960078">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bookmarkEnd w:id="29"/>
    <w:bookmarkEnd w:id="30"/>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381A9E" w:rsidRDefault="00381A9E" w:rsidP="007D6814">
      <w:pPr>
        <w:rPr>
          <w:sz w:val="22"/>
          <w:szCs w:val="22"/>
        </w:rPr>
      </w:pPr>
    </w:p>
    <w:p w:rsidR="00381A9E" w:rsidRPr="00960078" w:rsidRDefault="00381A9E" w:rsidP="007D6814">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85"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F0E09" w:rsidRDefault="007D6814" w:rsidP="007D6814">
      <w:pPr>
        <w:rPr>
          <w:b/>
          <w:sz w:val="28"/>
          <w:szCs w:val="28"/>
        </w:rPr>
      </w:pPr>
      <w:r w:rsidRPr="009F0E09">
        <w:rPr>
          <w:b/>
          <w:sz w:val="28"/>
          <w:szCs w:val="28"/>
        </w:rPr>
        <w:t xml:space="preserve">                                                                                 Справка о совместном    </w:t>
      </w:r>
    </w:p>
    <w:p w:rsidR="007D6814" w:rsidRPr="009F0E09" w:rsidRDefault="009F0E09" w:rsidP="007D6814">
      <w:pPr>
        <w:rPr>
          <w:b/>
          <w:sz w:val="28"/>
          <w:szCs w:val="28"/>
        </w:rPr>
      </w:pPr>
      <w:r>
        <w:rPr>
          <w:b/>
          <w:sz w:val="28"/>
          <w:szCs w:val="28"/>
        </w:rPr>
        <w:t xml:space="preserve">                  </w:t>
      </w:r>
      <w:r w:rsidR="007D6814" w:rsidRPr="009F0E09">
        <w:rPr>
          <w:b/>
          <w:sz w:val="28"/>
          <w:szCs w:val="28"/>
        </w:rPr>
        <w:t>проживании ( для управления ПФ)</w:t>
      </w: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jc w:val="both"/>
        <w:rPr>
          <w:sz w:val="28"/>
          <w:szCs w:val="28"/>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rPr>
          <w:b/>
          <w:sz w:val="28"/>
          <w:szCs w:val="28"/>
        </w:rPr>
      </w:pPr>
      <w:r w:rsidRPr="00960078">
        <w:rPr>
          <w:b/>
          <w:sz w:val="28"/>
          <w:szCs w:val="28"/>
        </w:rPr>
        <w:t xml:space="preserve">                                                                 СПРАВКА</w:t>
      </w:r>
    </w:p>
    <w:p w:rsidR="007D6814" w:rsidRPr="00960078" w:rsidRDefault="007D6814" w:rsidP="007D6814">
      <w:pPr>
        <w:jc w:val="center"/>
        <w:rPr>
          <w:b/>
          <w:sz w:val="32"/>
          <w:szCs w:val="32"/>
        </w:rPr>
      </w:pPr>
    </w:p>
    <w:p w:rsidR="007D6814" w:rsidRPr="004823DC" w:rsidRDefault="007D6814" w:rsidP="007D6814">
      <w:pPr>
        <w:jc w:val="both"/>
        <w:rPr>
          <w:b/>
        </w:rPr>
      </w:pPr>
      <w:proofErr w:type="gramStart"/>
      <w:r w:rsidRPr="004823DC">
        <w:rPr>
          <w:b/>
        </w:rPr>
        <w:t>дана</w:t>
      </w:r>
      <w:proofErr w:type="gramEnd"/>
      <w:r w:rsidRPr="004823DC">
        <w:rPr>
          <w:b/>
        </w:rPr>
        <w:t xml:space="preserve"> Администрацией </w:t>
      </w:r>
      <w:proofErr w:type="spellStart"/>
      <w:r w:rsidR="00DB29DE">
        <w:rPr>
          <w:b/>
        </w:rPr>
        <w:t>Зиминского</w:t>
      </w:r>
      <w:proofErr w:type="spellEnd"/>
      <w:r w:rsidRPr="004823DC">
        <w:rPr>
          <w:b/>
        </w:rPr>
        <w:t xml:space="preserve"> сельского поселения о том, что    </w:t>
      </w:r>
    </w:p>
    <w:p w:rsidR="007D6814" w:rsidRPr="00960078" w:rsidRDefault="007D6814" w:rsidP="007D6814">
      <w:pPr>
        <w:contextualSpacing/>
        <w:jc w:val="both"/>
        <w:rPr>
          <w:sz w:val="28"/>
          <w:szCs w:val="28"/>
        </w:rPr>
      </w:pPr>
      <w:r w:rsidRPr="004823DC">
        <w:rPr>
          <w:b/>
        </w:rPr>
        <w:t xml:space="preserve"> 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jc w:val="both"/>
        <w:rPr>
          <w:b/>
        </w:rPr>
      </w:pPr>
      <w:r w:rsidRPr="004823DC">
        <w:rPr>
          <w:b/>
        </w:rPr>
        <w:t xml:space="preserve">проживал(а) совместно с </w:t>
      </w:r>
      <w:r w:rsidR="00E61CCA">
        <w:rPr>
          <w:b/>
        </w:rPr>
        <w:t>( указать родственные отношения)</w:t>
      </w:r>
    </w:p>
    <w:p w:rsidR="007D6814" w:rsidRPr="00960078" w:rsidRDefault="007D6814" w:rsidP="007D6814">
      <w:pPr>
        <w:contextualSpacing/>
        <w:jc w:val="both"/>
        <w:rPr>
          <w:sz w:val="28"/>
          <w:szCs w:val="28"/>
        </w:rPr>
      </w:pPr>
      <w:r w:rsidRPr="00960078">
        <w:rPr>
          <w:sz w:val="28"/>
          <w:szCs w:val="28"/>
        </w:rPr>
        <w:t xml:space="preserve"> </w:t>
      </w: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jc w:val="both"/>
        <w:rPr>
          <w:b/>
        </w:rPr>
      </w:pPr>
      <w:r w:rsidRPr="004823DC">
        <w:rPr>
          <w:b/>
        </w:rPr>
        <w:t xml:space="preserve">по адресу: _____________________________________________________________ с _______.20____ года до момента смерти </w:t>
      </w:r>
      <w:r w:rsidRPr="004823DC">
        <w:rPr>
          <w:b/>
          <w:u w:val="single"/>
        </w:rPr>
        <w:t xml:space="preserve">ФИО </w:t>
      </w:r>
      <w:r w:rsidRPr="004823DC">
        <w:rPr>
          <w:b/>
        </w:rPr>
        <w:t>умершего ( ей) ______.20_____г. и вели совместное хозяйство.</w:t>
      </w:r>
    </w:p>
    <w:p w:rsidR="007D6814" w:rsidRPr="00960078" w:rsidRDefault="007D6814" w:rsidP="007D6814">
      <w:pPr>
        <w:jc w:val="both"/>
        <w:rPr>
          <w:sz w:val="28"/>
          <w:szCs w:val="28"/>
        </w:rPr>
      </w:pPr>
    </w:p>
    <w:p w:rsidR="007D6814" w:rsidRPr="00960078" w:rsidRDefault="007D6814" w:rsidP="007D6814">
      <w:pPr>
        <w:jc w:val="both"/>
        <w:rPr>
          <w:sz w:val="28"/>
          <w:szCs w:val="28"/>
        </w:rPr>
      </w:pPr>
    </w:p>
    <w:p w:rsidR="007D6814" w:rsidRPr="004823DC" w:rsidRDefault="007D6814" w:rsidP="007D6814">
      <w:pPr>
        <w:rPr>
          <w:b/>
        </w:rPr>
      </w:pPr>
      <w:r w:rsidRPr="004823DC">
        <w:rPr>
          <w:b/>
        </w:rPr>
        <w:t xml:space="preserve">Основание: лицевой счёт №________ в похозяйственной книге №  _______на 20__-20__ гг.    </w:t>
      </w:r>
    </w:p>
    <w:p w:rsidR="007D6814" w:rsidRPr="004823DC" w:rsidRDefault="007D6814" w:rsidP="007D6814">
      <w:pPr>
        <w:rPr>
          <w:b/>
        </w:rPr>
      </w:pPr>
      <w:r w:rsidRPr="004823DC">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pPr>
        <w:jc w:val="both"/>
        <w:rPr>
          <w:sz w:val="28"/>
          <w:szCs w:val="28"/>
        </w:rPr>
      </w:pPr>
    </w:p>
    <w:p w:rsidR="007D6814" w:rsidRPr="00960078" w:rsidRDefault="007D6814" w:rsidP="007D6814">
      <w:pPr>
        <w:rPr>
          <w:sz w:val="22"/>
          <w:szCs w:val="22"/>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Default="007D6814"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Pr="00960078" w:rsidRDefault="009F0E09" w:rsidP="009F0E09">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8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4"/>
                <w:szCs w:val="4"/>
              </w:rPr>
            </w:pPr>
          </w:p>
        </w:tc>
      </w:tr>
    </w:tbl>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jc w:val="center"/>
        <w:rPr>
          <w:sz w:val="28"/>
          <w:szCs w:val="28"/>
        </w:rPr>
      </w:pPr>
      <w:r w:rsidRPr="00960078">
        <w:rPr>
          <w:sz w:val="28"/>
          <w:szCs w:val="28"/>
        </w:rPr>
        <w:t>СПРАВКА</w:t>
      </w:r>
    </w:p>
    <w:p w:rsidR="009F0E09" w:rsidRPr="00960078" w:rsidRDefault="009F0E09" w:rsidP="009F0E09">
      <w:pPr>
        <w:jc w:val="center"/>
        <w:rPr>
          <w:sz w:val="28"/>
          <w:szCs w:val="28"/>
        </w:rPr>
      </w:pPr>
    </w:p>
    <w:p w:rsidR="009F0E09" w:rsidRPr="004823DC" w:rsidRDefault="009F0E09" w:rsidP="009F0E09">
      <w:pPr>
        <w:contextualSpacing/>
        <w:jc w:val="both"/>
        <w:rPr>
          <w:b/>
        </w:rPr>
      </w:pPr>
      <w:proofErr w:type="gramStart"/>
      <w:r w:rsidRPr="004823DC">
        <w:rPr>
          <w:b/>
        </w:rPr>
        <w:t>Дана</w:t>
      </w:r>
      <w:proofErr w:type="gramEnd"/>
      <w:r w:rsidRPr="004823DC">
        <w:rPr>
          <w:b/>
        </w:rPr>
        <w:t xml:space="preserve"> Администрацией </w:t>
      </w:r>
      <w:proofErr w:type="spellStart"/>
      <w:r w:rsidR="00DB29DE">
        <w:rPr>
          <w:b/>
        </w:rPr>
        <w:t>Зиминского</w:t>
      </w:r>
      <w:proofErr w:type="spellEnd"/>
      <w:r w:rsidRPr="004823DC">
        <w:rPr>
          <w:b/>
        </w:rPr>
        <w:t xml:space="preserve"> сельского поселения в том, что гр. ______________________________________________________________________</w:t>
      </w:r>
    </w:p>
    <w:p w:rsidR="009F0E09" w:rsidRPr="004823DC" w:rsidRDefault="009F0E09" w:rsidP="009F0E09">
      <w:pPr>
        <w:contextualSpacing/>
        <w:jc w:val="center"/>
      </w:pPr>
      <w:r w:rsidRPr="004823DC">
        <w:t>ФИО, число, месяц, год рождения</w:t>
      </w:r>
    </w:p>
    <w:p w:rsidR="009F0E09" w:rsidRPr="004823DC" w:rsidRDefault="009F0E09" w:rsidP="009F0E09">
      <w:pPr>
        <w:rPr>
          <w:b/>
        </w:rPr>
      </w:pPr>
      <w:r w:rsidRPr="004823DC">
        <w:rPr>
          <w:b/>
        </w:rPr>
        <w:t>проживал(а) совместно__________________________________________________</w:t>
      </w:r>
    </w:p>
    <w:p w:rsidR="009F0E09" w:rsidRPr="004823DC" w:rsidRDefault="004823DC" w:rsidP="004823DC">
      <w:pPr>
        <w:contextualSpacing/>
      </w:pPr>
      <w:r>
        <w:rPr>
          <w:b/>
        </w:rPr>
        <w:t xml:space="preserve">                                                    </w:t>
      </w:r>
      <w:r w:rsidR="009F0E09" w:rsidRPr="004823DC">
        <w:t>ФИО, число, месяц, год рождения</w:t>
      </w:r>
    </w:p>
    <w:p w:rsidR="009F0E09" w:rsidRPr="004823DC" w:rsidRDefault="009F0E09" w:rsidP="009F0E09">
      <w:pPr>
        <w:contextualSpacing/>
        <w:rPr>
          <w:b/>
        </w:rPr>
      </w:pPr>
      <w:r w:rsidRPr="004823DC">
        <w:rPr>
          <w:b/>
        </w:rPr>
        <w:t>по адресу:________________________________________________________________________</w:t>
      </w:r>
    </w:p>
    <w:p w:rsidR="009F0E09" w:rsidRPr="004823DC" w:rsidRDefault="009F0E09" w:rsidP="009F0E09">
      <w:pPr>
        <w:contextualSpacing/>
        <w:rPr>
          <w:b/>
        </w:rPr>
      </w:pPr>
      <w:r w:rsidRPr="004823DC">
        <w:rPr>
          <w:b/>
        </w:rPr>
        <w:t>и на момент его(её)смерти  ( дата смерти) находился ( лась)  на его ( её) иждивении.</w:t>
      </w:r>
    </w:p>
    <w:p w:rsidR="009F0E09" w:rsidRPr="004823DC" w:rsidRDefault="009F0E09" w:rsidP="009F0E09">
      <w:pPr>
        <w:contextualSpacing/>
        <w:rPr>
          <w:b/>
        </w:rPr>
      </w:pPr>
    </w:p>
    <w:p w:rsidR="009F0E09" w:rsidRDefault="009F0E09" w:rsidP="009F0E09">
      <w:pPr>
        <w:rPr>
          <w:b/>
        </w:rPr>
      </w:pPr>
      <w:r w:rsidRPr="004823DC">
        <w:rPr>
          <w:b/>
        </w:rPr>
        <w:t xml:space="preserve">Основание выдачи справки: Основание: лицевой счёт №________ в похозяйственной книге №  _______на 20__-20__ гг.    </w:t>
      </w:r>
    </w:p>
    <w:p w:rsidR="004823DC" w:rsidRPr="004823DC" w:rsidRDefault="004823DC" w:rsidP="009F0E09">
      <w:pPr>
        <w:rPr>
          <w:b/>
        </w:rPr>
      </w:pPr>
    </w:p>
    <w:p w:rsidR="009F0E09" w:rsidRDefault="009F0E09" w:rsidP="009F0E09">
      <w:pPr>
        <w:jc w:val="both"/>
        <w:rPr>
          <w:b/>
          <w:sz w:val="28"/>
          <w:szCs w:val="28"/>
        </w:rPr>
      </w:pPr>
    </w:p>
    <w:p w:rsidR="00320F86" w:rsidRDefault="00320F86" w:rsidP="009F0E09">
      <w:pPr>
        <w:jc w:val="both"/>
        <w:rPr>
          <w:b/>
          <w:sz w:val="28"/>
          <w:szCs w:val="28"/>
        </w:rPr>
      </w:pPr>
    </w:p>
    <w:p w:rsidR="00320F86" w:rsidRPr="00960078" w:rsidRDefault="00320F86" w:rsidP="009F0E09">
      <w:pPr>
        <w:jc w:val="both"/>
        <w:rPr>
          <w:b/>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F0E09" w:rsidRPr="00960078" w:rsidRDefault="009F0E09" w:rsidP="009F0E09"/>
    <w:p w:rsidR="009F0E09" w:rsidRPr="00960078" w:rsidRDefault="009F0E09" w:rsidP="009F0E09">
      <w:pPr>
        <w:contextualSpacing/>
      </w:pPr>
    </w:p>
    <w:p w:rsidR="009F0E09" w:rsidRDefault="009F0E09" w:rsidP="009F0E09">
      <w:pPr>
        <w:autoSpaceDE w:val="0"/>
        <w:ind w:firstLine="720"/>
        <w:jc w:val="both"/>
        <w:rPr>
          <w:sz w:val="28"/>
          <w:szCs w:val="28"/>
        </w:rPr>
      </w:pPr>
    </w:p>
    <w:p w:rsidR="009F0E09" w:rsidRDefault="009F0E09" w:rsidP="009F0E09">
      <w:pPr>
        <w:autoSpaceDE w:val="0"/>
        <w:ind w:firstLine="720"/>
        <w:jc w:val="both"/>
        <w:rPr>
          <w:sz w:val="28"/>
          <w:szCs w:val="28"/>
        </w:rPr>
      </w:pPr>
    </w:p>
    <w:p w:rsidR="009F0E09" w:rsidRPr="00960078" w:rsidRDefault="009F0E09" w:rsidP="009F0E09">
      <w:pPr>
        <w:autoSpaceDE w:val="0"/>
        <w:ind w:firstLine="720"/>
        <w:jc w:val="both"/>
        <w:rPr>
          <w:sz w:val="28"/>
          <w:szCs w:val="28"/>
        </w:rPr>
      </w:pPr>
    </w:p>
    <w:p w:rsidR="009F0E09" w:rsidRPr="00960078" w:rsidRDefault="009F0E09" w:rsidP="007D6814">
      <w:pPr>
        <w:autoSpaceDE w:val="0"/>
        <w:ind w:firstLine="720"/>
        <w:jc w:val="both"/>
        <w:rPr>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Pr="00960078" w:rsidRDefault="009F0E09" w:rsidP="009F0E09">
      <w:pPr>
        <w:rPr>
          <w:b/>
          <w:bCs/>
          <w:sz w:val="28"/>
        </w:rPr>
      </w:pPr>
    </w:p>
    <w:p w:rsidR="009F0E09" w:rsidRPr="00960078" w:rsidRDefault="009F0E09" w:rsidP="009F0E09">
      <w:pPr>
        <w:rPr>
          <w:b/>
          <w:bCs/>
          <w:sz w:val="28"/>
          <w:lang w:val="uk-UA"/>
        </w:rPr>
      </w:pPr>
      <w:r w:rsidRPr="00960078">
        <w:rPr>
          <w:b/>
          <w:bCs/>
          <w:sz w:val="28"/>
        </w:rPr>
        <w:t xml:space="preserve">                                                    С</w:t>
      </w:r>
      <w:r w:rsidRPr="00960078">
        <w:rPr>
          <w:b/>
          <w:bCs/>
          <w:sz w:val="28"/>
          <w:lang w:val="uk-UA"/>
        </w:rPr>
        <w:t xml:space="preserve">правка о том, что малолетние и              </w:t>
      </w:r>
    </w:p>
    <w:p w:rsidR="009F0E09" w:rsidRPr="00960078" w:rsidRDefault="009F0E09" w:rsidP="009F0E09">
      <w:pPr>
        <w:rPr>
          <w:b/>
          <w:sz w:val="28"/>
          <w:szCs w:val="28"/>
        </w:rPr>
      </w:pPr>
      <w:r w:rsidRPr="00960078">
        <w:rPr>
          <w:b/>
          <w:bCs/>
          <w:sz w:val="28"/>
          <w:lang w:val="uk-UA"/>
        </w:rPr>
        <w:t xml:space="preserve">                                                   несовершеннолетние дети, </w:t>
      </w:r>
      <w:r w:rsidRPr="00960078">
        <w:rPr>
          <w:b/>
          <w:sz w:val="28"/>
          <w:szCs w:val="28"/>
        </w:rPr>
        <w:t xml:space="preserve">недееспособные и </w:t>
      </w:r>
    </w:p>
    <w:p w:rsidR="009F0E09" w:rsidRPr="00960078" w:rsidRDefault="009F0E09" w:rsidP="009F0E09">
      <w:pPr>
        <w:rPr>
          <w:b/>
          <w:bCs/>
          <w:sz w:val="28"/>
          <w:lang w:val="uk-UA"/>
        </w:rPr>
      </w:pPr>
      <w:r w:rsidRPr="00960078">
        <w:rPr>
          <w:b/>
          <w:sz w:val="28"/>
          <w:szCs w:val="28"/>
        </w:rPr>
        <w:t xml:space="preserve">                                                   ограничено дееспособные граждане</w:t>
      </w:r>
      <w:r w:rsidRPr="00960078">
        <w:rPr>
          <w:sz w:val="28"/>
          <w:szCs w:val="28"/>
        </w:rPr>
        <w:t xml:space="preserve"> </w:t>
      </w:r>
      <w:r w:rsidR="00E61CCA">
        <w:rPr>
          <w:sz w:val="28"/>
          <w:szCs w:val="28"/>
        </w:rPr>
        <w:t xml:space="preserve"> </w:t>
      </w:r>
      <w:r w:rsidRPr="00960078">
        <w:rPr>
          <w:b/>
          <w:bCs/>
          <w:sz w:val="28"/>
          <w:lang w:val="uk-UA"/>
        </w:rPr>
        <w:t xml:space="preserve">в  </w:t>
      </w:r>
    </w:p>
    <w:p w:rsidR="009F0E09" w:rsidRPr="00960078" w:rsidRDefault="009F0E09" w:rsidP="009F0E09">
      <w:pPr>
        <w:rPr>
          <w:b/>
          <w:bCs/>
          <w:sz w:val="28"/>
          <w:lang w:val="uk-UA"/>
        </w:rPr>
      </w:pPr>
      <w:r w:rsidRPr="00960078">
        <w:rPr>
          <w:b/>
          <w:bCs/>
          <w:sz w:val="28"/>
          <w:lang w:val="uk-UA"/>
        </w:rPr>
        <w:t xml:space="preserve">                                                    домовладении не зарегистрированы и не                </w:t>
      </w:r>
    </w:p>
    <w:p w:rsidR="009F0E09" w:rsidRPr="00960078" w:rsidRDefault="009F0E09" w:rsidP="009F0E09">
      <w:pPr>
        <w:rPr>
          <w:b/>
          <w:bCs/>
          <w:sz w:val="28"/>
          <w:lang w:val="uk-UA"/>
        </w:rPr>
      </w:pPr>
      <w:r w:rsidRPr="00960078">
        <w:rPr>
          <w:b/>
          <w:bCs/>
          <w:sz w:val="28"/>
          <w:lang w:val="uk-UA"/>
        </w:rPr>
        <w:t xml:space="preserve">                                                    проживают                       </w:t>
      </w:r>
    </w:p>
    <w:p w:rsidR="009F0E09" w:rsidRPr="00960078" w:rsidRDefault="009F0E09" w:rsidP="009F0E09">
      <w:pPr>
        <w:rPr>
          <w:b/>
          <w:bCs/>
          <w:sz w:val="28"/>
          <w:lang w:val="uk-UA"/>
        </w:rPr>
      </w:pPr>
      <w:r w:rsidRPr="00960078">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16"/>
                <w:szCs w:val="16"/>
              </w:rPr>
            </w:pPr>
          </w:p>
          <w:p w:rsidR="009F0E09" w:rsidRPr="00960078" w:rsidRDefault="009F0E09" w:rsidP="00477DA0">
            <w:pPr>
              <w:jc w:val="center"/>
              <w:rPr>
                <w:sz w:val="4"/>
                <w:szCs w:val="4"/>
              </w:rPr>
            </w:pPr>
          </w:p>
        </w:tc>
      </w:tr>
    </w:tbl>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jc w:val="both"/>
        <w:rPr>
          <w:sz w:val="28"/>
          <w:szCs w:val="28"/>
        </w:rPr>
      </w:pPr>
    </w:p>
    <w:p w:rsidR="009F0E09" w:rsidRPr="00960078" w:rsidRDefault="009F0E09" w:rsidP="009F0E09">
      <w:pPr>
        <w:rPr>
          <w:sz w:val="28"/>
          <w:szCs w:val="28"/>
        </w:rPr>
      </w:pPr>
      <w:r w:rsidRPr="00960078">
        <w:rPr>
          <w:sz w:val="28"/>
          <w:szCs w:val="28"/>
        </w:rPr>
        <w:t xml:space="preserve">                                                                                  </w:t>
      </w: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b/>
          <w:sz w:val="28"/>
          <w:szCs w:val="28"/>
        </w:rPr>
      </w:pPr>
      <w:r w:rsidRPr="00960078">
        <w:rPr>
          <w:sz w:val="28"/>
          <w:szCs w:val="28"/>
        </w:rPr>
        <w:t xml:space="preserve">           </w:t>
      </w:r>
      <w:r w:rsidRPr="00960078">
        <w:rPr>
          <w:b/>
          <w:sz w:val="28"/>
          <w:szCs w:val="28"/>
        </w:rPr>
        <w:t>СПРАВКА</w:t>
      </w: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jc w:val="both"/>
        <w:rPr>
          <w:sz w:val="28"/>
          <w:szCs w:val="28"/>
        </w:rPr>
      </w:pPr>
      <w:r w:rsidRPr="00960078">
        <w:rPr>
          <w:sz w:val="28"/>
          <w:szCs w:val="28"/>
        </w:rPr>
        <w:t xml:space="preserve">     </w:t>
      </w:r>
      <w:proofErr w:type="gramStart"/>
      <w:r w:rsidRPr="00960078">
        <w:rPr>
          <w:sz w:val="28"/>
          <w:szCs w:val="28"/>
        </w:rPr>
        <w:t>дана</w:t>
      </w:r>
      <w:proofErr w:type="gramEnd"/>
      <w:r w:rsidRPr="00960078">
        <w:rPr>
          <w:sz w:val="28"/>
          <w:szCs w:val="28"/>
        </w:rPr>
        <w:t xml:space="preserve"> Администрацией </w:t>
      </w:r>
      <w:proofErr w:type="spellStart"/>
      <w:r w:rsidR="00DB29DE">
        <w:rPr>
          <w:sz w:val="28"/>
          <w:szCs w:val="28"/>
        </w:rPr>
        <w:t>Зиминского</w:t>
      </w:r>
      <w:proofErr w:type="spellEnd"/>
      <w:r w:rsidRPr="00960078">
        <w:rPr>
          <w:sz w:val="28"/>
          <w:szCs w:val="28"/>
        </w:rPr>
        <w:t xml:space="preserve"> сельского поселения </w:t>
      </w:r>
      <w:proofErr w:type="spellStart"/>
      <w:r w:rsidRPr="00960078">
        <w:rPr>
          <w:sz w:val="28"/>
          <w:szCs w:val="28"/>
        </w:rPr>
        <w:t>Раздольненского</w:t>
      </w:r>
      <w:proofErr w:type="spellEnd"/>
      <w:r w:rsidRPr="00960078">
        <w:rPr>
          <w:sz w:val="28"/>
          <w:szCs w:val="28"/>
        </w:rPr>
        <w:t xml:space="preserve"> района Республики Крым в том, что согласно записей похозяйственной книги 20___-20___гг. № ____ стр.____ в жилом доме, расположенном по адресу: Раздольненский район, с. ________, ул. ______, дом № _____ малолетние и несовершеннолетние дети, </w:t>
      </w:r>
      <w:bookmarkStart w:id="31" w:name="OLE_LINK91"/>
      <w:bookmarkStart w:id="32" w:name="OLE_LINK92"/>
      <w:bookmarkStart w:id="33" w:name="OLE_LINK93"/>
      <w:r w:rsidRPr="00960078">
        <w:rPr>
          <w:sz w:val="28"/>
          <w:szCs w:val="28"/>
        </w:rPr>
        <w:t xml:space="preserve">недееспособные и ограничено дееспособные граждане </w:t>
      </w:r>
      <w:bookmarkEnd w:id="31"/>
      <w:bookmarkEnd w:id="32"/>
      <w:bookmarkEnd w:id="33"/>
      <w:r w:rsidRPr="00960078">
        <w:rPr>
          <w:sz w:val="28"/>
          <w:szCs w:val="28"/>
        </w:rPr>
        <w:t>по данному адресу не зарегистрированы и не проживают.</w:t>
      </w:r>
    </w:p>
    <w:p w:rsidR="009F0E09" w:rsidRPr="00960078" w:rsidRDefault="009F0E09" w:rsidP="009F0E09">
      <w:pPr>
        <w:jc w:val="both"/>
        <w:rPr>
          <w:sz w:val="28"/>
          <w:szCs w:val="28"/>
        </w:rPr>
      </w:pP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 xml:space="preserve">  </w:t>
      </w:r>
    </w:p>
    <w:p w:rsidR="009F0E09" w:rsidRPr="00960078" w:rsidRDefault="009F0E09" w:rsidP="009F0E09">
      <w:pPr>
        <w:jc w:val="both"/>
      </w:pPr>
      <w:r w:rsidRPr="00960078">
        <w:t>Справка дана по месту требования</w:t>
      </w:r>
    </w:p>
    <w:p w:rsidR="009F0E09" w:rsidRPr="00960078" w:rsidRDefault="009F0E09" w:rsidP="009F0E09">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F0E09" w:rsidRPr="00960078" w:rsidRDefault="009F0E09" w:rsidP="009F0E09">
      <w:pPr>
        <w:jc w:val="both"/>
        <w:rPr>
          <w:sz w:val="28"/>
          <w:szCs w:val="28"/>
        </w:rPr>
      </w:pPr>
    </w:p>
    <w:p w:rsidR="009F0E09" w:rsidRDefault="009F0E09" w:rsidP="009F0E09">
      <w:pPr>
        <w:jc w:val="both"/>
        <w:rPr>
          <w:sz w:val="28"/>
          <w:szCs w:val="28"/>
        </w:rPr>
      </w:pPr>
    </w:p>
    <w:p w:rsidR="004823DC" w:rsidRDefault="004823DC" w:rsidP="009F0E09">
      <w:pPr>
        <w:jc w:val="both"/>
        <w:rPr>
          <w:sz w:val="28"/>
          <w:szCs w:val="28"/>
        </w:rPr>
      </w:pPr>
    </w:p>
    <w:p w:rsidR="004823DC" w:rsidRPr="00960078" w:rsidRDefault="004823DC" w:rsidP="009F0E09">
      <w:pPr>
        <w:jc w:val="both"/>
        <w:rPr>
          <w:sz w:val="28"/>
          <w:szCs w:val="28"/>
        </w:rPr>
      </w:pPr>
    </w:p>
    <w:p w:rsidR="009F0E09" w:rsidRPr="00960078" w:rsidRDefault="009F0E09" w:rsidP="009F0E09">
      <w:pPr>
        <w:rPr>
          <w:b/>
        </w:rPr>
      </w:pPr>
    </w:p>
    <w:p w:rsidR="009F0E09" w:rsidRPr="00960078" w:rsidRDefault="009F0E09" w:rsidP="009F0E09">
      <w:pPr>
        <w:rPr>
          <w:b/>
          <w:color w:val="FF0000"/>
        </w:rPr>
      </w:pPr>
    </w:p>
    <w:p w:rsidR="009F0E09" w:rsidRPr="00960078" w:rsidRDefault="009F0E09" w:rsidP="009F0E09">
      <w:pPr>
        <w:rPr>
          <w:b/>
          <w:color w:val="FF0000"/>
        </w:rPr>
      </w:pPr>
    </w:p>
    <w:p w:rsidR="009F0E09" w:rsidRPr="00960078" w:rsidRDefault="009F0E09" w:rsidP="009F0E09">
      <w:pPr>
        <w:rPr>
          <w:b/>
          <w:color w:val="FF0000"/>
        </w:rPr>
      </w:pPr>
    </w:p>
    <w:p w:rsidR="009F0E09" w:rsidRPr="00960078" w:rsidRDefault="009F0E09" w:rsidP="009F0E09">
      <w:pPr>
        <w:rPr>
          <w:b/>
          <w:color w:val="FF0000"/>
        </w:rPr>
      </w:pPr>
    </w:p>
    <w:p w:rsidR="007D6814" w:rsidRDefault="007D6814" w:rsidP="007D6814">
      <w:pPr>
        <w:autoSpaceDE w:val="0"/>
        <w:ind w:firstLine="720"/>
        <w:jc w:val="both"/>
        <w:rPr>
          <w:color w:val="00B050"/>
          <w:sz w:val="28"/>
          <w:szCs w:val="28"/>
        </w:rPr>
      </w:pPr>
    </w:p>
    <w:p w:rsidR="009F0E09" w:rsidRPr="00960078" w:rsidRDefault="009F0E09" w:rsidP="009F0E09">
      <w:pPr>
        <w:rPr>
          <w:b/>
          <w:sz w:val="28"/>
          <w:szCs w:val="28"/>
        </w:rPr>
      </w:pPr>
      <w:r w:rsidRPr="00960078">
        <w:rPr>
          <w:b/>
          <w:sz w:val="28"/>
          <w:szCs w:val="28"/>
        </w:rPr>
        <w:lastRenderedPageBreak/>
        <w:t xml:space="preserve">                                                                                 Справка по уходу за ребенком</w:t>
      </w:r>
    </w:p>
    <w:p w:rsidR="009F0E09" w:rsidRPr="00960078" w:rsidRDefault="009F0E09" w:rsidP="009F0E09">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3"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4"/>
                <w:szCs w:val="4"/>
              </w:rPr>
            </w:pPr>
          </w:p>
        </w:tc>
      </w:tr>
    </w:tbl>
    <w:p w:rsidR="009F0E09" w:rsidRPr="00960078" w:rsidRDefault="009F0E09" w:rsidP="009F0E09">
      <w:pPr>
        <w:rPr>
          <w:sz w:val="22"/>
          <w:szCs w:val="22"/>
        </w:rPr>
      </w:pPr>
      <w:r w:rsidRPr="00960078">
        <w:rPr>
          <w:sz w:val="28"/>
          <w:szCs w:val="28"/>
        </w:rPr>
        <w:t xml:space="preserve">                                                                                 </w:t>
      </w: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b/>
        </w:rPr>
      </w:pPr>
      <w:r w:rsidRPr="00960078">
        <w:rPr>
          <w:b/>
        </w:rPr>
        <w:t xml:space="preserve">           </w:t>
      </w:r>
    </w:p>
    <w:p w:rsidR="009F0E09" w:rsidRPr="00960078" w:rsidRDefault="009F0E09" w:rsidP="009F0E09">
      <w:pPr>
        <w:rPr>
          <w:b/>
        </w:rPr>
      </w:pPr>
    </w:p>
    <w:p w:rsidR="009F0E09" w:rsidRPr="00960078" w:rsidRDefault="009F0E09" w:rsidP="009F0E09">
      <w:pPr>
        <w:rPr>
          <w:b/>
        </w:rPr>
      </w:pPr>
    </w:p>
    <w:p w:rsidR="009F0E09" w:rsidRPr="004823DC" w:rsidRDefault="009F0E09" w:rsidP="009F0E09">
      <w:pPr>
        <w:rPr>
          <w:b/>
        </w:rPr>
      </w:pPr>
      <w:r w:rsidRPr="00960078">
        <w:rPr>
          <w:szCs w:val="28"/>
        </w:rPr>
        <w:t xml:space="preserve">                                                               </w:t>
      </w:r>
      <w:r w:rsidRPr="004823DC">
        <w:rPr>
          <w:b/>
          <w:szCs w:val="28"/>
        </w:rPr>
        <w:t>СПРАВКА О СОСТАВЕ СЕМЬИ</w:t>
      </w:r>
    </w:p>
    <w:p w:rsidR="009F0E09" w:rsidRPr="004823DC" w:rsidRDefault="009F0E09" w:rsidP="009F0E09">
      <w:pPr>
        <w:rPr>
          <w:b/>
        </w:rPr>
      </w:pPr>
      <w:r w:rsidRPr="004823DC">
        <w:rPr>
          <w:b/>
        </w:rPr>
        <w:t xml:space="preserve">                                                   Выдана уполномоченному собственнику- нанимателю,</w:t>
      </w:r>
    </w:p>
    <w:p w:rsidR="009F0E09" w:rsidRPr="004823DC" w:rsidRDefault="009F0E09" w:rsidP="009F0E09">
      <w:pPr>
        <w:rPr>
          <w:b/>
        </w:rPr>
      </w:pPr>
      <w:r w:rsidRPr="004823DC">
        <w:rPr>
          <w:b/>
        </w:rPr>
        <w:t xml:space="preserve">                                                  ________________________________________________________</w:t>
      </w:r>
    </w:p>
    <w:p w:rsidR="009F0E09" w:rsidRPr="004823DC" w:rsidRDefault="009F0E09" w:rsidP="009F0E09">
      <w:pPr>
        <w:rPr>
          <w:b/>
        </w:rPr>
      </w:pPr>
      <w:r w:rsidRPr="004823DC">
        <w:rPr>
          <w:b/>
        </w:rPr>
        <w:t xml:space="preserve">                                                  который зарегистрирован по адресу:</w:t>
      </w:r>
    </w:p>
    <w:p w:rsidR="009F0E09" w:rsidRPr="004823DC" w:rsidRDefault="009F0E09" w:rsidP="009F0E09">
      <w:pPr>
        <w:rPr>
          <w:b/>
        </w:rPr>
      </w:pPr>
      <w:r w:rsidRPr="004823DC">
        <w:rPr>
          <w:b/>
        </w:rPr>
        <w:t xml:space="preserve">                                                   _______________________________________________________</w:t>
      </w:r>
    </w:p>
    <w:p w:rsidR="009F0E09" w:rsidRPr="004823DC" w:rsidRDefault="009F0E09" w:rsidP="009F0E09">
      <w:pPr>
        <w:rPr>
          <w:b/>
        </w:rPr>
      </w:pPr>
      <w:r w:rsidRPr="004823DC">
        <w:rPr>
          <w:b/>
        </w:rPr>
        <w:t xml:space="preserve">                                                   В том, что состав его семьи, условия проживания   следующие:                                              1. 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4797"/>
        <w:gridCol w:w="1399"/>
        <w:gridCol w:w="1218"/>
        <w:gridCol w:w="2220"/>
      </w:tblGrid>
      <w:tr w:rsidR="009F0E09" w:rsidRPr="004823DC" w:rsidTr="00477DA0">
        <w:tc>
          <w:tcPr>
            <w:tcW w:w="486" w:type="dxa"/>
          </w:tcPr>
          <w:p w:rsidR="009F0E09" w:rsidRPr="004823DC" w:rsidRDefault="009F0E09" w:rsidP="00477DA0">
            <w:pPr>
              <w:rPr>
                <w:b/>
              </w:rPr>
            </w:pPr>
            <w:r w:rsidRPr="004823DC">
              <w:rPr>
                <w:b/>
                <w:sz w:val="20"/>
                <w:szCs w:val="20"/>
              </w:rPr>
              <w:t>№ п/п</w:t>
            </w:r>
          </w:p>
        </w:tc>
        <w:tc>
          <w:tcPr>
            <w:tcW w:w="5009" w:type="dxa"/>
          </w:tcPr>
          <w:p w:rsidR="009F0E09" w:rsidRPr="004823DC" w:rsidRDefault="009F0E09" w:rsidP="00477DA0">
            <w:pPr>
              <w:jc w:val="center"/>
              <w:rPr>
                <w:b/>
              </w:rPr>
            </w:pPr>
            <w:r w:rsidRPr="004823DC">
              <w:rPr>
                <w:b/>
                <w:sz w:val="20"/>
                <w:szCs w:val="20"/>
              </w:rPr>
              <w:t>Фамилия, имя, отчество</w:t>
            </w:r>
          </w:p>
        </w:tc>
        <w:tc>
          <w:tcPr>
            <w:tcW w:w="1326" w:type="dxa"/>
          </w:tcPr>
          <w:p w:rsidR="009F0E09" w:rsidRPr="004823DC" w:rsidRDefault="009F0E09" w:rsidP="00477DA0">
            <w:pPr>
              <w:jc w:val="center"/>
              <w:rPr>
                <w:b/>
              </w:rPr>
            </w:pPr>
            <w:r w:rsidRPr="004823DC">
              <w:rPr>
                <w:b/>
                <w:sz w:val="20"/>
                <w:szCs w:val="20"/>
              </w:rPr>
              <w:t>Родственные отношения</w:t>
            </w:r>
          </w:p>
        </w:tc>
        <w:tc>
          <w:tcPr>
            <w:tcW w:w="1225" w:type="dxa"/>
          </w:tcPr>
          <w:p w:rsidR="009F0E09" w:rsidRPr="004823DC" w:rsidRDefault="009F0E09" w:rsidP="00477DA0">
            <w:pPr>
              <w:jc w:val="center"/>
              <w:rPr>
                <w:b/>
              </w:rPr>
            </w:pPr>
            <w:r w:rsidRPr="004823DC">
              <w:rPr>
                <w:b/>
                <w:sz w:val="20"/>
                <w:szCs w:val="20"/>
              </w:rPr>
              <w:t>Дата рождения</w:t>
            </w:r>
          </w:p>
        </w:tc>
        <w:tc>
          <w:tcPr>
            <w:tcW w:w="2268" w:type="dxa"/>
          </w:tcPr>
          <w:p w:rsidR="009F0E09" w:rsidRPr="004823DC" w:rsidRDefault="009F0E09" w:rsidP="00477DA0">
            <w:pPr>
              <w:jc w:val="center"/>
              <w:rPr>
                <w:b/>
              </w:rPr>
            </w:pPr>
            <w:r w:rsidRPr="004823DC">
              <w:rPr>
                <w:b/>
                <w:sz w:val="18"/>
                <w:szCs w:val="18"/>
              </w:rPr>
              <w:t>серия, № паспорта или свидетельства о рождении</w:t>
            </w: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bl>
    <w:p w:rsidR="009F0E09" w:rsidRPr="004823DC" w:rsidRDefault="009F0E09" w:rsidP="009F0E09">
      <w:pPr>
        <w:rPr>
          <w:b/>
        </w:rPr>
      </w:pPr>
      <w:r w:rsidRPr="004823DC">
        <w:rPr>
          <w:b/>
        </w:rPr>
        <w:t>Всего зарегистрированных _____________________ человек.</w:t>
      </w:r>
    </w:p>
    <w:p w:rsidR="009F0E09" w:rsidRPr="004823DC" w:rsidRDefault="009F0E09" w:rsidP="009F0E09">
      <w:pPr>
        <w:rPr>
          <w:b/>
        </w:rPr>
      </w:pPr>
    </w:p>
    <w:p w:rsidR="009F0E09" w:rsidRPr="004823DC" w:rsidRDefault="009F0E09" w:rsidP="009F0E09">
      <w:pPr>
        <w:rPr>
          <w:b/>
        </w:rPr>
      </w:pPr>
      <w:r w:rsidRPr="004823DC">
        <w:rPr>
          <w:b/>
        </w:rPr>
        <w:t>2. Форма собственности: местных советов, ведомственная, государственная,</w:t>
      </w:r>
    </w:p>
    <w:p w:rsidR="009F0E09" w:rsidRPr="004823DC" w:rsidRDefault="009F0E09" w:rsidP="009F0E09">
      <w:pPr>
        <w:rPr>
          <w:b/>
        </w:rPr>
      </w:pPr>
      <w:r w:rsidRPr="004823DC">
        <w:rPr>
          <w:b/>
        </w:rPr>
        <w:t xml:space="preserve">     кооперативная, частная, приватизированная (нужное подчеркнуть).</w:t>
      </w:r>
    </w:p>
    <w:p w:rsidR="009F0E09" w:rsidRPr="004823DC" w:rsidRDefault="009F0E09" w:rsidP="009F0E09">
      <w:pPr>
        <w:rPr>
          <w:b/>
        </w:rPr>
      </w:pPr>
      <w:r w:rsidRPr="004823DC">
        <w:rPr>
          <w:b/>
        </w:rPr>
        <w:t>3. Отопление: печное, газовое, централизованное (нужное подчеркнуть).</w:t>
      </w:r>
    </w:p>
    <w:p w:rsidR="009F0E09" w:rsidRPr="004823DC" w:rsidRDefault="009F0E09" w:rsidP="009F0E09">
      <w:pPr>
        <w:rPr>
          <w:b/>
        </w:rPr>
      </w:pPr>
      <w:r w:rsidRPr="004823DC">
        <w:rPr>
          <w:b/>
        </w:rPr>
        <w:t>4. Общая площадь квартиры _________ кв.м., жилая площадь квартиры ________ кв.м.</w:t>
      </w:r>
    </w:p>
    <w:p w:rsidR="009F0E09" w:rsidRPr="004823DC" w:rsidRDefault="009F0E09" w:rsidP="009F0E09">
      <w:pPr>
        <w:rPr>
          <w:b/>
        </w:rPr>
      </w:pPr>
      <w:r w:rsidRPr="004823DC">
        <w:rPr>
          <w:b/>
        </w:rPr>
        <w:t xml:space="preserve">    Отапливаемая площадь квартиры _______ кв.м., кол-во комнат_______</w:t>
      </w:r>
    </w:p>
    <w:p w:rsidR="009F0E09" w:rsidRPr="004823DC" w:rsidRDefault="009F0E09" w:rsidP="009F0E09">
      <w:pPr>
        <w:rPr>
          <w:b/>
        </w:rPr>
      </w:pPr>
      <w:r w:rsidRPr="004823DC">
        <w:rPr>
          <w:b/>
        </w:rPr>
        <w:t>5. Наличие льгот______________________________________________</w:t>
      </w:r>
    </w:p>
    <w:p w:rsidR="009F0E09" w:rsidRPr="004823DC" w:rsidRDefault="009F0E09" w:rsidP="009F0E09">
      <w:pPr>
        <w:rPr>
          <w:b/>
        </w:rPr>
      </w:pPr>
      <w:r w:rsidRPr="004823DC">
        <w:rPr>
          <w:b/>
        </w:rPr>
        <w:t>6. Наличие земельного участка по данным земельной кадастровой книги:</w:t>
      </w:r>
    </w:p>
    <w:p w:rsidR="009F0E09" w:rsidRPr="004823DC" w:rsidRDefault="009F0E09" w:rsidP="009F0E09">
      <w:pPr>
        <w:rPr>
          <w:b/>
        </w:rPr>
      </w:pPr>
      <w:r w:rsidRPr="004823DC">
        <w:rPr>
          <w:b/>
        </w:rPr>
        <w:t xml:space="preserve">       Земельный пай_____________________________________________________________</w:t>
      </w:r>
    </w:p>
    <w:p w:rsidR="009F0E09" w:rsidRPr="004823DC" w:rsidRDefault="009F0E09" w:rsidP="009F0E09">
      <w:pPr>
        <w:rPr>
          <w:b/>
        </w:rPr>
      </w:pPr>
      <w:r w:rsidRPr="004823DC">
        <w:rPr>
          <w:b/>
        </w:rPr>
        <w:t xml:space="preserve">       Земельный участок под сенокос_______________________________________________</w:t>
      </w:r>
    </w:p>
    <w:p w:rsidR="009F0E09" w:rsidRPr="004823DC" w:rsidRDefault="009F0E09" w:rsidP="009F0E09">
      <w:pPr>
        <w:rPr>
          <w:b/>
        </w:rPr>
      </w:pPr>
      <w:r w:rsidRPr="004823DC">
        <w:rPr>
          <w:b/>
        </w:rPr>
        <w:t xml:space="preserve">       Земельный участок под выпас скота___________________________________________</w:t>
      </w:r>
    </w:p>
    <w:p w:rsidR="009F0E09" w:rsidRPr="004823DC" w:rsidRDefault="009F0E09" w:rsidP="009F0E09">
      <w:pPr>
        <w:rPr>
          <w:b/>
        </w:rPr>
      </w:pPr>
      <w:r w:rsidRPr="004823DC">
        <w:rPr>
          <w:b/>
        </w:rPr>
        <w:t xml:space="preserve">       Земельный участок под огородничество________________________________________</w:t>
      </w:r>
    </w:p>
    <w:p w:rsidR="009F0E09" w:rsidRPr="004823DC" w:rsidRDefault="009F0E09" w:rsidP="009F0E09">
      <w:pPr>
        <w:rPr>
          <w:b/>
        </w:rPr>
      </w:pPr>
      <w:r w:rsidRPr="004823DC">
        <w:rPr>
          <w:b/>
        </w:rPr>
        <w:t xml:space="preserve">       Земельный участок для личного крестьянского хозяйства_________________________</w:t>
      </w:r>
    </w:p>
    <w:p w:rsidR="009F0E09" w:rsidRPr="004823DC" w:rsidRDefault="009F0E09" w:rsidP="009F0E09">
      <w:pPr>
        <w:rPr>
          <w:b/>
        </w:rPr>
      </w:pPr>
      <w:r w:rsidRPr="004823DC">
        <w:rPr>
          <w:b/>
        </w:rPr>
        <w:t xml:space="preserve">       Земельный участок выделенный для фермерства________________________________</w:t>
      </w:r>
    </w:p>
    <w:p w:rsidR="009F0E09" w:rsidRPr="004823DC" w:rsidRDefault="009F0E09" w:rsidP="009F0E09">
      <w:pPr>
        <w:rPr>
          <w:b/>
        </w:rPr>
      </w:pPr>
      <w:r w:rsidRPr="004823DC">
        <w:rPr>
          <w:b/>
        </w:rPr>
        <w:t xml:space="preserve">       Аренда земли______________________________________________________________</w:t>
      </w:r>
    </w:p>
    <w:p w:rsidR="009F0E09" w:rsidRPr="004823DC" w:rsidRDefault="009F0E09" w:rsidP="009F0E09">
      <w:pPr>
        <w:rPr>
          <w:b/>
        </w:rPr>
      </w:pPr>
      <w:r w:rsidRPr="004823DC">
        <w:rPr>
          <w:b/>
        </w:rPr>
        <w:lastRenderedPageBreak/>
        <w:t>7. Наличие подсобного хозяйства (сотки):</w:t>
      </w:r>
    </w:p>
    <w:p w:rsidR="009F0E09" w:rsidRPr="004823DC" w:rsidRDefault="009F0E09" w:rsidP="009F0E09">
      <w:pPr>
        <w:rPr>
          <w:b/>
        </w:rPr>
      </w:pPr>
      <w:r w:rsidRPr="004823DC">
        <w:rPr>
          <w:b/>
        </w:rPr>
        <w:t xml:space="preserve">       виноград (столовые сорта) –</w:t>
      </w:r>
    </w:p>
    <w:p w:rsidR="009F0E09" w:rsidRPr="004823DC" w:rsidRDefault="009F0E09" w:rsidP="009F0E09">
      <w:pPr>
        <w:rPr>
          <w:b/>
        </w:rPr>
      </w:pPr>
      <w:r w:rsidRPr="004823DC">
        <w:rPr>
          <w:b/>
        </w:rPr>
        <w:t xml:space="preserve">       персик –</w:t>
      </w:r>
    </w:p>
    <w:p w:rsidR="009F0E09" w:rsidRPr="004823DC" w:rsidRDefault="009F0E09" w:rsidP="009F0E09">
      <w:pPr>
        <w:rPr>
          <w:b/>
        </w:rPr>
      </w:pPr>
      <w:r w:rsidRPr="004823DC">
        <w:rPr>
          <w:b/>
        </w:rPr>
        <w:t xml:space="preserve">       черешня –</w:t>
      </w:r>
    </w:p>
    <w:p w:rsidR="009F0E09" w:rsidRPr="004823DC" w:rsidRDefault="009F0E09" w:rsidP="009F0E09">
      <w:pPr>
        <w:rPr>
          <w:b/>
        </w:rPr>
      </w:pPr>
      <w:r w:rsidRPr="004823DC">
        <w:rPr>
          <w:b/>
        </w:rPr>
        <w:t xml:space="preserve">       яблоня –</w:t>
      </w:r>
    </w:p>
    <w:p w:rsidR="009F0E09" w:rsidRPr="004823DC" w:rsidRDefault="009F0E09" w:rsidP="009F0E09">
      <w:pPr>
        <w:rPr>
          <w:b/>
        </w:rPr>
      </w:pPr>
      <w:r w:rsidRPr="004823DC">
        <w:rPr>
          <w:b/>
        </w:rPr>
        <w:t xml:space="preserve">       другие фруктовые деревья –  </w:t>
      </w:r>
    </w:p>
    <w:p w:rsidR="009F0E09" w:rsidRPr="004823DC" w:rsidRDefault="009F0E09" w:rsidP="009F0E09">
      <w:pPr>
        <w:rPr>
          <w:b/>
        </w:rPr>
      </w:pPr>
      <w:r w:rsidRPr="004823DC">
        <w:rPr>
          <w:b/>
        </w:rPr>
        <w:t>8. Наличие подсобного хозяйства (головы):</w:t>
      </w:r>
    </w:p>
    <w:p w:rsidR="009F0E09" w:rsidRPr="004823DC" w:rsidRDefault="009F0E09" w:rsidP="009F0E09">
      <w:pPr>
        <w:rPr>
          <w:b/>
        </w:rPr>
      </w:pPr>
      <w:r w:rsidRPr="004823DC">
        <w:rPr>
          <w:b/>
        </w:rPr>
        <w:t xml:space="preserve">       корова – </w:t>
      </w:r>
    </w:p>
    <w:p w:rsidR="009F0E09" w:rsidRPr="004823DC" w:rsidRDefault="009F0E09" w:rsidP="009F0E09">
      <w:pPr>
        <w:rPr>
          <w:b/>
        </w:rPr>
      </w:pPr>
      <w:r w:rsidRPr="004823DC">
        <w:rPr>
          <w:b/>
        </w:rPr>
        <w:t xml:space="preserve">       свиньи – </w:t>
      </w:r>
    </w:p>
    <w:p w:rsidR="009F0E09" w:rsidRPr="004823DC" w:rsidRDefault="009F0E09" w:rsidP="009F0E09">
      <w:pPr>
        <w:rPr>
          <w:b/>
        </w:rPr>
      </w:pPr>
      <w:r w:rsidRPr="004823DC">
        <w:rPr>
          <w:b/>
        </w:rPr>
        <w:t xml:space="preserve">       козы – </w:t>
      </w:r>
    </w:p>
    <w:p w:rsidR="009F0E09" w:rsidRPr="004823DC" w:rsidRDefault="009F0E09" w:rsidP="009F0E09">
      <w:pPr>
        <w:rPr>
          <w:b/>
        </w:rPr>
      </w:pPr>
      <w:r w:rsidRPr="004823DC">
        <w:rPr>
          <w:b/>
        </w:rPr>
        <w:t xml:space="preserve">       овцы –</w:t>
      </w:r>
    </w:p>
    <w:p w:rsidR="009F0E09" w:rsidRPr="00A67D22" w:rsidRDefault="009F0E09" w:rsidP="009F0E09">
      <w:pPr>
        <w:rPr>
          <w:b/>
        </w:rPr>
      </w:pPr>
      <w:r w:rsidRPr="004823DC">
        <w:rPr>
          <w:b/>
        </w:rPr>
        <w:t xml:space="preserve">       </w:t>
      </w:r>
      <w:r w:rsidRPr="00A67D22">
        <w:rPr>
          <w:b/>
        </w:rPr>
        <w:t>кур</w:t>
      </w:r>
      <w:r w:rsidR="00A67D22" w:rsidRPr="00A67D22">
        <w:rPr>
          <w:b/>
        </w:rPr>
        <w:t>ы</w:t>
      </w:r>
      <w:r w:rsidRPr="00A67D22">
        <w:rPr>
          <w:b/>
        </w:rPr>
        <w:t xml:space="preserve"> –</w:t>
      </w:r>
    </w:p>
    <w:p w:rsidR="009F0E09" w:rsidRPr="004823DC" w:rsidRDefault="009F0E09" w:rsidP="009F0E09">
      <w:pPr>
        <w:rPr>
          <w:b/>
        </w:rPr>
      </w:pPr>
      <w:r w:rsidRPr="004823DC">
        <w:rPr>
          <w:b/>
        </w:rPr>
        <w:t xml:space="preserve">       индюки –</w:t>
      </w:r>
    </w:p>
    <w:p w:rsidR="009F0E09" w:rsidRPr="004823DC" w:rsidRDefault="009F0E09" w:rsidP="009F0E09">
      <w:pPr>
        <w:rPr>
          <w:b/>
        </w:rPr>
      </w:pPr>
      <w:r w:rsidRPr="004823DC">
        <w:rPr>
          <w:b/>
        </w:rPr>
        <w:t xml:space="preserve">       утки –</w:t>
      </w:r>
    </w:p>
    <w:p w:rsidR="009F0E09" w:rsidRPr="004823DC" w:rsidRDefault="009F0E09" w:rsidP="009F0E09">
      <w:pPr>
        <w:rPr>
          <w:b/>
        </w:rPr>
      </w:pPr>
      <w:r w:rsidRPr="004823DC">
        <w:rPr>
          <w:b/>
        </w:rPr>
        <w:t xml:space="preserve">       гуси –</w:t>
      </w:r>
    </w:p>
    <w:p w:rsidR="009F0E09" w:rsidRPr="004823DC" w:rsidRDefault="009F0E09" w:rsidP="009F0E09">
      <w:pPr>
        <w:rPr>
          <w:b/>
        </w:rPr>
      </w:pPr>
      <w:r w:rsidRPr="004823DC">
        <w:rPr>
          <w:b/>
        </w:rPr>
        <w:t xml:space="preserve">       пчелосемья –</w:t>
      </w:r>
    </w:p>
    <w:p w:rsidR="009F0E09" w:rsidRPr="004823DC" w:rsidRDefault="009F0E09" w:rsidP="009F0E09">
      <w:pPr>
        <w:rPr>
          <w:b/>
        </w:rPr>
      </w:pPr>
      <w:r w:rsidRPr="004823DC">
        <w:rPr>
          <w:b/>
        </w:rPr>
        <w:t>Основание: Похозяйственная книга №_________, л/счет_____________ ,страница _________.</w:t>
      </w:r>
    </w:p>
    <w:p w:rsidR="009F0E09" w:rsidRPr="004823DC" w:rsidRDefault="009F0E09" w:rsidP="009F0E09">
      <w:pPr>
        <w:rPr>
          <w:b/>
        </w:rPr>
      </w:pPr>
      <w:r w:rsidRPr="004823DC">
        <w:rPr>
          <w:b/>
        </w:rPr>
        <w:t>Справка выдана для предъявления в Управление труда и социальной защиты населения.</w:t>
      </w:r>
    </w:p>
    <w:p w:rsidR="009F0E09" w:rsidRPr="00960078" w:rsidRDefault="009F0E09" w:rsidP="009F0E09"/>
    <w:p w:rsidR="009F0E09" w:rsidRPr="00960078" w:rsidRDefault="009F0E09" w:rsidP="009F0E09">
      <w:pPr>
        <w:autoSpaceDE w:val="0"/>
        <w:ind w:firstLine="720"/>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F0E09" w:rsidRPr="00960078" w:rsidRDefault="009F0E09" w:rsidP="009F0E09">
      <w:pPr>
        <w:rPr>
          <w:sz w:val="20"/>
        </w:rPr>
      </w:pPr>
      <w:r w:rsidRPr="00960078">
        <w:rPr>
          <w:sz w:val="20"/>
        </w:rPr>
        <w:t xml:space="preserve">               </w:t>
      </w:r>
    </w:p>
    <w:p w:rsidR="009F0E09" w:rsidRDefault="009F0E09"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4823DC" w:rsidRDefault="004823DC" w:rsidP="009F0E09">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675A5"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675A5" w:rsidRPr="00960078" w:rsidRDefault="007675A5" w:rsidP="00477DA0">
            <w:pPr>
              <w:jc w:val="center"/>
              <w:rPr>
                <w:sz w:val="4"/>
                <w:szCs w:val="4"/>
              </w:rPr>
            </w:pPr>
          </w:p>
        </w:tc>
      </w:tr>
    </w:tbl>
    <w:p w:rsidR="00381A9E" w:rsidRPr="00960078" w:rsidRDefault="00381A9E" w:rsidP="00381A9E">
      <w:pPr>
        <w:rPr>
          <w:sz w:val="22"/>
          <w:szCs w:val="22"/>
        </w:rPr>
      </w:pPr>
      <w:r w:rsidRPr="00960078">
        <w:rPr>
          <w:sz w:val="28"/>
          <w:szCs w:val="28"/>
        </w:rPr>
        <w:t xml:space="preserve">                                                                                 </w:t>
      </w:r>
      <w:r w:rsidRPr="00960078">
        <w:rPr>
          <w:b/>
          <w:sz w:val="28"/>
          <w:szCs w:val="28"/>
        </w:rPr>
        <w:t>Справка по уходу за ребенком</w:t>
      </w:r>
    </w:p>
    <w:p w:rsidR="00381A9E" w:rsidRPr="004823DC" w:rsidRDefault="00381A9E" w:rsidP="00381A9E">
      <w:pPr>
        <w:rPr>
          <w:b/>
          <w:color w:val="0070C0"/>
        </w:rPr>
      </w:pPr>
    </w:p>
    <w:p w:rsidR="00381A9E" w:rsidRPr="004823DC" w:rsidRDefault="00381A9E" w:rsidP="00381A9E">
      <w:pPr>
        <w:rPr>
          <w:b/>
          <w:color w:val="0070C0"/>
        </w:rPr>
      </w:pPr>
      <w:r w:rsidRPr="004823DC">
        <w:rPr>
          <w:b/>
          <w:color w:val="0070C0"/>
        </w:rPr>
        <w:t xml:space="preserve">      </w:t>
      </w: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Default="00381A9E" w:rsidP="00381A9E">
      <w:pPr>
        <w:rPr>
          <w:b/>
          <w:color w:val="0070C0"/>
        </w:rPr>
      </w:pPr>
      <w:r>
        <w:rPr>
          <w:b/>
          <w:color w:val="0070C0"/>
        </w:rPr>
        <w:t xml:space="preserve">                                                                  </w:t>
      </w:r>
    </w:p>
    <w:p w:rsidR="00381A9E" w:rsidRDefault="00381A9E" w:rsidP="00381A9E">
      <w:pPr>
        <w:rPr>
          <w:b/>
          <w:color w:val="0070C0"/>
        </w:rPr>
      </w:pPr>
    </w:p>
    <w:p w:rsidR="00381A9E" w:rsidRDefault="00381A9E" w:rsidP="00381A9E">
      <w:pPr>
        <w:rPr>
          <w:b/>
          <w:color w:val="0070C0"/>
        </w:rPr>
      </w:pPr>
    </w:p>
    <w:p w:rsidR="00381A9E" w:rsidRDefault="00381A9E" w:rsidP="00381A9E">
      <w:pPr>
        <w:rPr>
          <w:b/>
          <w:color w:val="0070C0"/>
        </w:rPr>
      </w:pPr>
    </w:p>
    <w:p w:rsidR="00381A9E" w:rsidRPr="00381A9E" w:rsidRDefault="00381A9E" w:rsidP="00381A9E">
      <w:pPr>
        <w:rPr>
          <w:b/>
        </w:rPr>
      </w:pPr>
      <w:r w:rsidRPr="00381A9E">
        <w:rPr>
          <w:b/>
        </w:rPr>
        <w:t xml:space="preserve">                                                                                  СПРАВКА</w:t>
      </w:r>
    </w:p>
    <w:p w:rsidR="00381A9E" w:rsidRPr="00381A9E" w:rsidRDefault="00381A9E" w:rsidP="00381A9E">
      <w:pPr>
        <w:rPr>
          <w:b/>
        </w:rPr>
      </w:pPr>
    </w:p>
    <w:p w:rsidR="00381A9E" w:rsidRPr="00381A9E" w:rsidRDefault="00381A9E" w:rsidP="00381A9E">
      <w:pPr>
        <w:jc w:val="both"/>
        <w:rPr>
          <w:sz w:val="28"/>
          <w:szCs w:val="28"/>
        </w:rPr>
      </w:pPr>
    </w:p>
    <w:p w:rsidR="00381A9E" w:rsidRPr="00381A9E" w:rsidRDefault="00381A9E" w:rsidP="00381A9E">
      <w:pPr>
        <w:keepNext/>
        <w:numPr>
          <w:ilvl w:val="0"/>
          <w:numId w:val="1"/>
        </w:numPr>
        <w:spacing w:line="360" w:lineRule="auto"/>
        <w:ind w:left="0" w:firstLine="0"/>
        <w:jc w:val="both"/>
        <w:outlineLvl w:val="0"/>
        <w:rPr>
          <w:b/>
        </w:rPr>
      </w:pPr>
      <w:r w:rsidRPr="00381A9E">
        <w:rPr>
          <w:b/>
        </w:rPr>
        <w:t>Выдана ___________________________________________________________</w:t>
      </w:r>
    </w:p>
    <w:p w:rsidR="00381A9E" w:rsidRPr="00381A9E" w:rsidRDefault="00381A9E" w:rsidP="00381A9E">
      <w:pPr>
        <w:ind w:left="2832" w:firstLine="708"/>
        <w:jc w:val="both"/>
      </w:pPr>
      <w:r w:rsidRPr="00381A9E">
        <w:t>(фамилия, имя, отчество)</w:t>
      </w:r>
    </w:p>
    <w:p w:rsidR="00381A9E" w:rsidRPr="00381A9E" w:rsidRDefault="00381A9E" w:rsidP="00381A9E">
      <w:pPr>
        <w:jc w:val="both"/>
        <w:rPr>
          <w:b/>
        </w:rPr>
      </w:pPr>
    </w:p>
    <w:p w:rsidR="00381A9E" w:rsidRPr="00381A9E" w:rsidRDefault="00381A9E" w:rsidP="00381A9E">
      <w:pPr>
        <w:jc w:val="both"/>
        <w:rPr>
          <w:b/>
        </w:rPr>
      </w:pPr>
      <w:r w:rsidRPr="00381A9E">
        <w:rPr>
          <w:b/>
        </w:rPr>
        <w:t>Адрес и место регистрации:___________________________________________</w:t>
      </w:r>
    </w:p>
    <w:p w:rsidR="00381A9E" w:rsidRPr="00381A9E" w:rsidRDefault="00381A9E" w:rsidP="00381A9E">
      <w:pPr>
        <w:jc w:val="both"/>
        <w:rPr>
          <w:b/>
        </w:rPr>
      </w:pPr>
      <w:r w:rsidRPr="00381A9E">
        <w:rPr>
          <w:b/>
        </w:rPr>
        <w:t>__________________________________________________________________</w:t>
      </w:r>
    </w:p>
    <w:p w:rsidR="00381A9E" w:rsidRPr="00381A9E" w:rsidRDefault="00381A9E" w:rsidP="00381A9E">
      <w:pPr>
        <w:jc w:val="both"/>
        <w:rPr>
          <w:b/>
        </w:rPr>
      </w:pPr>
    </w:p>
    <w:p w:rsidR="00381A9E" w:rsidRPr="00381A9E" w:rsidRDefault="00381A9E" w:rsidP="00381A9E">
      <w:pPr>
        <w:jc w:val="both"/>
        <w:rPr>
          <w:b/>
        </w:rPr>
      </w:pPr>
      <w:r w:rsidRPr="00381A9E">
        <w:rPr>
          <w:b/>
        </w:rPr>
        <w:t xml:space="preserve">В том, что она родила и воспитала до </w:t>
      </w:r>
      <w:r w:rsidRPr="00A67D22">
        <w:rPr>
          <w:b/>
        </w:rPr>
        <w:t>полуторалетнего ( трехлетнего)</w:t>
      </w:r>
      <w:r w:rsidRPr="00381A9E">
        <w:rPr>
          <w:b/>
        </w:rPr>
        <w:t xml:space="preserve">  возраста:</w:t>
      </w:r>
    </w:p>
    <w:p w:rsidR="00381A9E" w:rsidRPr="00381A9E" w:rsidRDefault="00381A9E" w:rsidP="00381A9E">
      <w:pPr>
        <w:jc w:val="both"/>
        <w:rPr>
          <w:b/>
        </w:rPr>
      </w:pPr>
      <w:r w:rsidRPr="00381A9E">
        <w:rPr>
          <w:b/>
        </w:rPr>
        <w:t>1.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2.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3.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 xml:space="preserve">Основание:     лицевой счёт №______ в похозяйственной книге №  _______на 20__-20__ гг.    </w:t>
      </w:r>
    </w:p>
    <w:p w:rsidR="00381A9E" w:rsidRPr="00381A9E" w:rsidRDefault="00381A9E" w:rsidP="00381A9E">
      <w:pPr>
        <w:jc w:val="both"/>
        <w:rPr>
          <w:b/>
        </w:rPr>
      </w:pPr>
      <w:r w:rsidRPr="00381A9E">
        <w:rPr>
          <w:b/>
        </w:rPr>
        <w:t xml:space="preserve">                       </w:t>
      </w:r>
    </w:p>
    <w:p w:rsidR="00381A9E" w:rsidRPr="00381A9E" w:rsidRDefault="00381A9E" w:rsidP="00381A9E">
      <w:pPr>
        <w:jc w:val="both"/>
        <w:rPr>
          <w:b/>
        </w:rPr>
      </w:pPr>
      <w:r w:rsidRPr="00381A9E">
        <w:rPr>
          <w:b/>
        </w:rPr>
        <w:t xml:space="preserve">                     </w:t>
      </w:r>
    </w:p>
    <w:p w:rsidR="00381A9E" w:rsidRPr="00381A9E" w:rsidRDefault="00381A9E" w:rsidP="00381A9E">
      <w:pPr>
        <w:jc w:val="both"/>
        <w:rPr>
          <w:sz w:val="28"/>
          <w:szCs w:val="28"/>
        </w:rPr>
      </w:pPr>
    </w:p>
    <w:p w:rsidR="00381A9E" w:rsidRPr="00381A9E" w:rsidRDefault="00381A9E" w:rsidP="00381A9E">
      <w:pPr>
        <w:jc w:val="both"/>
      </w:pPr>
      <w:r w:rsidRPr="00381A9E">
        <w:t>Справка дана по месту требования</w:t>
      </w:r>
    </w:p>
    <w:p w:rsidR="00381A9E" w:rsidRPr="00381A9E" w:rsidRDefault="00381A9E" w:rsidP="00381A9E">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220318" w:rsidRPr="00A67D22" w:rsidRDefault="00220318" w:rsidP="00220318">
      <w:pPr>
        <w:autoSpaceDE w:val="0"/>
        <w:ind w:firstLine="720"/>
        <w:jc w:val="center"/>
        <w:rPr>
          <w:b/>
          <w:sz w:val="28"/>
          <w:szCs w:val="28"/>
        </w:rPr>
      </w:pPr>
      <w:r>
        <w:rPr>
          <w:b/>
          <w:color w:val="FF0000"/>
          <w:sz w:val="28"/>
          <w:szCs w:val="28"/>
        </w:rPr>
        <w:t xml:space="preserve">                                                             </w:t>
      </w:r>
      <w:r w:rsidRPr="00A67D22">
        <w:rPr>
          <w:b/>
          <w:sz w:val="28"/>
          <w:szCs w:val="28"/>
        </w:rPr>
        <w:t>Справка об осуществлении ухода</w:t>
      </w:r>
    </w:p>
    <w:p w:rsidR="009F0E09" w:rsidRPr="00A67D22" w:rsidRDefault="00220318" w:rsidP="00220318">
      <w:pPr>
        <w:autoSpaceDE w:val="0"/>
        <w:ind w:firstLine="720"/>
        <w:jc w:val="right"/>
        <w:rPr>
          <w:sz w:val="28"/>
          <w:szCs w:val="28"/>
        </w:rPr>
      </w:pPr>
      <w:r w:rsidRPr="00A67D22">
        <w:rPr>
          <w:b/>
          <w:sz w:val="28"/>
          <w:szCs w:val="28"/>
        </w:rPr>
        <w:t xml:space="preserve"> за гражданином( кой) старше 80 лет </w:t>
      </w: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Pr="00960078" w:rsidRDefault="00381A9E"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5"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81A9E" w:rsidRPr="00960078" w:rsidRDefault="00381A9E" w:rsidP="00477DA0">
            <w:pPr>
              <w:jc w:val="center"/>
              <w:rPr>
                <w:sz w:val="4"/>
                <w:szCs w:val="4"/>
              </w:rPr>
            </w:pPr>
          </w:p>
        </w:tc>
      </w:tr>
    </w:tbl>
    <w:p w:rsidR="009F0E09" w:rsidRDefault="00381A9E" w:rsidP="007D6814">
      <w:pPr>
        <w:autoSpaceDE w:val="0"/>
        <w:ind w:firstLine="720"/>
        <w:jc w:val="both"/>
        <w:rPr>
          <w:color w:val="00B050"/>
          <w:sz w:val="28"/>
          <w:szCs w:val="28"/>
        </w:rPr>
      </w:pPr>
      <w:r w:rsidRPr="00960078">
        <w:rPr>
          <w:sz w:val="28"/>
          <w:szCs w:val="28"/>
        </w:rPr>
        <w:t xml:space="preserve">                                                                                 </w:t>
      </w: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Pr="00E61CCA" w:rsidRDefault="004823DC" w:rsidP="007D6814">
      <w:pPr>
        <w:autoSpaceDE w:val="0"/>
        <w:ind w:firstLine="720"/>
        <w:jc w:val="both"/>
        <w:rPr>
          <w:color w:val="FF0000"/>
          <w:sz w:val="28"/>
          <w:szCs w:val="28"/>
        </w:rPr>
      </w:pPr>
    </w:p>
    <w:p w:rsidR="00E61CCA" w:rsidRDefault="005A5600" w:rsidP="005A5600">
      <w:pPr>
        <w:jc w:val="center"/>
        <w:rPr>
          <w:b/>
        </w:rPr>
      </w:pPr>
      <w:r w:rsidRPr="00381A9E">
        <w:rPr>
          <w:b/>
        </w:rPr>
        <w:t>СПРАВКА</w:t>
      </w:r>
    </w:p>
    <w:p w:rsidR="005A5600" w:rsidRDefault="005A5600" w:rsidP="005A5600">
      <w:pPr>
        <w:jc w:val="center"/>
        <w:rPr>
          <w:b/>
        </w:rPr>
      </w:pPr>
    </w:p>
    <w:p w:rsidR="005A5600" w:rsidRPr="00E61CCA" w:rsidRDefault="005A5600" w:rsidP="005A5600">
      <w:pPr>
        <w:jc w:val="center"/>
        <w:rPr>
          <w:color w:val="FF0000"/>
          <w:sz w:val="28"/>
          <w:szCs w:val="28"/>
        </w:rPr>
      </w:pPr>
    </w:p>
    <w:p w:rsidR="00E61CCA" w:rsidRPr="005A5600" w:rsidRDefault="00E61CCA" w:rsidP="00E61CCA">
      <w:pPr>
        <w:jc w:val="both"/>
        <w:rPr>
          <w:b/>
        </w:rPr>
      </w:pPr>
      <w:r w:rsidRPr="005A5600">
        <w:rPr>
          <w:b/>
        </w:rPr>
        <w:t xml:space="preserve">             </w:t>
      </w:r>
      <w:r w:rsidR="005A5600" w:rsidRPr="005A5600">
        <w:rPr>
          <w:b/>
        </w:rPr>
        <w:t xml:space="preserve">     дана Администрацией </w:t>
      </w:r>
      <w:proofErr w:type="spellStart"/>
      <w:r w:rsidR="00DB29DE">
        <w:rPr>
          <w:b/>
        </w:rPr>
        <w:t>Зиминского</w:t>
      </w:r>
      <w:proofErr w:type="spellEnd"/>
      <w:r w:rsidR="00DB29DE">
        <w:rPr>
          <w:b/>
        </w:rPr>
        <w:t xml:space="preserve"> </w:t>
      </w:r>
      <w:r w:rsidR="005A5600" w:rsidRPr="005A5600">
        <w:rPr>
          <w:b/>
        </w:rPr>
        <w:t xml:space="preserve">сельского поселения </w:t>
      </w:r>
      <w:proofErr w:type="spellStart"/>
      <w:r w:rsidR="005A5600" w:rsidRPr="005A5600">
        <w:rPr>
          <w:b/>
        </w:rPr>
        <w:t>Раздольненского</w:t>
      </w:r>
      <w:proofErr w:type="spellEnd"/>
      <w:r w:rsidR="005A5600" w:rsidRPr="005A5600">
        <w:rPr>
          <w:b/>
        </w:rPr>
        <w:t xml:space="preserve"> района Республики Крым гр._____________________________, в том, что о</w:t>
      </w:r>
      <w:proofErr w:type="gramStart"/>
      <w:r w:rsidR="005A5600" w:rsidRPr="005A5600">
        <w:rPr>
          <w:b/>
        </w:rPr>
        <w:t>н(</w:t>
      </w:r>
      <w:proofErr w:type="gramEnd"/>
      <w:r w:rsidR="005A5600" w:rsidRPr="005A5600">
        <w:rPr>
          <w:b/>
        </w:rPr>
        <w:t xml:space="preserve"> она)</w:t>
      </w:r>
      <w:r w:rsidRPr="005A5600">
        <w:rPr>
          <w:b/>
        </w:rPr>
        <w:t xml:space="preserve">     </w:t>
      </w:r>
      <w:r w:rsidR="005A5600" w:rsidRPr="005A5600">
        <w:rPr>
          <w:b/>
        </w:rPr>
        <w:t>действительно осуществляет уход за  престарел</w:t>
      </w:r>
      <w:r w:rsidR="005A5600">
        <w:rPr>
          <w:b/>
        </w:rPr>
        <w:t>ым( ой)</w:t>
      </w:r>
      <w:r w:rsidR="005A5600" w:rsidRPr="005A5600">
        <w:rPr>
          <w:b/>
        </w:rPr>
        <w:t xml:space="preserve"> __________старше 80 лет  гр. ____________________.</w:t>
      </w:r>
      <w:r w:rsidRPr="005A5600">
        <w:rPr>
          <w:b/>
        </w:rPr>
        <w:t xml:space="preserve">    </w:t>
      </w:r>
      <w:r w:rsidR="005A5600" w:rsidRPr="005A5600">
        <w:rPr>
          <w:b/>
        </w:rPr>
        <w:t xml:space="preserve">Проживают совместно по адресу:_____________________________.  </w:t>
      </w:r>
    </w:p>
    <w:p w:rsidR="00E61CCA" w:rsidRPr="00E61CCA" w:rsidRDefault="00E61CCA" w:rsidP="00E61CCA">
      <w:pPr>
        <w:jc w:val="both"/>
        <w:rPr>
          <w:color w:val="FF0000"/>
          <w:sz w:val="28"/>
          <w:szCs w:val="28"/>
        </w:rPr>
      </w:pPr>
    </w:p>
    <w:p w:rsidR="00E61CCA" w:rsidRPr="00E61CCA" w:rsidRDefault="00E61CCA" w:rsidP="00E61CCA">
      <w:pPr>
        <w:jc w:val="center"/>
        <w:rPr>
          <w:color w:val="FF0000"/>
          <w:sz w:val="28"/>
          <w:szCs w:val="28"/>
        </w:rPr>
      </w:pPr>
    </w:p>
    <w:p w:rsidR="00E61CCA" w:rsidRPr="00E61CCA" w:rsidRDefault="00E61CCA" w:rsidP="00E61CCA">
      <w:pPr>
        <w:jc w:val="center"/>
        <w:rPr>
          <w:color w:val="FF0000"/>
          <w:sz w:val="28"/>
          <w:szCs w:val="28"/>
        </w:rPr>
      </w:pPr>
    </w:p>
    <w:p w:rsidR="005A5600" w:rsidRPr="00381A9E" w:rsidRDefault="005A5600" w:rsidP="005A5600">
      <w:pPr>
        <w:jc w:val="both"/>
        <w:rPr>
          <w:b/>
        </w:rPr>
      </w:pPr>
      <w:r w:rsidRPr="00381A9E">
        <w:rPr>
          <w:b/>
        </w:rPr>
        <w:t xml:space="preserve">Основание:     лицевой счёт №______ в похозяйственной книге №  _______на 20__-20__ гг.    </w:t>
      </w:r>
    </w:p>
    <w:p w:rsidR="005A5600" w:rsidRPr="00381A9E" w:rsidRDefault="005A5600" w:rsidP="005A5600">
      <w:pPr>
        <w:jc w:val="both"/>
        <w:rPr>
          <w:b/>
        </w:rPr>
      </w:pPr>
      <w:r w:rsidRPr="00381A9E">
        <w:rPr>
          <w:b/>
        </w:rPr>
        <w:t xml:space="preserve">                       </w:t>
      </w:r>
    </w:p>
    <w:p w:rsidR="005A5600" w:rsidRPr="00381A9E" w:rsidRDefault="005A5600" w:rsidP="005A5600">
      <w:pPr>
        <w:jc w:val="both"/>
        <w:rPr>
          <w:b/>
        </w:rPr>
      </w:pPr>
      <w:r w:rsidRPr="00381A9E">
        <w:rPr>
          <w:b/>
        </w:rPr>
        <w:t xml:space="preserve">                     </w:t>
      </w:r>
    </w:p>
    <w:p w:rsidR="005A5600" w:rsidRPr="00381A9E" w:rsidRDefault="005A5600" w:rsidP="005A5600">
      <w:pPr>
        <w:jc w:val="both"/>
        <w:rPr>
          <w:sz w:val="28"/>
          <w:szCs w:val="28"/>
        </w:rPr>
      </w:pPr>
    </w:p>
    <w:p w:rsidR="005A5600" w:rsidRPr="00381A9E" w:rsidRDefault="005A5600" w:rsidP="005A5600">
      <w:pPr>
        <w:jc w:val="both"/>
      </w:pPr>
      <w:r w:rsidRPr="00381A9E">
        <w:t>Справка дана по месту требования</w:t>
      </w:r>
    </w:p>
    <w:p w:rsidR="005A5600" w:rsidRPr="00381A9E" w:rsidRDefault="005A5600" w:rsidP="005A5600">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5A5600" w:rsidRPr="00381A9E" w:rsidRDefault="005A5600" w:rsidP="005A5600">
      <w:pPr>
        <w:jc w:val="both"/>
      </w:pPr>
    </w:p>
    <w:p w:rsidR="004823DC" w:rsidRPr="00E61CCA" w:rsidRDefault="004823DC" w:rsidP="007D6814">
      <w:pPr>
        <w:autoSpaceDE w:val="0"/>
        <w:ind w:firstLine="720"/>
        <w:jc w:val="both"/>
        <w:rPr>
          <w:color w:val="FF0000"/>
          <w:sz w:val="28"/>
          <w:szCs w:val="28"/>
        </w:rPr>
      </w:pPr>
    </w:p>
    <w:p w:rsidR="004823DC" w:rsidRDefault="004823DC" w:rsidP="007D6814">
      <w:pPr>
        <w:autoSpaceDE w:val="0"/>
        <w:ind w:firstLine="720"/>
        <w:jc w:val="both"/>
        <w:rPr>
          <w:color w:val="FF0000"/>
          <w:sz w:val="28"/>
          <w:szCs w:val="28"/>
        </w:rPr>
      </w:pPr>
    </w:p>
    <w:p w:rsidR="005A5600" w:rsidRDefault="005A5600" w:rsidP="007D6814">
      <w:pPr>
        <w:autoSpaceDE w:val="0"/>
        <w:ind w:firstLine="720"/>
        <w:jc w:val="both"/>
        <w:rPr>
          <w:color w:val="FF0000"/>
          <w:sz w:val="28"/>
          <w:szCs w:val="28"/>
        </w:rPr>
      </w:pPr>
    </w:p>
    <w:p w:rsidR="005A5600" w:rsidRDefault="005A5600" w:rsidP="007D6814">
      <w:pPr>
        <w:autoSpaceDE w:val="0"/>
        <w:ind w:firstLine="720"/>
        <w:jc w:val="both"/>
        <w:rPr>
          <w:color w:val="FF0000"/>
          <w:sz w:val="28"/>
          <w:szCs w:val="28"/>
        </w:rPr>
      </w:pPr>
    </w:p>
    <w:p w:rsidR="005A5600" w:rsidRDefault="005A5600" w:rsidP="007D6814">
      <w:pPr>
        <w:autoSpaceDE w:val="0"/>
        <w:ind w:firstLine="720"/>
        <w:jc w:val="both"/>
        <w:rPr>
          <w:color w:val="FF0000"/>
          <w:sz w:val="28"/>
          <w:szCs w:val="28"/>
        </w:rPr>
      </w:pPr>
    </w:p>
    <w:p w:rsidR="005A5600" w:rsidRPr="00E61CCA" w:rsidRDefault="005A5600" w:rsidP="007D6814">
      <w:pPr>
        <w:autoSpaceDE w:val="0"/>
        <w:ind w:firstLine="720"/>
        <w:jc w:val="both"/>
        <w:rPr>
          <w:color w:val="FF0000"/>
          <w:sz w:val="28"/>
          <w:szCs w:val="28"/>
        </w:rPr>
      </w:pPr>
    </w:p>
    <w:p w:rsidR="009F0E09" w:rsidRDefault="009F0E09" w:rsidP="009F0E09">
      <w:pPr>
        <w:rPr>
          <w:b/>
          <w:sz w:val="28"/>
          <w:szCs w:val="28"/>
        </w:rPr>
      </w:pPr>
    </w:p>
    <w:p w:rsidR="00381A9E" w:rsidRDefault="00381A9E" w:rsidP="009F0E09">
      <w:pPr>
        <w:rPr>
          <w:b/>
          <w:sz w:val="28"/>
          <w:szCs w:val="28"/>
        </w:rPr>
      </w:pPr>
    </w:p>
    <w:p w:rsidR="00381A9E" w:rsidRPr="001B5C7F" w:rsidRDefault="00381A9E" w:rsidP="009F0E09">
      <w:pPr>
        <w:rPr>
          <w:b/>
          <w:sz w:val="28"/>
          <w:szCs w:val="28"/>
        </w:rPr>
      </w:pPr>
    </w:p>
    <w:p w:rsidR="009F0E09" w:rsidRPr="001B5C7F" w:rsidRDefault="009F0E09" w:rsidP="009F0E09">
      <w:pPr>
        <w:rPr>
          <w:b/>
          <w:sz w:val="28"/>
          <w:szCs w:val="28"/>
        </w:rPr>
      </w:pPr>
      <w:r w:rsidRPr="001B5C7F">
        <w:rPr>
          <w:b/>
          <w:sz w:val="28"/>
          <w:szCs w:val="28"/>
        </w:rPr>
        <w:t xml:space="preserve">                                                                    Справка о наличии иждивенцев </w:t>
      </w:r>
    </w:p>
    <w:p w:rsidR="009F0E09" w:rsidRPr="001B5C7F" w:rsidRDefault="009F0E09" w:rsidP="009F0E09">
      <w:pPr>
        <w:rPr>
          <w:b/>
          <w:sz w:val="28"/>
          <w:szCs w:val="28"/>
        </w:rPr>
      </w:pPr>
      <w:r w:rsidRPr="001B5C7F">
        <w:rPr>
          <w:b/>
          <w:sz w:val="28"/>
          <w:szCs w:val="28"/>
        </w:rPr>
        <w:t xml:space="preserve">                                                                    ( о нахождении на иждивении)</w:t>
      </w:r>
    </w:p>
    <w:p w:rsidR="009F0E09" w:rsidRPr="00960078" w:rsidRDefault="009F0E09" w:rsidP="009F0E09">
      <w:pP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16"/>
                <w:szCs w:val="16"/>
              </w:rPr>
            </w:pPr>
          </w:p>
          <w:p w:rsidR="009F0E09" w:rsidRPr="00960078" w:rsidRDefault="009F0E09" w:rsidP="00477DA0">
            <w:pPr>
              <w:jc w:val="center"/>
              <w:rPr>
                <w:sz w:val="4"/>
                <w:szCs w:val="4"/>
              </w:rPr>
            </w:pPr>
          </w:p>
        </w:tc>
      </w:tr>
    </w:tbl>
    <w:p w:rsidR="009F0E09" w:rsidRPr="00960078" w:rsidRDefault="009F0E09" w:rsidP="009F0E09">
      <w:pPr>
        <w:rPr>
          <w:sz w:val="22"/>
          <w:szCs w:val="22"/>
        </w:rPr>
      </w:pPr>
      <w:r w:rsidRPr="00960078">
        <w:rPr>
          <w:sz w:val="28"/>
          <w:szCs w:val="28"/>
        </w:rPr>
        <w:t xml:space="preserve">                                                                                 </w:t>
      </w:r>
    </w:p>
    <w:p w:rsidR="009F0E09" w:rsidRPr="00960078" w:rsidRDefault="009F0E09" w:rsidP="009F0E09">
      <w:pPr>
        <w:rPr>
          <w:b/>
          <w:sz w:val="28"/>
          <w:szCs w:val="28"/>
        </w:rPr>
      </w:pPr>
      <w:r w:rsidRPr="00960078">
        <w:rPr>
          <w:b/>
          <w:sz w:val="28"/>
          <w:szCs w:val="28"/>
        </w:rPr>
        <w:t xml:space="preserve">                                                    </w:t>
      </w:r>
    </w:p>
    <w:p w:rsidR="009F0E09" w:rsidRPr="00960078" w:rsidRDefault="009F0E09" w:rsidP="009F0E09">
      <w:pPr>
        <w:rPr>
          <w:b/>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862E1B" w:rsidRDefault="00862E1B" w:rsidP="009F0E09">
      <w:pPr>
        <w:jc w:val="center"/>
        <w:rPr>
          <w:sz w:val="28"/>
          <w:szCs w:val="28"/>
        </w:rPr>
      </w:pPr>
    </w:p>
    <w:p w:rsidR="009F0E09" w:rsidRPr="00862E1B" w:rsidRDefault="009F0E09" w:rsidP="009F0E09">
      <w:pPr>
        <w:jc w:val="center"/>
        <w:rPr>
          <w:b/>
          <w:sz w:val="28"/>
          <w:szCs w:val="28"/>
        </w:rPr>
      </w:pPr>
      <w:r w:rsidRPr="00862E1B">
        <w:rPr>
          <w:b/>
          <w:sz w:val="28"/>
          <w:szCs w:val="28"/>
        </w:rPr>
        <w:t>СПРАВКА</w:t>
      </w:r>
    </w:p>
    <w:p w:rsidR="009F0E09" w:rsidRPr="00960078" w:rsidRDefault="009F0E09" w:rsidP="009F0E09">
      <w:pPr>
        <w:keepNext/>
        <w:spacing w:line="360" w:lineRule="auto"/>
        <w:jc w:val="both"/>
        <w:outlineLvl w:val="0"/>
        <w:rPr>
          <w:sz w:val="28"/>
          <w:szCs w:val="28"/>
        </w:rPr>
      </w:pPr>
    </w:p>
    <w:p w:rsidR="009F0E09" w:rsidRPr="004823DC" w:rsidRDefault="009F0E09" w:rsidP="009F0E09">
      <w:pPr>
        <w:keepNext/>
        <w:spacing w:line="360" w:lineRule="auto"/>
        <w:jc w:val="both"/>
        <w:outlineLvl w:val="0"/>
        <w:rPr>
          <w:b/>
        </w:rPr>
      </w:pPr>
      <w:r w:rsidRPr="00960078">
        <w:rPr>
          <w:sz w:val="28"/>
          <w:szCs w:val="28"/>
        </w:rPr>
        <w:t xml:space="preserve"> </w:t>
      </w:r>
      <w:r w:rsidRPr="004823DC">
        <w:rPr>
          <w:b/>
        </w:rPr>
        <w:t>Выдана __________________________________________________________</w:t>
      </w:r>
    </w:p>
    <w:p w:rsidR="009F0E09" w:rsidRPr="004823DC" w:rsidRDefault="009F0E09" w:rsidP="009F0E09">
      <w:pPr>
        <w:ind w:left="2832" w:firstLine="708"/>
        <w:jc w:val="both"/>
      </w:pPr>
      <w:r w:rsidRPr="004823DC">
        <w:t>(фамилия, имя, отчество)</w:t>
      </w:r>
    </w:p>
    <w:p w:rsidR="009F0E09" w:rsidRPr="004823DC" w:rsidRDefault="009F0E09" w:rsidP="009F0E09">
      <w:pPr>
        <w:jc w:val="both"/>
        <w:rPr>
          <w:b/>
        </w:rPr>
      </w:pPr>
      <w:r w:rsidRPr="004823DC">
        <w:rPr>
          <w:b/>
        </w:rPr>
        <w:t>Адрес и место регистрации:___________________________________________</w:t>
      </w:r>
    </w:p>
    <w:p w:rsidR="009F0E09" w:rsidRPr="004823DC" w:rsidRDefault="009F0E09" w:rsidP="009F0E09">
      <w:pPr>
        <w:jc w:val="both"/>
        <w:rPr>
          <w:b/>
        </w:rPr>
      </w:pPr>
      <w:r w:rsidRPr="004823DC">
        <w:rPr>
          <w:b/>
        </w:rPr>
        <w:t>__________________________________________________________________</w:t>
      </w:r>
    </w:p>
    <w:p w:rsidR="009F0E09" w:rsidRPr="004823DC" w:rsidRDefault="009F0E09" w:rsidP="009F0E09">
      <w:pPr>
        <w:jc w:val="both"/>
        <w:rPr>
          <w:b/>
        </w:rPr>
      </w:pPr>
    </w:p>
    <w:p w:rsidR="009F0E09" w:rsidRPr="004823DC" w:rsidRDefault="009F0E09" w:rsidP="009F0E09">
      <w:pPr>
        <w:jc w:val="both"/>
        <w:rPr>
          <w:b/>
        </w:rPr>
      </w:pPr>
      <w:r w:rsidRPr="004823DC">
        <w:rPr>
          <w:b/>
        </w:rPr>
        <w:t>В том, что по состоянию на ______________ на его (ее) иждивении находятся:</w:t>
      </w:r>
    </w:p>
    <w:p w:rsidR="009F0E09" w:rsidRPr="00960078" w:rsidRDefault="009F0E09" w:rsidP="009F0E09">
      <w:pPr>
        <w:jc w:val="both"/>
        <w:rPr>
          <w:sz w:val="28"/>
          <w:szCs w:val="28"/>
        </w:rPr>
      </w:pPr>
      <w:r w:rsidRPr="00960078">
        <w:rPr>
          <w:sz w:val="28"/>
          <w:szCs w:val="28"/>
        </w:rPr>
        <w:t>1.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2.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3.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rPr>
          <w:b/>
        </w:rPr>
      </w:pPr>
      <w:r w:rsidRPr="00960078">
        <w:rPr>
          <w:b/>
        </w:rPr>
        <w:t xml:space="preserve">Основание: лицевой счёт №________ в похозяйственной книге №  _______на 20__-20__ гг.    </w:t>
      </w:r>
    </w:p>
    <w:p w:rsidR="004823DC" w:rsidRDefault="009F0E09" w:rsidP="009F0E09">
      <w:pPr>
        <w:rPr>
          <w:b/>
        </w:rPr>
      </w:pPr>
      <w:r w:rsidRPr="00960078">
        <w:rPr>
          <w:b/>
        </w:rPr>
        <w:t xml:space="preserve"> </w:t>
      </w:r>
    </w:p>
    <w:p w:rsidR="009F0E09" w:rsidRPr="00960078" w:rsidRDefault="009F0E09" w:rsidP="009F0E09">
      <w:r w:rsidRPr="00960078">
        <w:t>Справка предоставляется по месту требования.</w:t>
      </w:r>
    </w:p>
    <w:p w:rsidR="009F0E09" w:rsidRPr="00960078" w:rsidRDefault="009F0E09" w:rsidP="009F0E09">
      <w:pPr>
        <w:autoSpaceDE w:val="0"/>
        <w:ind w:firstLine="720"/>
        <w:jc w:val="both"/>
        <w:rPr>
          <w:sz w:val="28"/>
          <w:szCs w:val="28"/>
        </w:rPr>
      </w:pPr>
    </w:p>
    <w:p w:rsidR="009F0E09" w:rsidRPr="00960078" w:rsidRDefault="009F0E09" w:rsidP="009F0E09"/>
    <w:p w:rsidR="009F0E09" w:rsidRPr="00960078" w:rsidRDefault="009F0E09" w:rsidP="009F0E09">
      <w:pPr>
        <w:autoSpaceDE w:val="0"/>
        <w:ind w:firstLine="720"/>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9F0E09" w:rsidRDefault="001A4325" w:rsidP="001A4325">
      <w:pPr>
        <w:jc w:val="center"/>
        <w:rPr>
          <w:b/>
          <w:sz w:val="28"/>
          <w:szCs w:val="28"/>
        </w:rPr>
      </w:pPr>
      <w:r>
        <w:rPr>
          <w:b/>
          <w:sz w:val="28"/>
          <w:szCs w:val="28"/>
        </w:rPr>
        <w:t xml:space="preserve">                                                             </w:t>
      </w:r>
    </w:p>
    <w:p w:rsidR="001A4325" w:rsidRPr="001A4325" w:rsidRDefault="001A4325" w:rsidP="001A4325">
      <w:pPr>
        <w:jc w:val="center"/>
        <w:rPr>
          <w:b/>
          <w:sz w:val="28"/>
          <w:szCs w:val="28"/>
        </w:rPr>
      </w:pPr>
    </w:p>
    <w:p w:rsidR="00381A9E" w:rsidRPr="00960078" w:rsidRDefault="00960078" w:rsidP="00381A9E">
      <w:pPr>
        <w:rPr>
          <w:color w:val="00B050"/>
        </w:rPr>
      </w:pPr>
      <w:bookmarkStart w:id="34" w:name="OLE_LINK75"/>
      <w:bookmarkStart w:id="35" w:name="OLE_LINK76"/>
      <w:bookmarkStart w:id="36" w:name="OLE_LINK77"/>
      <w:r w:rsidRPr="00960078">
        <w:rPr>
          <w:color w:val="00B050"/>
          <w:sz w:val="20"/>
          <w:szCs w:val="20"/>
        </w:rPr>
        <w:t xml:space="preserve">                                                                                      </w:t>
      </w:r>
      <w:bookmarkEnd w:id="34"/>
      <w:bookmarkEnd w:id="35"/>
      <w:bookmarkEnd w:id="36"/>
      <w:r w:rsidRPr="00960078">
        <w:t xml:space="preserve">           </w:t>
      </w:r>
      <w:r w:rsidR="00381A9E" w:rsidRPr="00960078">
        <w:rPr>
          <w:color w:val="00B050"/>
        </w:rPr>
        <w:t xml:space="preserve">                                                                                                                                                                                                                                    </w:t>
      </w:r>
    </w:p>
    <w:p w:rsidR="00381A9E" w:rsidRPr="004823DC" w:rsidRDefault="00381A9E" w:rsidP="00381A9E">
      <w:pPr>
        <w:jc w:val="both"/>
        <w:rPr>
          <w:b/>
          <w:sz w:val="28"/>
          <w:szCs w:val="28"/>
        </w:rPr>
      </w:pPr>
      <w:r w:rsidRPr="004823DC">
        <w:rPr>
          <w:b/>
          <w:sz w:val="28"/>
          <w:szCs w:val="28"/>
        </w:rPr>
        <w:t xml:space="preserve">                                                                Справка о воспитании ребенка до   </w:t>
      </w:r>
    </w:p>
    <w:p w:rsidR="00381A9E" w:rsidRPr="004823DC" w:rsidRDefault="00381A9E" w:rsidP="00381A9E">
      <w:pPr>
        <w:jc w:val="both"/>
        <w:rPr>
          <w:b/>
          <w:sz w:val="28"/>
          <w:szCs w:val="28"/>
        </w:rPr>
      </w:pPr>
      <w:r w:rsidRPr="004823DC">
        <w:rPr>
          <w:b/>
          <w:sz w:val="28"/>
          <w:szCs w:val="28"/>
        </w:rPr>
        <w:lastRenderedPageBreak/>
        <w:t xml:space="preserve">                                                               достижения восьмилетнего возраста</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Pr="00960078" w:rsidRDefault="00381A9E"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7"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81A9E" w:rsidRPr="00960078" w:rsidRDefault="00381A9E" w:rsidP="00477DA0">
            <w:pPr>
              <w:jc w:val="center"/>
              <w:rPr>
                <w:sz w:val="4"/>
                <w:szCs w:val="4"/>
              </w:rPr>
            </w:pPr>
          </w:p>
        </w:tc>
      </w:tr>
    </w:tbl>
    <w:p w:rsidR="00381A9E" w:rsidRPr="00960078" w:rsidRDefault="00381A9E" w:rsidP="00381A9E">
      <w:pPr>
        <w:rPr>
          <w:b/>
          <w:sz w:val="28"/>
          <w:szCs w:val="28"/>
        </w:rPr>
      </w:pPr>
    </w:p>
    <w:p w:rsidR="00381A9E" w:rsidRPr="00960078" w:rsidRDefault="00381A9E" w:rsidP="00381A9E">
      <w:pPr>
        <w:rPr>
          <w:b/>
          <w:sz w:val="28"/>
          <w:szCs w:val="28"/>
        </w:rPr>
      </w:pPr>
    </w:p>
    <w:p w:rsidR="00381A9E" w:rsidRPr="00960078" w:rsidRDefault="00381A9E" w:rsidP="00381A9E">
      <w:pPr>
        <w:rPr>
          <w:b/>
        </w:rPr>
      </w:pPr>
      <w:r w:rsidRPr="00960078">
        <w:rPr>
          <w:b/>
        </w:rPr>
        <w:t xml:space="preserve">                                       </w:t>
      </w: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bookmarkStart w:id="37" w:name="OLE_LINK85"/>
      <w:r w:rsidRPr="00960078">
        <w:rPr>
          <w:b/>
        </w:rPr>
        <w:t>СПРАВКА</w:t>
      </w:r>
    </w:p>
    <w:p w:rsidR="00381A9E" w:rsidRPr="00960078" w:rsidRDefault="00381A9E" w:rsidP="00381A9E">
      <w:pPr>
        <w:rPr>
          <w:b/>
        </w:rPr>
      </w:pPr>
    </w:p>
    <w:p w:rsidR="00381A9E" w:rsidRPr="00960078" w:rsidRDefault="00381A9E" w:rsidP="00381A9E">
      <w:pPr>
        <w:jc w:val="both"/>
        <w:rPr>
          <w:sz w:val="28"/>
          <w:szCs w:val="28"/>
        </w:rPr>
      </w:pPr>
    </w:p>
    <w:p w:rsidR="00381A9E" w:rsidRPr="004823DC" w:rsidRDefault="00381A9E" w:rsidP="00381A9E">
      <w:pPr>
        <w:keepNext/>
        <w:numPr>
          <w:ilvl w:val="0"/>
          <w:numId w:val="1"/>
        </w:numPr>
        <w:spacing w:line="360" w:lineRule="auto"/>
        <w:ind w:left="0" w:firstLine="0"/>
        <w:jc w:val="both"/>
        <w:outlineLvl w:val="0"/>
        <w:rPr>
          <w:b/>
        </w:rPr>
      </w:pPr>
      <w:r w:rsidRPr="004823DC">
        <w:rPr>
          <w:b/>
        </w:rPr>
        <w:t>Выдана ___________________________________________________________</w:t>
      </w:r>
    </w:p>
    <w:p w:rsidR="00381A9E" w:rsidRPr="004823DC" w:rsidRDefault="00381A9E" w:rsidP="00381A9E">
      <w:pPr>
        <w:ind w:left="2832" w:firstLine="708"/>
        <w:jc w:val="both"/>
        <w:rPr>
          <w:b/>
        </w:rPr>
      </w:pPr>
      <w:r w:rsidRPr="004823DC">
        <w:rPr>
          <w:b/>
        </w:rPr>
        <w:t>(фамилия, имя, отчество)</w:t>
      </w:r>
    </w:p>
    <w:p w:rsidR="00381A9E" w:rsidRPr="004823DC" w:rsidRDefault="00381A9E" w:rsidP="00381A9E">
      <w:pPr>
        <w:jc w:val="both"/>
        <w:rPr>
          <w:b/>
        </w:rPr>
      </w:pPr>
    </w:p>
    <w:p w:rsidR="00381A9E" w:rsidRPr="004823DC" w:rsidRDefault="00381A9E" w:rsidP="00381A9E">
      <w:pPr>
        <w:jc w:val="both"/>
        <w:rPr>
          <w:b/>
        </w:rPr>
      </w:pPr>
      <w:r w:rsidRPr="004823DC">
        <w:rPr>
          <w:b/>
        </w:rPr>
        <w:t>Адрес и место регистрации:___________________________________________</w:t>
      </w:r>
    </w:p>
    <w:p w:rsidR="00381A9E" w:rsidRPr="004823DC" w:rsidRDefault="00381A9E" w:rsidP="00381A9E">
      <w:pPr>
        <w:jc w:val="both"/>
        <w:rPr>
          <w:b/>
        </w:rPr>
      </w:pPr>
      <w:r w:rsidRPr="004823DC">
        <w:rPr>
          <w:b/>
        </w:rPr>
        <w:t>__________________________________________________________________</w:t>
      </w:r>
    </w:p>
    <w:p w:rsidR="00381A9E" w:rsidRPr="004823DC" w:rsidRDefault="00381A9E" w:rsidP="00381A9E">
      <w:pPr>
        <w:jc w:val="both"/>
        <w:rPr>
          <w:b/>
        </w:rPr>
      </w:pPr>
    </w:p>
    <w:p w:rsidR="00381A9E" w:rsidRPr="004823DC" w:rsidRDefault="00381A9E" w:rsidP="00381A9E">
      <w:pPr>
        <w:jc w:val="both"/>
        <w:rPr>
          <w:b/>
        </w:rPr>
      </w:pPr>
      <w:r w:rsidRPr="004823DC">
        <w:rPr>
          <w:b/>
        </w:rPr>
        <w:t>В том, что она родила и воспитала до восьмилетнего возраста:</w:t>
      </w:r>
    </w:p>
    <w:p w:rsidR="00381A9E" w:rsidRPr="004823DC" w:rsidRDefault="00381A9E" w:rsidP="00381A9E">
      <w:pPr>
        <w:jc w:val="both"/>
        <w:rPr>
          <w:b/>
        </w:rPr>
      </w:pPr>
      <w:r w:rsidRPr="004823DC">
        <w:rPr>
          <w:b/>
        </w:rPr>
        <w:t>1. __________________________________________________ года рождения</w:t>
      </w:r>
    </w:p>
    <w:p w:rsidR="00381A9E" w:rsidRPr="004823DC" w:rsidRDefault="00381A9E" w:rsidP="00381A9E">
      <w:pPr>
        <w:ind w:left="1416" w:firstLine="708"/>
        <w:jc w:val="both"/>
        <w:rPr>
          <w:b/>
        </w:rPr>
      </w:pPr>
      <w:r w:rsidRPr="004823DC">
        <w:rPr>
          <w:b/>
        </w:rPr>
        <w:t>(фамилия, имя, отчество)</w:t>
      </w:r>
    </w:p>
    <w:p w:rsidR="00381A9E" w:rsidRPr="004823DC" w:rsidRDefault="00381A9E" w:rsidP="00381A9E">
      <w:pPr>
        <w:jc w:val="both"/>
        <w:rPr>
          <w:b/>
        </w:rPr>
      </w:pPr>
      <w:r w:rsidRPr="004823DC">
        <w:rPr>
          <w:b/>
        </w:rPr>
        <w:t>2. __________________________________________________ года рождения</w:t>
      </w:r>
    </w:p>
    <w:p w:rsidR="00381A9E" w:rsidRPr="004823DC" w:rsidRDefault="00381A9E" w:rsidP="00381A9E">
      <w:pPr>
        <w:ind w:left="1416" w:firstLine="708"/>
        <w:jc w:val="both"/>
        <w:rPr>
          <w:b/>
        </w:rPr>
      </w:pPr>
      <w:r w:rsidRPr="004823DC">
        <w:rPr>
          <w:b/>
        </w:rPr>
        <w:t>(фамилия, имя, отчество)</w:t>
      </w:r>
    </w:p>
    <w:p w:rsidR="00381A9E" w:rsidRDefault="00381A9E" w:rsidP="00381A9E">
      <w:pPr>
        <w:jc w:val="both"/>
        <w:rPr>
          <w:b/>
        </w:rPr>
      </w:pPr>
      <w:r w:rsidRPr="004823DC">
        <w:rPr>
          <w:b/>
        </w:rPr>
        <w:t>3. __________________________________________________ года рождения</w:t>
      </w:r>
    </w:p>
    <w:p w:rsidR="00381A9E" w:rsidRDefault="00381A9E" w:rsidP="00381A9E">
      <w:pPr>
        <w:ind w:left="1416" w:firstLine="708"/>
        <w:jc w:val="both"/>
        <w:rPr>
          <w:b/>
        </w:rPr>
      </w:pPr>
      <w:r w:rsidRPr="004823DC">
        <w:rPr>
          <w:b/>
        </w:rPr>
        <w:t>(фамилия, имя, отчество)</w:t>
      </w:r>
    </w:p>
    <w:p w:rsidR="00A67D22" w:rsidRDefault="00A67D22" w:rsidP="00A67D22">
      <w:pPr>
        <w:jc w:val="both"/>
        <w:rPr>
          <w:b/>
        </w:rPr>
      </w:pPr>
      <w:r>
        <w:rPr>
          <w:b/>
        </w:rPr>
        <w:t>4</w:t>
      </w:r>
      <w:r w:rsidRPr="004823DC">
        <w:rPr>
          <w:b/>
        </w:rPr>
        <w:t>. __________________________________________________ года рождения</w:t>
      </w:r>
    </w:p>
    <w:p w:rsidR="00A67D22" w:rsidRDefault="00A67D22" w:rsidP="00A67D22">
      <w:pPr>
        <w:ind w:left="1416" w:firstLine="708"/>
        <w:jc w:val="both"/>
        <w:rPr>
          <w:b/>
        </w:rPr>
      </w:pPr>
      <w:r w:rsidRPr="004823DC">
        <w:rPr>
          <w:b/>
        </w:rPr>
        <w:t>(фамилия, имя, отчество)</w:t>
      </w:r>
    </w:p>
    <w:p w:rsidR="00A67D22" w:rsidRDefault="00A67D22" w:rsidP="00A67D22">
      <w:pPr>
        <w:jc w:val="both"/>
        <w:rPr>
          <w:b/>
        </w:rPr>
      </w:pPr>
      <w:r>
        <w:rPr>
          <w:b/>
        </w:rPr>
        <w:t>5</w:t>
      </w:r>
      <w:r w:rsidRPr="004823DC">
        <w:rPr>
          <w:b/>
        </w:rPr>
        <w:t>. __________________________________________________ года рождения</w:t>
      </w:r>
    </w:p>
    <w:p w:rsidR="00A67D22" w:rsidRPr="004823DC" w:rsidRDefault="00A67D22" w:rsidP="00A67D22">
      <w:pPr>
        <w:ind w:left="1416" w:firstLine="708"/>
        <w:jc w:val="both"/>
        <w:rPr>
          <w:b/>
        </w:rPr>
      </w:pPr>
      <w:r w:rsidRPr="004823DC">
        <w:rPr>
          <w:b/>
        </w:rPr>
        <w:t>(фамилия, имя, отчество)</w:t>
      </w:r>
    </w:p>
    <w:p w:rsidR="00A67D22" w:rsidRPr="004823DC" w:rsidRDefault="00A67D22" w:rsidP="00A67D22">
      <w:pPr>
        <w:ind w:left="1416" w:firstLine="708"/>
        <w:jc w:val="both"/>
        <w:rPr>
          <w:b/>
        </w:rPr>
      </w:pPr>
    </w:p>
    <w:p w:rsidR="00A67D22" w:rsidRPr="004823DC" w:rsidRDefault="00A67D22" w:rsidP="00381A9E">
      <w:pPr>
        <w:ind w:left="1416" w:firstLine="708"/>
        <w:jc w:val="both"/>
        <w:rPr>
          <w:b/>
        </w:rPr>
      </w:pPr>
    </w:p>
    <w:p w:rsidR="00381A9E" w:rsidRPr="004823DC" w:rsidRDefault="00381A9E" w:rsidP="00381A9E">
      <w:pPr>
        <w:ind w:left="1416" w:firstLine="708"/>
        <w:jc w:val="both"/>
        <w:rPr>
          <w:b/>
        </w:rPr>
      </w:pPr>
    </w:p>
    <w:p w:rsidR="00381A9E" w:rsidRPr="004823DC" w:rsidRDefault="00381A9E" w:rsidP="00381A9E">
      <w:pPr>
        <w:jc w:val="both"/>
        <w:rPr>
          <w:b/>
        </w:rPr>
      </w:pPr>
      <w:r w:rsidRPr="004823DC">
        <w:rPr>
          <w:b/>
        </w:rPr>
        <w:t>Основ</w:t>
      </w:r>
      <w:r>
        <w:rPr>
          <w:b/>
        </w:rPr>
        <w:t>ание:     лицевой счёт №____</w:t>
      </w:r>
      <w:r w:rsidRPr="004823DC">
        <w:rPr>
          <w:b/>
        </w:rPr>
        <w:t xml:space="preserve"> в похозя</w:t>
      </w:r>
      <w:r>
        <w:rPr>
          <w:b/>
        </w:rPr>
        <w:t>йственной книге №  __</w:t>
      </w:r>
      <w:r w:rsidRPr="004823DC">
        <w:rPr>
          <w:b/>
        </w:rPr>
        <w:t xml:space="preserve">_на 20__-20__ гг.    </w:t>
      </w:r>
    </w:p>
    <w:p w:rsidR="00381A9E" w:rsidRPr="00960078" w:rsidRDefault="00381A9E" w:rsidP="00381A9E">
      <w:pPr>
        <w:rPr>
          <w:b/>
        </w:rPr>
      </w:pPr>
      <w:r w:rsidRPr="00960078">
        <w:rPr>
          <w:sz w:val="28"/>
          <w:szCs w:val="28"/>
        </w:rPr>
        <w:t xml:space="preserve">                        </w:t>
      </w:r>
      <w:r w:rsidRPr="00960078">
        <w:rPr>
          <w:b/>
        </w:rPr>
        <w:t xml:space="preserve"> </w:t>
      </w:r>
    </w:p>
    <w:p w:rsidR="00381A9E" w:rsidRPr="00A67D22" w:rsidRDefault="00381A9E" w:rsidP="00381A9E">
      <w:pPr>
        <w:jc w:val="both"/>
        <w:rPr>
          <w:b/>
        </w:rPr>
      </w:pPr>
      <w:r w:rsidRPr="00960078">
        <w:rPr>
          <w:sz w:val="28"/>
          <w:szCs w:val="28"/>
        </w:rPr>
        <w:t xml:space="preserve">                        </w:t>
      </w:r>
      <w:r w:rsidRPr="00A67D22">
        <w:rPr>
          <w:b/>
        </w:rPr>
        <w:t>Медицинское заключение № ____от _______20____г.</w:t>
      </w:r>
      <w:r w:rsidR="00A67D22" w:rsidRPr="00A67D22">
        <w:rPr>
          <w:b/>
        </w:rPr>
        <w:t>( при необходимости)</w:t>
      </w:r>
    </w:p>
    <w:p w:rsidR="00381A9E" w:rsidRPr="00960078" w:rsidRDefault="00381A9E" w:rsidP="00381A9E">
      <w:pPr>
        <w:jc w:val="both"/>
        <w:rPr>
          <w:sz w:val="28"/>
          <w:szCs w:val="28"/>
        </w:rPr>
      </w:pPr>
    </w:p>
    <w:p w:rsidR="00381A9E" w:rsidRPr="00960078" w:rsidRDefault="00381A9E" w:rsidP="00381A9E">
      <w:pPr>
        <w:jc w:val="both"/>
      </w:pPr>
      <w:r w:rsidRPr="00960078">
        <w:t>Справка дана по месту требования</w:t>
      </w:r>
    </w:p>
    <w:p w:rsidR="00381A9E" w:rsidRPr="00960078" w:rsidRDefault="00381A9E" w:rsidP="00381A9E">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1A4325" w:rsidRDefault="001A4325" w:rsidP="001A4325">
      <w:pPr>
        <w:rPr>
          <w:sz w:val="20"/>
          <w:szCs w:val="20"/>
        </w:rPr>
      </w:pPr>
      <w:r w:rsidRPr="00960078">
        <w:t xml:space="preserve">                                                                                 </w:t>
      </w:r>
      <w:r w:rsidRPr="00960078">
        <w:rPr>
          <w:sz w:val="20"/>
          <w:szCs w:val="20"/>
        </w:rPr>
        <w:t xml:space="preserve">подпись                                ФИО                                                                                                                                                       </w:t>
      </w:r>
      <w:r w:rsidRPr="00960078">
        <w:rPr>
          <w:color w:val="00B050"/>
          <w:sz w:val="20"/>
        </w:rPr>
        <w:t xml:space="preserve"> </w:t>
      </w:r>
      <w:r>
        <w:rPr>
          <w:b/>
          <w:sz w:val="28"/>
          <w:szCs w:val="28"/>
        </w:rPr>
        <w:t xml:space="preserve">                                                             </w:t>
      </w:r>
    </w:p>
    <w:p w:rsidR="00381A9E" w:rsidRPr="00960078" w:rsidRDefault="00381A9E" w:rsidP="00381A9E">
      <w:pPr>
        <w:jc w:val="both"/>
      </w:pPr>
      <w:r w:rsidRPr="00960078">
        <w:rPr>
          <w:sz w:val="28"/>
          <w:szCs w:val="28"/>
        </w:rPr>
        <w:t xml:space="preserve">               </w:t>
      </w:r>
      <w:r w:rsidRPr="00960078">
        <w:t xml:space="preserve">М.П.         </w:t>
      </w:r>
    </w:p>
    <w:bookmarkEnd w:id="37"/>
    <w:p w:rsidR="00960078" w:rsidRPr="00960078" w:rsidRDefault="00960078" w:rsidP="00381A9E">
      <w:pPr>
        <w:rPr>
          <w:b/>
          <w:color w:val="FF0000"/>
        </w:rPr>
      </w:pPr>
      <w:r w:rsidRPr="00960078">
        <w:t xml:space="preserve">                                             </w:t>
      </w:r>
      <w:r w:rsidRPr="00960078">
        <w:rPr>
          <w:b/>
          <w:color w:val="00B050"/>
          <w:sz w:val="28"/>
          <w:szCs w:val="28"/>
        </w:rPr>
        <w:t xml:space="preserve">                                          </w:t>
      </w:r>
    </w:p>
    <w:p w:rsidR="00960078" w:rsidRPr="004823DC" w:rsidRDefault="00960078" w:rsidP="00960078">
      <w:pPr>
        <w:rPr>
          <w:b/>
          <w:bCs/>
          <w:color w:val="0070C0"/>
          <w:sz w:val="28"/>
        </w:rPr>
      </w:pPr>
      <w:r w:rsidRPr="00960078">
        <w:rPr>
          <w:b/>
          <w:color w:val="00B050"/>
          <w:sz w:val="28"/>
          <w:szCs w:val="28"/>
        </w:rPr>
        <w:t xml:space="preserve">                </w:t>
      </w:r>
    </w:p>
    <w:p w:rsidR="00960078" w:rsidRPr="004823DC" w:rsidRDefault="00960078" w:rsidP="00960078">
      <w:pPr>
        <w:rPr>
          <w:b/>
          <w:bCs/>
          <w:color w:val="0070C0"/>
          <w:sz w:val="28"/>
        </w:rPr>
      </w:pPr>
    </w:p>
    <w:p w:rsidR="004823DC" w:rsidRPr="007675A5" w:rsidRDefault="00381A9E" w:rsidP="00960078">
      <w:pPr>
        <w:rPr>
          <w:b/>
          <w:bCs/>
          <w:sz w:val="28"/>
        </w:rPr>
      </w:pPr>
      <w:r>
        <w:rPr>
          <w:b/>
          <w:bCs/>
          <w:color w:val="FF0000"/>
          <w:sz w:val="28"/>
        </w:rPr>
        <w:lastRenderedPageBreak/>
        <w:t xml:space="preserve">   </w:t>
      </w:r>
      <w:r w:rsidR="004823DC" w:rsidRPr="004823DC">
        <w:rPr>
          <w:b/>
          <w:bCs/>
          <w:color w:val="FF0000"/>
          <w:sz w:val="28"/>
        </w:rPr>
        <w:t xml:space="preserve">                                                         </w:t>
      </w:r>
      <w:r w:rsidR="004823DC" w:rsidRPr="007675A5">
        <w:rPr>
          <w:b/>
          <w:bCs/>
          <w:sz w:val="28"/>
        </w:rPr>
        <w:t xml:space="preserve">Справка о совместном проживании </w:t>
      </w:r>
    </w:p>
    <w:p w:rsidR="00A67D22" w:rsidRDefault="004823DC" w:rsidP="007675A5">
      <w:pPr>
        <w:rPr>
          <w:b/>
          <w:bCs/>
          <w:sz w:val="28"/>
        </w:rPr>
      </w:pPr>
      <w:r w:rsidRPr="007675A5">
        <w:rPr>
          <w:b/>
          <w:bCs/>
          <w:sz w:val="28"/>
        </w:rPr>
        <w:t xml:space="preserve">                                                           ребенка с родителем, </w:t>
      </w:r>
      <w:r w:rsidR="00A67D22">
        <w:rPr>
          <w:b/>
          <w:bCs/>
          <w:sz w:val="28"/>
        </w:rPr>
        <w:t xml:space="preserve"> усыновителем,      </w:t>
      </w:r>
    </w:p>
    <w:p w:rsidR="007675A5" w:rsidRPr="004823DC" w:rsidRDefault="00A67D22" w:rsidP="007675A5">
      <w:pPr>
        <w:rPr>
          <w:b/>
          <w:color w:val="0070C0"/>
        </w:rPr>
      </w:pPr>
      <w:r>
        <w:rPr>
          <w:b/>
          <w:bCs/>
          <w:sz w:val="28"/>
        </w:rPr>
        <w:t xml:space="preserve">                                                           </w:t>
      </w:r>
      <w:r w:rsidR="004823DC" w:rsidRPr="007675A5">
        <w:rPr>
          <w:b/>
          <w:bCs/>
          <w:sz w:val="28"/>
        </w:rPr>
        <w:t>опекуном, попечителем</w:t>
      </w:r>
      <w:r w:rsidR="007675A5" w:rsidRPr="004823DC">
        <w:rPr>
          <w:b/>
          <w:color w:val="0070C0"/>
        </w:rPr>
        <w:t xml:space="preserve">                  </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675A5" w:rsidRPr="004823DC"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675A5" w:rsidRPr="004823DC" w:rsidRDefault="007675A5" w:rsidP="00477DA0">
            <w:pPr>
              <w:jc w:val="center"/>
              <w:rPr>
                <w:color w:val="0070C0"/>
                <w:sz w:val="4"/>
                <w:szCs w:val="4"/>
              </w:rPr>
            </w:pPr>
          </w:p>
        </w:tc>
      </w:tr>
    </w:tbl>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Pr="007675A5" w:rsidRDefault="007675A5" w:rsidP="007675A5">
      <w:pPr>
        <w:tabs>
          <w:tab w:val="center" w:pos="4677"/>
        </w:tabs>
        <w:jc w:val="center"/>
        <w:rPr>
          <w:b/>
        </w:rPr>
      </w:pPr>
      <w:r w:rsidRPr="007675A5">
        <w:rPr>
          <w:b/>
        </w:rPr>
        <w:t>Справка</w:t>
      </w:r>
    </w:p>
    <w:p w:rsidR="007675A5" w:rsidRPr="007675A5" w:rsidRDefault="007675A5" w:rsidP="007675A5">
      <w:pPr>
        <w:jc w:val="center"/>
        <w:rPr>
          <w:b/>
        </w:rPr>
      </w:pPr>
      <w:r w:rsidRPr="007675A5">
        <w:rPr>
          <w:b/>
        </w:rPr>
        <w:t>о совместном проживании ребенка с родителем, усыновителем,</w:t>
      </w:r>
    </w:p>
    <w:p w:rsidR="007675A5" w:rsidRPr="007675A5" w:rsidRDefault="007675A5" w:rsidP="007675A5">
      <w:pPr>
        <w:jc w:val="center"/>
        <w:rPr>
          <w:b/>
        </w:rPr>
      </w:pPr>
      <w:r w:rsidRPr="007675A5">
        <w:rPr>
          <w:b/>
        </w:rPr>
        <w:t xml:space="preserve"> опекуном, попечителем</w:t>
      </w:r>
    </w:p>
    <w:p w:rsidR="007675A5" w:rsidRPr="007675A5" w:rsidRDefault="007675A5" w:rsidP="007675A5">
      <w:pPr>
        <w:pStyle w:val="1"/>
        <w:numPr>
          <w:ilvl w:val="0"/>
          <w:numId w:val="0"/>
        </w:numPr>
        <w:jc w:val="both"/>
        <w:rPr>
          <w:b/>
          <w:sz w:val="24"/>
        </w:rPr>
      </w:pPr>
    </w:p>
    <w:p w:rsidR="007675A5" w:rsidRPr="007675A5" w:rsidRDefault="007675A5" w:rsidP="007675A5">
      <w:pPr>
        <w:pStyle w:val="1"/>
        <w:numPr>
          <w:ilvl w:val="0"/>
          <w:numId w:val="0"/>
        </w:numPr>
        <w:jc w:val="both"/>
        <w:rPr>
          <w:b/>
          <w:sz w:val="24"/>
        </w:rPr>
      </w:pPr>
      <w:r w:rsidRPr="007675A5">
        <w:rPr>
          <w:b/>
          <w:sz w:val="24"/>
        </w:rPr>
        <w:t>Выдана ___________________________________________________________</w:t>
      </w:r>
    </w:p>
    <w:p w:rsidR="007675A5" w:rsidRPr="007675A5" w:rsidRDefault="007675A5" w:rsidP="007675A5">
      <w:pPr>
        <w:ind w:left="2124" w:firstLine="708"/>
        <w:jc w:val="both"/>
        <w:rPr>
          <w:b/>
        </w:rPr>
      </w:pPr>
      <w:r w:rsidRPr="007675A5">
        <w:rPr>
          <w:b/>
        </w:rPr>
        <w:t>(фамилия, имя, отчество)</w:t>
      </w:r>
    </w:p>
    <w:p w:rsidR="007675A5" w:rsidRPr="007675A5" w:rsidRDefault="007675A5" w:rsidP="007675A5">
      <w:pPr>
        <w:jc w:val="both"/>
        <w:rPr>
          <w:b/>
        </w:rPr>
      </w:pPr>
    </w:p>
    <w:p w:rsidR="007675A5" w:rsidRPr="007675A5" w:rsidRDefault="007675A5" w:rsidP="007675A5">
      <w:pPr>
        <w:jc w:val="both"/>
        <w:rPr>
          <w:b/>
        </w:rPr>
      </w:pPr>
      <w:r w:rsidRPr="007675A5">
        <w:rPr>
          <w:b/>
        </w:rPr>
        <w:t>Адрес и место регистрации:___________________________________________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_________________________________________________________________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В состав семьи входят и совместно проживают:</w:t>
      </w:r>
    </w:p>
    <w:p w:rsidR="007675A5" w:rsidRPr="007675A5" w:rsidRDefault="007675A5" w:rsidP="007675A5">
      <w:pPr>
        <w:jc w:val="both"/>
        <w:rPr>
          <w:b/>
        </w:rPr>
      </w:pPr>
      <w:r w:rsidRPr="007675A5">
        <w:rPr>
          <w:b/>
        </w:rPr>
        <w:t>1. 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2. 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Основание: 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Лицевой счет: ____________________________</w:t>
      </w:r>
    </w:p>
    <w:p w:rsidR="007675A5" w:rsidRPr="007675A5" w:rsidRDefault="007675A5" w:rsidP="007675A5">
      <w:pPr>
        <w:jc w:val="both"/>
      </w:pPr>
    </w:p>
    <w:p w:rsidR="007675A5" w:rsidRDefault="007675A5" w:rsidP="007675A5">
      <w:pPr>
        <w:jc w:val="both"/>
      </w:pPr>
      <w:r w:rsidRPr="007675A5">
        <w:t>Справка вы</w:t>
      </w:r>
      <w:r>
        <w:t>дана для предъявления по месту требования.</w:t>
      </w:r>
    </w:p>
    <w:p w:rsidR="00DB29DE" w:rsidRPr="009E0B1B" w:rsidRDefault="00DB29DE" w:rsidP="007675A5">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675A5" w:rsidRPr="009E0B1B" w:rsidRDefault="007675A5" w:rsidP="007675A5">
      <w:pPr>
        <w:jc w:val="both"/>
        <w:rPr>
          <w:sz w:val="28"/>
          <w:szCs w:val="28"/>
        </w:rPr>
      </w:pPr>
    </w:p>
    <w:p w:rsidR="00960078" w:rsidRDefault="00960078" w:rsidP="00960078">
      <w:pPr>
        <w:rPr>
          <w:b/>
          <w:bCs/>
          <w:color w:val="00B050"/>
          <w:sz w:val="28"/>
        </w:rPr>
      </w:pPr>
    </w:p>
    <w:p w:rsidR="001A4325" w:rsidRDefault="001A4325" w:rsidP="00960078">
      <w:pPr>
        <w:rPr>
          <w:b/>
          <w:bCs/>
          <w:color w:val="00B050"/>
          <w:sz w:val="28"/>
        </w:rPr>
      </w:pPr>
    </w:p>
    <w:p w:rsidR="001A4325" w:rsidRDefault="001A4325" w:rsidP="00960078">
      <w:pPr>
        <w:rPr>
          <w:b/>
          <w:bCs/>
          <w:color w:val="00B050"/>
          <w:sz w:val="28"/>
        </w:rPr>
      </w:pPr>
    </w:p>
    <w:p w:rsidR="00960078" w:rsidRPr="00960078" w:rsidRDefault="00960078" w:rsidP="00960078">
      <w:pPr>
        <w:rPr>
          <w:b/>
          <w:color w:val="FF0000"/>
        </w:rPr>
      </w:pPr>
    </w:p>
    <w:p w:rsidR="00E53409" w:rsidRDefault="00960078" w:rsidP="00960078">
      <w:pPr>
        <w:rPr>
          <w:b/>
          <w:bCs/>
          <w:sz w:val="28"/>
          <w:lang w:val="uk-UA"/>
        </w:rPr>
      </w:pPr>
      <w:r w:rsidRPr="00960078">
        <w:rPr>
          <w:b/>
          <w:bCs/>
          <w:color w:val="00B050"/>
          <w:sz w:val="28"/>
        </w:rPr>
        <w:lastRenderedPageBreak/>
        <w:t xml:space="preserve">                                                  </w:t>
      </w:r>
      <w:r w:rsidR="00E53409">
        <w:rPr>
          <w:b/>
          <w:bCs/>
          <w:color w:val="00B050"/>
          <w:sz w:val="28"/>
        </w:rPr>
        <w:t xml:space="preserve"> </w:t>
      </w:r>
      <w:r w:rsidRPr="00960078">
        <w:rPr>
          <w:b/>
          <w:bCs/>
          <w:sz w:val="28"/>
        </w:rPr>
        <w:t>С</w:t>
      </w:r>
      <w:r w:rsidRPr="00960078">
        <w:rPr>
          <w:b/>
          <w:bCs/>
          <w:sz w:val="28"/>
          <w:lang w:val="uk-UA"/>
        </w:rPr>
        <w:t xml:space="preserve">правка о </w:t>
      </w:r>
      <w:r w:rsidR="00E53409">
        <w:rPr>
          <w:b/>
          <w:bCs/>
          <w:sz w:val="28"/>
          <w:lang w:val="uk-UA"/>
        </w:rPr>
        <w:t xml:space="preserve">регистрации </w:t>
      </w:r>
      <w:r w:rsidRPr="00960078">
        <w:rPr>
          <w:b/>
          <w:bCs/>
          <w:sz w:val="28"/>
          <w:lang w:val="uk-UA"/>
        </w:rPr>
        <w:t xml:space="preserve"> умерше</w:t>
      </w:r>
      <w:r w:rsidR="00E53409">
        <w:rPr>
          <w:b/>
          <w:bCs/>
          <w:sz w:val="28"/>
          <w:lang w:val="uk-UA"/>
        </w:rPr>
        <w:t xml:space="preserve">го, о       </w:t>
      </w:r>
    </w:p>
    <w:p w:rsidR="00E53409" w:rsidRDefault="00E53409" w:rsidP="00960078">
      <w:pPr>
        <w:rPr>
          <w:b/>
          <w:bCs/>
          <w:sz w:val="28"/>
          <w:lang w:val="uk-UA"/>
        </w:rPr>
      </w:pPr>
      <w:r>
        <w:rPr>
          <w:b/>
          <w:bCs/>
          <w:sz w:val="28"/>
          <w:lang w:val="uk-UA"/>
        </w:rPr>
        <w:t xml:space="preserve">                                                  проживающих совместно с ним </w:t>
      </w:r>
    </w:p>
    <w:p w:rsidR="00960078" w:rsidRPr="00960078" w:rsidRDefault="00E53409" w:rsidP="00960078">
      <w:pPr>
        <w:rPr>
          <w:b/>
          <w:bCs/>
          <w:sz w:val="28"/>
          <w:lang w:val="uk-UA"/>
        </w:rPr>
      </w:pPr>
      <w:r>
        <w:rPr>
          <w:b/>
          <w:bCs/>
          <w:sz w:val="28"/>
          <w:lang w:val="uk-UA"/>
        </w:rPr>
        <w:t xml:space="preserve">                                              </w:t>
      </w:r>
      <w:r w:rsidR="00A67D22">
        <w:rPr>
          <w:b/>
          <w:bCs/>
          <w:sz w:val="28"/>
          <w:lang w:val="uk-UA"/>
        </w:rPr>
        <w:t xml:space="preserve">     на день смерти с указаним </w:t>
      </w:r>
      <w:r>
        <w:rPr>
          <w:b/>
          <w:bCs/>
          <w:sz w:val="28"/>
          <w:lang w:val="uk-UA"/>
        </w:rPr>
        <w:t xml:space="preserve">родства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862E1B" w:rsidRDefault="00960078" w:rsidP="00960078">
      <w:pPr>
        <w:rPr>
          <w:sz w:val="28"/>
          <w:szCs w:val="28"/>
        </w:rPr>
      </w:pPr>
      <w:r w:rsidRPr="00960078">
        <w:rPr>
          <w:sz w:val="28"/>
          <w:szCs w:val="28"/>
        </w:rPr>
        <w:t xml:space="preserve">        </w:t>
      </w:r>
    </w:p>
    <w:p w:rsidR="00862E1B" w:rsidRDefault="00862E1B" w:rsidP="00960078">
      <w:pPr>
        <w:rPr>
          <w:sz w:val="28"/>
          <w:szCs w:val="28"/>
        </w:rPr>
      </w:pPr>
    </w:p>
    <w:p w:rsidR="00960078" w:rsidRPr="00960078" w:rsidRDefault="00862E1B" w:rsidP="00960078">
      <w:pPr>
        <w:rPr>
          <w:b/>
          <w:sz w:val="28"/>
          <w:szCs w:val="28"/>
        </w:rPr>
      </w:pPr>
      <w:r>
        <w:rPr>
          <w:sz w:val="28"/>
          <w:szCs w:val="28"/>
        </w:rPr>
        <w:t xml:space="preserve">                                                         </w:t>
      </w:r>
      <w:r w:rsidR="00960078" w:rsidRPr="00960078">
        <w:rPr>
          <w:sz w:val="28"/>
          <w:szCs w:val="28"/>
        </w:rPr>
        <w:t xml:space="preserve">  </w:t>
      </w:r>
      <w:r w:rsidR="00960078" w:rsidRPr="00960078">
        <w:rPr>
          <w:b/>
          <w:sz w:val="28"/>
          <w:szCs w:val="28"/>
        </w:rPr>
        <w:t>СПРАВКА</w:t>
      </w:r>
    </w:p>
    <w:p w:rsidR="00960078" w:rsidRPr="00960078" w:rsidRDefault="00960078" w:rsidP="00960078">
      <w:pPr>
        <w:rPr>
          <w:b/>
          <w:sz w:val="28"/>
          <w:szCs w:val="28"/>
        </w:rPr>
      </w:pPr>
    </w:p>
    <w:p w:rsidR="00960078" w:rsidRPr="00E53409" w:rsidRDefault="00960078" w:rsidP="00960078">
      <w:pPr>
        <w:jc w:val="both"/>
        <w:rPr>
          <w:b/>
          <w:noProof/>
          <w:lang w:val="uk-UA"/>
        </w:rPr>
      </w:pPr>
      <w:r w:rsidRPr="00960078">
        <w:rPr>
          <w:noProof/>
          <w:sz w:val="28"/>
          <w:szCs w:val="28"/>
          <w:lang w:val="uk-UA"/>
        </w:rPr>
        <w:t xml:space="preserve">    </w:t>
      </w:r>
      <w:r w:rsidRPr="00E53409">
        <w:rPr>
          <w:b/>
          <w:noProof/>
          <w:lang w:val="uk-UA"/>
        </w:rPr>
        <w:t>Дана в том, что гр. ФИО чи</w:t>
      </w:r>
      <w:r w:rsidR="00A67D22">
        <w:rPr>
          <w:b/>
          <w:noProof/>
          <w:lang w:val="uk-UA"/>
        </w:rPr>
        <w:t>с</w:t>
      </w:r>
      <w:r w:rsidRPr="00E53409">
        <w:rPr>
          <w:b/>
          <w:noProof/>
          <w:lang w:val="uk-UA"/>
        </w:rPr>
        <w:t>ло, месяц, год рождения  с «___» ____________  года  и на день смерти « ____ »  _________ 20______ года   был (а ) зарегистрирован ( а) и проживал (а) по  адресу:  с. _________,  ул. _________, дом №______.</w:t>
      </w:r>
    </w:p>
    <w:p w:rsidR="00960078" w:rsidRPr="00E53409" w:rsidRDefault="00960078" w:rsidP="00960078">
      <w:pPr>
        <w:rPr>
          <w:b/>
          <w:noProof/>
          <w:lang w:val="uk-UA"/>
        </w:rPr>
      </w:pPr>
    </w:p>
    <w:p w:rsidR="00960078" w:rsidRPr="00E53409" w:rsidRDefault="00960078" w:rsidP="00960078">
      <w:pPr>
        <w:rPr>
          <w:b/>
          <w:noProof/>
          <w:lang w:val="uk-UA"/>
        </w:rPr>
      </w:pPr>
      <w:r w:rsidRPr="00E53409">
        <w:rPr>
          <w:b/>
          <w:noProof/>
          <w:lang w:val="uk-UA"/>
        </w:rPr>
        <w:t xml:space="preserve">   Вместе с ним ( ней)  проживали ( никто не проживал):</w:t>
      </w:r>
    </w:p>
    <w:p w:rsidR="00960078" w:rsidRPr="00960078" w:rsidRDefault="00960078" w:rsidP="00960078">
      <w:pPr>
        <w:rPr>
          <w:noProof/>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4500"/>
        <w:gridCol w:w="2443"/>
      </w:tblGrid>
      <w:tr w:rsidR="00960078" w:rsidRPr="00960078" w:rsidTr="00BD7FB7">
        <w:tc>
          <w:tcPr>
            <w:tcW w:w="648" w:type="dxa"/>
          </w:tcPr>
          <w:p w:rsidR="00960078" w:rsidRPr="00960078" w:rsidRDefault="00960078" w:rsidP="00960078">
            <w:pPr>
              <w:rPr>
                <w:noProof/>
                <w:sz w:val="28"/>
                <w:szCs w:val="28"/>
                <w:lang w:val="uk-UA"/>
              </w:rPr>
            </w:pPr>
            <w:r w:rsidRPr="00960078">
              <w:rPr>
                <w:noProof/>
                <w:sz w:val="28"/>
                <w:szCs w:val="28"/>
                <w:lang w:val="uk-UA"/>
              </w:rPr>
              <w:t>№</w:t>
            </w:r>
          </w:p>
        </w:tc>
        <w:tc>
          <w:tcPr>
            <w:tcW w:w="1980" w:type="dxa"/>
          </w:tcPr>
          <w:p w:rsidR="00960078" w:rsidRPr="00960078" w:rsidRDefault="00960078" w:rsidP="00960078">
            <w:pPr>
              <w:rPr>
                <w:noProof/>
                <w:lang w:val="uk-UA"/>
              </w:rPr>
            </w:pPr>
            <w:r w:rsidRPr="00960078">
              <w:rPr>
                <w:noProof/>
                <w:lang w:val="uk-UA"/>
              </w:rPr>
              <w:t>Родственные отношения</w:t>
            </w:r>
          </w:p>
        </w:tc>
        <w:tc>
          <w:tcPr>
            <w:tcW w:w="4500" w:type="dxa"/>
          </w:tcPr>
          <w:p w:rsidR="00960078" w:rsidRPr="00960078" w:rsidRDefault="00960078" w:rsidP="00960078">
            <w:pPr>
              <w:rPr>
                <w:noProof/>
                <w:sz w:val="28"/>
                <w:szCs w:val="28"/>
                <w:lang w:val="uk-UA"/>
              </w:rPr>
            </w:pPr>
            <w:r w:rsidRPr="00960078">
              <w:rPr>
                <w:noProof/>
                <w:sz w:val="28"/>
                <w:szCs w:val="28"/>
                <w:lang w:val="uk-UA"/>
              </w:rPr>
              <w:t xml:space="preserve">             Ф.И.О.</w:t>
            </w:r>
          </w:p>
        </w:tc>
        <w:tc>
          <w:tcPr>
            <w:tcW w:w="2443" w:type="dxa"/>
          </w:tcPr>
          <w:p w:rsidR="00960078" w:rsidRPr="00960078" w:rsidRDefault="00960078" w:rsidP="00960078">
            <w:pPr>
              <w:rPr>
                <w:noProof/>
                <w:lang w:val="uk-UA"/>
              </w:rPr>
            </w:pPr>
            <w:r w:rsidRPr="00960078">
              <w:rPr>
                <w:noProof/>
                <w:lang w:val="uk-UA"/>
              </w:rPr>
              <w:t xml:space="preserve">Дата  регестрации </w:t>
            </w:r>
          </w:p>
        </w:tc>
      </w:tr>
      <w:tr w:rsidR="00960078" w:rsidRPr="00960078" w:rsidTr="00BD7FB7">
        <w:tc>
          <w:tcPr>
            <w:tcW w:w="648" w:type="dxa"/>
          </w:tcPr>
          <w:p w:rsidR="00960078" w:rsidRPr="00960078" w:rsidRDefault="00960078" w:rsidP="00960078">
            <w:pPr>
              <w:jc w:val="center"/>
              <w:rPr>
                <w:noProof/>
                <w:sz w:val="28"/>
                <w:szCs w:val="28"/>
                <w:lang w:val="uk-UA"/>
              </w:rPr>
            </w:pPr>
          </w:p>
        </w:tc>
        <w:tc>
          <w:tcPr>
            <w:tcW w:w="1980" w:type="dxa"/>
          </w:tcPr>
          <w:p w:rsidR="00960078" w:rsidRPr="00960078" w:rsidRDefault="00960078" w:rsidP="00960078">
            <w:pPr>
              <w:rPr>
                <w:noProof/>
                <w:sz w:val="28"/>
                <w:szCs w:val="28"/>
                <w:lang w:val="uk-UA"/>
              </w:rPr>
            </w:pPr>
          </w:p>
        </w:tc>
        <w:tc>
          <w:tcPr>
            <w:tcW w:w="4500" w:type="dxa"/>
          </w:tcPr>
          <w:p w:rsidR="00960078" w:rsidRPr="00960078" w:rsidRDefault="00960078" w:rsidP="00960078">
            <w:pPr>
              <w:rPr>
                <w:noProof/>
                <w:sz w:val="28"/>
                <w:szCs w:val="28"/>
                <w:lang w:val="uk-UA"/>
              </w:rPr>
            </w:pPr>
          </w:p>
        </w:tc>
        <w:tc>
          <w:tcPr>
            <w:tcW w:w="2443" w:type="dxa"/>
          </w:tcPr>
          <w:p w:rsidR="00960078" w:rsidRPr="00960078" w:rsidRDefault="00960078" w:rsidP="00960078">
            <w:pPr>
              <w:jc w:val="center"/>
              <w:rPr>
                <w:noProof/>
                <w:sz w:val="28"/>
                <w:szCs w:val="28"/>
                <w:lang w:val="uk-UA"/>
              </w:rPr>
            </w:pPr>
          </w:p>
        </w:tc>
      </w:tr>
      <w:tr w:rsidR="00960078" w:rsidRPr="00960078" w:rsidTr="00BD7FB7">
        <w:tc>
          <w:tcPr>
            <w:tcW w:w="648" w:type="dxa"/>
          </w:tcPr>
          <w:p w:rsidR="00960078" w:rsidRPr="00960078" w:rsidRDefault="00960078" w:rsidP="00960078">
            <w:pPr>
              <w:jc w:val="center"/>
              <w:rPr>
                <w:noProof/>
                <w:sz w:val="28"/>
                <w:szCs w:val="28"/>
                <w:lang w:val="uk-UA"/>
              </w:rPr>
            </w:pPr>
          </w:p>
        </w:tc>
        <w:tc>
          <w:tcPr>
            <w:tcW w:w="1980" w:type="dxa"/>
          </w:tcPr>
          <w:p w:rsidR="00960078" w:rsidRPr="00960078" w:rsidRDefault="00960078" w:rsidP="00960078">
            <w:pPr>
              <w:rPr>
                <w:noProof/>
                <w:sz w:val="28"/>
                <w:szCs w:val="28"/>
                <w:lang w:val="uk-UA"/>
              </w:rPr>
            </w:pPr>
          </w:p>
        </w:tc>
        <w:tc>
          <w:tcPr>
            <w:tcW w:w="4500" w:type="dxa"/>
          </w:tcPr>
          <w:p w:rsidR="00960078" w:rsidRPr="00960078" w:rsidRDefault="00960078" w:rsidP="00960078">
            <w:pPr>
              <w:rPr>
                <w:noProof/>
                <w:sz w:val="28"/>
                <w:szCs w:val="28"/>
                <w:lang w:val="uk-UA"/>
              </w:rPr>
            </w:pPr>
          </w:p>
        </w:tc>
        <w:tc>
          <w:tcPr>
            <w:tcW w:w="2443" w:type="dxa"/>
          </w:tcPr>
          <w:p w:rsidR="00960078" w:rsidRPr="00960078" w:rsidRDefault="00960078" w:rsidP="00960078">
            <w:pPr>
              <w:jc w:val="center"/>
              <w:rPr>
                <w:noProof/>
                <w:sz w:val="28"/>
                <w:szCs w:val="28"/>
                <w:lang w:val="uk-UA"/>
              </w:rPr>
            </w:pPr>
          </w:p>
        </w:tc>
      </w:tr>
    </w:tbl>
    <w:p w:rsidR="00960078" w:rsidRPr="00960078" w:rsidRDefault="00960078" w:rsidP="00960078">
      <w:pPr>
        <w:jc w:val="center"/>
        <w:rPr>
          <w:noProof/>
          <w:sz w:val="28"/>
          <w:szCs w:val="28"/>
          <w:lang w:val="uk-UA"/>
        </w:rPr>
      </w:pPr>
    </w:p>
    <w:p w:rsidR="00960078" w:rsidRPr="00960078" w:rsidRDefault="00960078" w:rsidP="00960078">
      <w:pPr>
        <w:rPr>
          <w:noProof/>
          <w:sz w:val="28"/>
          <w:szCs w:val="28"/>
          <w:lang w:val="uk-UA"/>
        </w:rPr>
      </w:pPr>
    </w:p>
    <w:p w:rsidR="00960078" w:rsidRPr="00960078" w:rsidRDefault="00960078" w:rsidP="00960078">
      <w:pPr>
        <w:jc w:val="both"/>
      </w:pPr>
      <w:r w:rsidRPr="00960078">
        <w:t>Справка дана по месту требования</w:t>
      </w:r>
    </w:p>
    <w:p w:rsidR="00960078" w:rsidRPr="00960078" w:rsidRDefault="00960078" w:rsidP="00960078">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Pr>
        <w:jc w:val="both"/>
        <w:rPr>
          <w:sz w:val="28"/>
          <w:szCs w:val="28"/>
        </w:rPr>
      </w:pPr>
    </w:p>
    <w:p w:rsidR="00960078" w:rsidRDefault="00960078"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Pr="00960078" w:rsidRDefault="00381A9E" w:rsidP="00960078">
      <w:pPr>
        <w:rPr>
          <w:noProof/>
          <w:sz w:val="28"/>
          <w:szCs w:val="28"/>
          <w:lang w:val="uk-UA"/>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bCs/>
          <w:sz w:val="28"/>
          <w:lang w:val="uk-UA"/>
        </w:rPr>
      </w:pPr>
      <w:r w:rsidRPr="00960078">
        <w:rPr>
          <w:b/>
          <w:bCs/>
          <w:sz w:val="28"/>
        </w:rPr>
        <w:t xml:space="preserve">                                                   С</w:t>
      </w:r>
      <w:r w:rsidRPr="00960078">
        <w:rPr>
          <w:b/>
          <w:bCs/>
          <w:sz w:val="28"/>
          <w:lang w:val="uk-UA"/>
        </w:rPr>
        <w:t xml:space="preserve">правка для получения  пособия на погребение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sz w:val="28"/>
          <w:szCs w:val="28"/>
        </w:rPr>
      </w:pPr>
    </w:p>
    <w:p w:rsidR="00960078" w:rsidRPr="00960078" w:rsidRDefault="00960078" w:rsidP="00960078">
      <w:pPr>
        <w:rPr>
          <w:b/>
        </w:rPr>
      </w:pPr>
    </w:p>
    <w:p w:rsidR="00960078" w:rsidRPr="00E53409" w:rsidRDefault="00960078" w:rsidP="00960078">
      <w:pPr>
        <w:jc w:val="both"/>
        <w:rPr>
          <w:b/>
        </w:rPr>
      </w:pPr>
      <w:r w:rsidRPr="00960078">
        <w:rPr>
          <w:sz w:val="28"/>
          <w:szCs w:val="28"/>
        </w:rPr>
        <w:t xml:space="preserve">   </w:t>
      </w:r>
      <w:r w:rsidRPr="00E53409">
        <w:rPr>
          <w:b/>
        </w:rPr>
        <w:t xml:space="preserve">дана Администрацией </w:t>
      </w:r>
      <w:proofErr w:type="spellStart"/>
      <w:r w:rsidR="00DB29DE">
        <w:rPr>
          <w:b/>
        </w:rPr>
        <w:t>Зиимнского</w:t>
      </w:r>
      <w:proofErr w:type="spellEnd"/>
      <w:r w:rsidRPr="00E53409">
        <w:rPr>
          <w:b/>
        </w:rPr>
        <w:t xml:space="preserve"> сельского поселения в том, что  гр. ФИО, умерши</w:t>
      </w:r>
      <w:proofErr w:type="gramStart"/>
      <w:r w:rsidRPr="00E53409">
        <w:rPr>
          <w:b/>
        </w:rPr>
        <w:t>й(</w:t>
      </w:r>
      <w:proofErr w:type="gramEnd"/>
      <w:r w:rsidRPr="00E53409">
        <w:rPr>
          <w:b/>
        </w:rPr>
        <w:t xml:space="preserve"> ая) ________.20_____г., с ______________ года и на момент смерти был(а) зарегистрирован(а) и  проживал(а) по адресу:  __________________________________________________________________</w:t>
      </w:r>
    </w:p>
    <w:p w:rsidR="00960078" w:rsidRPr="00960078" w:rsidRDefault="00960078" w:rsidP="00960078">
      <w:pPr>
        <w:jc w:val="both"/>
        <w:rPr>
          <w:sz w:val="28"/>
          <w:szCs w:val="28"/>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jc w:val="both"/>
      </w:pPr>
      <w:r w:rsidRPr="00960078">
        <w:t>Справка дана по месту требования</w:t>
      </w:r>
    </w:p>
    <w:p w:rsidR="00960078" w:rsidRPr="00960078" w:rsidRDefault="00960078" w:rsidP="00960078">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Pr>
        <w:jc w:val="both"/>
        <w:rPr>
          <w:sz w:val="28"/>
          <w:szCs w:val="28"/>
        </w:rPr>
      </w:pPr>
    </w:p>
    <w:p w:rsidR="00960078" w:rsidRPr="00960078" w:rsidRDefault="00960078" w:rsidP="00960078">
      <w:pPr>
        <w:rPr>
          <w:noProof/>
          <w:sz w:val="28"/>
          <w:szCs w:val="28"/>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Default="00960078" w:rsidP="00960078">
      <w:pPr>
        <w:rPr>
          <w:b/>
          <w:color w:val="FF0000"/>
          <w:lang w:val="uk-UA"/>
        </w:rPr>
      </w:pPr>
    </w:p>
    <w:p w:rsidR="00E53409" w:rsidRDefault="00E53409" w:rsidP="00960078">
      <w:pPr>
        <w:rPr>
          <w:b/>
          <w:color w:val="FF0000"/>
          <w:lang w:val="uk-UA"/>
        </w:rPr>
      </w:pPr>
    </w:p>
    <w:p w:rsidR="00E53409" w:rsidRDefault="00E53409" w:rsidP="00960078">
      <w:pPr>
        <w:rPr>
          <w:b/>
          <w:color w:val="FF0000"/>
          <w:lang w:val="uk-UA"/>
        </w:rPr>
      </w:pPr>
    </w:p>
    <w:p w:rsidR="00E53409" w:rsidRDefault="00E53409" w:rsidP="00960078">
      <w:pPr>
        <w:rPr>
          <w:b/>
          <w:color w:val="FF0000"/>
          <w:lang w:val="uk-UA"/>
        </w:rPr>
      </w:pPr>
    </w:p>
    <w:p w:rsidR="00E53409" w:rsidRPr="00960078" w:rsidRDefault="00E53409"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rPr>
      </w:pPr>
    </w:p>
    <w:p w:rsidR="00960078" w:rsidRPr="00960078" w:rsidRDefault="00960078" w:rsidP="00960078">
      <w:pPr>
        <w:rPr>
          <w:b/>
          <w:bCs/>
          <w:sz w:val="28"/>
          <w:lang w:val="uk-UA"/>
        </w:rPr>
      </w:pPr>
      <w:r w:rsidRPr="00960078">
        <w:rPr>
          <w:b/>
          <w:bCs/>
          <w:color w:val="00B050"/>
          <w:sz w:val="28"/>
        </w:rPr>
        <w:t xml:space="preserve">                                                                        </w:t>
      </w:r>
      <w:r w:rsidRPr="00960078">
        <w:rPr>
          <w:b/>
          <w:bCs/>
          <w:sz w:val="28"/>
        </w:rPr>
        <w:t>С</w:t>
      </w:r>
      <w:r w:rsidRPr="00960078">
        <w:rPr>
          <w:b/>
          <w:bCs/>
          <w:sz w:val="28"/>
          <w:lang w:val="uk-UA"/>
        </w:rPr>
        <w:t>правка о месте захоронения</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lang w:val="uk-UA"/>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jc w:val="both"/>
        <w:rPr>
          <w:sz w:val="28"/>
          <w:szCs w:val="28"/>
        </w:rPr>
      </w:pPr>
    </w:p>
    <w:p w:rsidR="00960078" w:rsidRPr="00E53409" w:rsidRDefault="00960078" w:rsidP="00960078">
      <w:pPr>
        <w:jc w:val="both"/>
        <w:rPr>
          <w:b/>
        </w:rPr>
      </w:pPr>
      <w:r w:rsidRPr="00E53409">
        <w:rPr>
          <w:b/>
        </w:rPr>
        <w:t xml:space="preserve">   </w:t>
      </w:r>
      <w:proofErr w:type="gramStart"/>
      <w:r w:rsidRPr="00E53409">
        <w:rPr>
          <w:b/>
        </w:rPr>
        <w:t>дана</w:t>
      </w:r>
      <w:proofErr w:type="gramEnd"/>
      <w:r w:rsidRPr="00E53409">
        <w:rPr>
          <w:b/>
        </w:rPr>
        <w:t xml:space="preserve"> Администрацией </w:t>
      </w:r>
      <w:proofErr w:type="spellStart"/>
      <w:r w:rsidR="00DB29DE">
        <w:rPr>
          <w:b/>
        </w:rPr>
        <w:t>Зиминского</w:t>
      </w:r>
      <w:proofErr w:type="spellEnd"/>
      <w:r w:rsidRPr="00E53409">
        <w:rPr>
          <w:b/>
        </w:rPr>
        <w:t xml:space="preserve"> сельского поселения </w:t>
      </w:r>
      <w:proofErr w:type="spellStart"/>
      <w:r w:rsidRPr="00E53409">
        <w:rPr>
          <w:b/>
        </w:rPr>
        <w:t>Раздольненского</w:t>
      </w:r>
      <w:proofErr w:type="spellEnd"/>
      <w:r w:rsidRPr="00E53409">
        <w:rPr>
          <w:b/>
        </w:rPr>
        <w:t xml:space="preserve"> района Республики Крым в том, что гр. __________________________________</w:t>
      </w:r>
      <w:r w:rsidR="00E53409">
        <w:rPr>
          <w:b/>
        </w:rPr>
        <w:t>________________</w:t>
      </w:r>
      <w:r w:rsidRPr="00E53409">
        <w:rPr>
          <w:b/>
        </w:rPr>
        <w:t>,</w:t>
      </w:r>
    </w:p>
    <w:p w:rsidR="00960078" w:rsidRPr="00E53409" w:rsidRDefault="00960078" w:rsidP="00960078">
      <w:pPr>
        <w:contextualSpacing/>
        <w:jc w:val="center"/>
        <w:rPr>
          <w:b/>
        </w:rPr>
      </w:pPr>
      <w:r w:rsidRPr="00E53409">
        <w:rPr>
          <w:b/>
        </w:rPr>
        <w:t xml:space="preserve">                                                                         ФИО, число, месяц, год рождения</w:t>
      </w:r>
    </w:p>
    <w:p w:rsidR="00960078" w:rsidRPr="00E53409" w:rsidRDefault="00960078" w:rsidP="00960078">
      <w:pPr>
        <w:jc w:val="both"/>
        <w:rPr>
          <w:b/>
          <w:i/>
        </w:rPr>
      </w:pPr>
      <w:r w:rsidRPr="00E53409">
        <w:rPr>
          <w:b/>
        </w:rPr>
        <w:t xml:space="preserve"> умерший (ая) 00.00.20____ года захоронен(на) на сельском кладбище с. ___________ Раздольненского района Республики Крым. </w:t>
      </w:r>
    </w:p>
    <w:p w:rsidR="00960078" w:rsidRPr="00960078" w:rsidRDefault="00960078" w:rsidP="00960078">
      <w:pPr>
        <w:jc w:val="both"/>
        <w:rPr>
          <w:sz w:val="28"/>
          <w:szCs w:val="28"/>
        </w:rPr>
      </w:pPr>
    </w:p>
    <w:p w:rsidR="00960078" w:rsidRPr="00960078" w:rsidRDefault="00960078" w:rsidP="00960078">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r w:rsidRPr="00960078">
        <w:rPr>
          <w:b/>
        </w:rPr>
        <w:t xml:space="preserve">                                                                                              </w:t>
      </w:r>
    </w:p>
    <w:p w:rsidR="00960078" w:rsidRPr="00960078" w:rsidRDefault="00960078" w:rsidP="00960078">
      <w:pPr>
        <w:rPr>
          <w:b/>
        </w:rPr>
      </w:pPr>
    </w:p>
    <w:p w:rsidR="00960078" w:rsidRDefault="00960078" w:rsidP="00960078">
      <w:pPr>
        <w:rPr>
          <w:b/>
        </w:rPr>
      </w:pPr>
    </w:p>
    <w:p w:rsidR="00E53409" w:rsidRDefault="00E53409" w:rsidP="00960078">
      <w:pPr>
        <w:rPr>
          <w:b/>
        </w:rPr>
      </w:pPr>
    </w:p>
    <w:p w:rsidR="00E53409" w:rsidRPr="00960078" w:rsidRDefault="00E53409" w:rsidP="00960078">
      <w:pPr>
        <w:rPr>
          <w:b/>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rPr>
      </w:pPr>
      <w:r w:rsidRPr="00960078">
        <w:rPr>
          <w:b/>
          <w:sz w:val="28"/>
          <w:szCs w:val="28"/>
        </w:rPr>
        <w:lastRenderedPageBreak/>
        <w:t xml:space="preserve">                                                                                              Справка о захоронении</w:t>
      </w:r>
    </w:p>
    <w:p w:rsidR="00960078" w:rsidRPr="00960078" w:rsidRDefault="00960078" w:rsidP="00960078">
      <w:pPr>
        <w:rPr>
          <w:b/>
        </w:rPr>
      </w:pPr>
    </w:p>
    <w:p w:rsidR="00960078" w:rsidRPr="00960078"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5"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widowControl w:val="0"/>
        <w:autoSpaceDE w:val="0"/>
        <w:rPr>
          <w:rFonts w:ascii="Calibri" w:hAnsi="Calibri" w:cs="Calibri"/>
          <w:b/>
          <w:bCs/>
          <w:sz w:val="22"/>
          <w:szCs w:val="22"/>
        </w:rP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r w:rsidRPr="00960078">
        <w:t>СПРАВКА</w:t>
      </w:r>
    </w:p>
    <w:p w:rsidR="00960078" w:rsidRPr="00E53409" w:rsidRDefault="00960078" w:rsidP="00960078">
      <w:pPr>
        <w:keepNext/>
        <w:spacing w:line="360" w:lineRule="auto"/>
        <w:outlineLvl w:val="0"/>
        <w:rPr>
          <w:b/>
        </w:rPr>
      </w:pPr>
      <w:r w:rsidRPr="00E53409">
        <w:rPr>
          <w:b/>
        </w:rPr>
        <w:t>Выдана гр.___________________________________________________________________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rPr>
          <w:b/>
        </w:rPr>
      </w:pPr>
      <w:r w:rsidRPr="00E53409">
        <w:rPr>
          <w:b/>
        </w:rPr>
        <w:t>в том, что он (она) произвел ( ла) захоронение _____________________________________________________________________________</w:t>
      </w:r>
    </w:p>
    <w:p w:rsidR="00960078" w:rsidRPr="00E53409" w:rsidRDefault="00960078" w:rsidP="00960078">
      <w:pPr>
        <w:rPr>
          <w:b/>
        </w:rPr>
      </w:pPr>
      <w:r w:rsidRPr="00E53409">
        <w:rPr>
          <w:b/>
        </w:rPr>
        <w:t xml:space="preserve">                                                                (Ф.И.О. умершего)</w:t>
      </w:r>
    </w:p>
    <w:p w:rsidR="00960078" w:rsidRPr="00E53409" w:rsidRDefault="00960078" w:rsidP="00960078">
      <w:pPr>
        <w:rPr>
          <w:b/>
        </w:rPr>
      </w:pPr>
      <w:r w:rsidRPr="00E53409">
        <w:rPr>
          <w:b/>
        </w:rPr>
        <w:t>умершего _____________________ г.  на сельском кладбище с. _____________________</w:t>
      </w:r>
    </w:p>
    <w:p w:rsidR="00960078" w:rsidRPr="00E53409" w:rsidRDefault="00960078" w:rsidP="00960078">
      <w:pPr>
        <w:rPr>
          <w:b/>
        </w:rPr>
      </w:pPr>
      <w:r w:rsidRPr="00E53409">
        <w:rPr>
          <w:b/>
        </w:rPr>
        <w:t>_____________________________________________________________________________</w:t>
      </w:r>
    </w:p>
    <w:p w:rsidR="00960078" w:rsidRDefault="00960078" w:rsidP="00960078">
      <w:pPr>
        <w:rPr>
          <w:b/>
        </w:rPr>
      </w:pPr>
      <w:r w:rsidRPr="00E53409">
        <w:rPr>
          <w:b/>
        </w:rPr>
        <w:t>Справка дана для предъявления  по месту требования.</w:t>
      </w:r>
    </w:p>
    <w:p w:rsidR="00E53409" w:rsidRDefault="00E53409" w:rsidP="00960078">
      <w:pPr>
        <w:rPr>
          <w:b/>
        </w:rPr>
      </w:pPr>
    </w:p>
    <w:p w:rsidR="00E53409" w:rsidRPr="00E53409" w:rsidRDefault="00E53409" w:rsidP="00960078">
      <w:pPr>
        <w:rPr>
          <w:b/>
        </w:rPr>
      </w:pPr>
    </w:p>
    <w:p w:rsidR="00960078" w:rsidRPr="00E53409" w:rsidRDefault="00960078" w:rsidP="00960078">
      <w:pPr>
        <w:rPr>
          <w:b/>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Pr>
        <w:rPr>
          <w:b/>
        </w:rPr>
      </w:pPr>
    </w:p>
    <w:p w:rsidR="00960078" w:rsidRPr="00960078" w:rsidRDefault="00960078" w:rsidP="00960078"/>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rPr>
          <w:b/>
        </w:rPr>
      </w:pPr>
      <w:r w:rsidRPr="00960078">
        <w:rPr>
          <w:b/>
          <w:sz w:val="28"/>
          <w:szCs w:val="28"/>
        </w:rPr>
        <w:lastRenderedPageBreak/>
        <w:t xml:space="preserve">                                                                             </w:t>
      </w:r>
    </w:p>
    <w:p w:rsidR="00960078" w:rsidRPr="00960078"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862E1B" w:rsidRPr="00960078" w:rsidRDefault="00862E1B" w:rsidP="00862E1B">
            <w:pPr>
              <w:jc w:val="center"/>
              <w:rPr>
                <w:sz w:val="16"/>
                <w:szCs w:val="16"/>
              </w:rPr>
            </w:pPr>
            <w:r w:rsidRPr="00960078">
              <w:t>.</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widowControl w:val="0"/>
        <w:autoSpaceDE w:val="0"/>
        <w:rPr>
          <w:rFonts w:ascii="Calibri" w:hAnsi="Calibri" w:cs="Calibri"/>
          <w:b/>
          <w:bCs/>
          <w:sz w:val="22"/>
          <w:szCs w:val="22"/>
        </w:rP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r w:rsidRPr="00960078">
        <w:t>СПРАВКА</w:t>
      </w:r>
    </w:p>
    <w:p w:rsidR="00960078" w:rsidRPr="00E53409" w:rsidRDefault="00960078" w:rsidP="00960078">
      <w:pPr>
        <w:keepNext/>
        <w:spacing w:line="360" w:lineRule="auto"/>
        <w:outlineLvl w:val="0"/>
        <w:rPr>
          <w:b/>
        </w:rPr>
      </w:pPr>
      <w:r w:rsidRPr="00960078">
        <w:t>Выдана гр</w:t>
      </w:r>
      <w:r w:rsidRPr="00E53409">
        <w:rPr>
          <w:b/>
        </w:rPr>
        <w:t>.___________________________________________________________________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rPr>
          <w:b/>
        </w:rPr>
      </w:pPr>
      <w:r w:rsidRPr="00E53409">
        <w:rPr>
          <w:b/>
        </w:rPr>
        <w:t>в том, что он (она) произвел ( ла) захоронение _____________________________________________________________________________</w:t>
      </w:r>
    </w:p>
    <w:p w:rsidR="00960078" w:rsidRPr="00E53409" w:rsidRDefault="00960078" w:rsidP="00960078">
      <w:pPr>
        <w:rPr>
          <w:b/>
        </w:rPr>
      </w:pPr>
      <w:r w:rsidRPr="00E53409">
        <w:rPr>
          <w:b/>
        </w:rPr>
        <w:t xml:space="preserve">                                                                (Ф.И.О. умершего)</w:t>
      </w:r>
    </w:p>
    <w:p w:rsidR="00960078" w:rsidRPr="00E53409" w:rsidRDefault="00960078" w:rsidP="00960078">
      <w:pPr>
        <w:rPr>
          <w:b/>
        </w:rPr>
      </w:pPr>
      <w:r w:rsidRPr="00E53409">
        <w:rPr>
          <w:b/>
        </w:rPr>
        <w:t>умершего _____________________ г.  на сельском кладбище с. 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jc w:val="both"/>
        <w:rPr>
          <w:b/>
          <w:color w:val="000000"/>
        </w:rPr>
      </w:pPr>
      <w:r w:rsidRPr="00E53409">
        <w:rPr>
          <w:b/>
          <w:color w:val="000000"/>
        </w:rPr>
        <w:t>и понес ( ла)   при этом материальные затраты. Постоянно до момента смерти проживали вместе с ним по адресу:____________________________________ и вели совместное хозяйство.</w:t>
      </w:r>
    </w:p>
    <w:p w:rsidR="00960078" w:rsidRPr="00960078" w:rsidRDefault="00960078" w:rsidP="00960078">
      <w:pPr>
        <w:jc w:val="both"/>
      </w:pPr>
    </w:p>
    <w:p w:rsidR="00960078" w:rsidRDefault="00960078" w:rsidP="00960078">
      <w:r w:rsidRPr="00960078">
        <w:t>Справка дана для предъявления  по месту требования.</w:t>
      </w:r>
    </w:p>
    <w:p w:rsidR="00E53409" w:rsidRPr="00960078" w:rsidRDefault="00E53409" w:rsidP="00960078"/>
    <w:p w:rsidR="00960078" w:rsidRPr="00960078" w:rsidRDefault="00960078" w:rsidP="00960078"/>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Default="00960078" w:rsidP="00960078">
      <w:pPr>
        <w:jc w:val="center"/>
        <w:rPr>
          <w:b/>
          <w:color w:val="000000"/>
        </w:rPr>
      </w:pPr>
    </w:p>
    <w:p w:rsidR="00960078" w:rsidRPr="00960078" w:rsidRDefault="00960078" w:rsidP="00960078">
      <w:pPr>
        <w:rPr>
          <w:b/>
          <w:color w:val="FF0000"/>
        </w:rPr>
      </w:pPr>
    </w:p>
    <w:p w:rsidR="00960078" w:rsidRPr="00E53409" w:rsidRDefault="00960078" w:rsidP="00960078">
      <w:pPr>
        <w:rPr>
          <w:b/>
          <w:bCs/>
          <w:sz w:val="28"/>
          <w:lang w:val="uk-UA"/>
        </w:rPr>
      </w:pPr>
      <w:r w:rsidRPr="00960078">
        <w:rPr>
          <w:b/>
          <w:bCs/>
          <w:color w:val="00B050"/>
          <w:sz w:val="28"/>
        </w:rPr>
        <w:t xml:space="preserve">                                                   </w:t>
      </w:r>
      <w:r w:rsidRPr="00E53409">
        <w:rPr>
          <w:b/>
          <w:bCs/>
          <w:sz w:val="28"/>
        </w:rPr>
        <w:t>С</w:t>
      </w:r>
      <w:r w:rsidRPr="00E53409">
        <w:rPr>
          <w:b/>
          <w:bCs/>
          <w:sz w:val="28"/>
          <w:lang w:val="uk-UA"/>
        </w:rPr>
        <w:t>правка о  наличии земельного участка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E53409"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7"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E53409" w:rsidRDefault="00960078" w:rsidP="00960078">
            <w:pPr>
              <w:jc w:val="center"/>
              <w:rPr>
                <w:sz w:val="16"/>
                <w:szCs w:val="16"/>
              </w:rPr>
            </w:pPr>
          </w:p>
          <w:p w:rsidR="00960078" w:rsidRPr="00E53409" w:rsidRDefault="00960078" w:rsidP="00960078">
            <w:pPr>
              <w:jc w:val="center"/>
              <w:rPr>
                <w:sz w:val="16"/>
                <w:szCs w:val="16"/>
              </w:rPr>
            </w:pPr>
          </w:p>
          <w:p w:rsidR="00960078" w:rsidRPr="00E53409" w:rsidRDefault="00960078" w:rsidP="00960078">
            <w:pPr>
              <w:jc w:val="center"/>
              <w:rPr>
                <w:sz w:val="4"/>
                <w:szCs w:val="4"/>
              </w:rPr>
            </w:pPr>
          </w:p>
        </w:tc>
      </w:tr>
    </w:tbl>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jc w:val="both"/>
        <w:rPr>
          <w:sz w:val="28"/>
          <w:szCs w:val="28"/>
        </w:rPr>
      </w:pPr>
    </w:p>
    <w:p w:rsidR="00960078" w:rsidRPr="00960078" w:rsidRDefault="00960078" w:rsidP="00960078">
      <w:pPr>
        <w:rPr>
          <w:color w:val="00B050"/>
          <w:sz w:val="28"/>
          <w:szCs w:val="28"/>
        </w:rPr>
      </w:pPr>
      <w:r w:rsidRPr="00960078">
        <w:rPr>
          <w:color w:val="00B050"/>
          <w:sz w:val="28"/>
          <w:szCs w:val="28"/>
        </w:rPr>
        <w:t xml:space="preserve">                                                                                  </w:t>
      </w:r>
    </w:p>
    <w:p w:rsidR="00960078" w:rsidRPr="00960078" w:rsidRDefault="00960078" w:rsidP="00960078">
      <w:pPr>
        <w:rPr>
          <w:color w:val="00B050"/>
          <w:sz w:val="28"/>
          <w:szCs w:val="28"/>
        </w:rPr>
      </w:pPr>
    </w:p>
    <w:p w:rsidR="00960078" w:rsidRPr="00960078" w:rsidRDefault="00960078" w:rsidP="00960078">
      <w:pPr>
        <w:rPr>
          <w:color w:val="00B050"/>
          <w:sz w:val="28"/>
          <w:szCs w:val="28"/>
        </w:rPr>
      </w:pPr>
    </w:p>
    <w:p w:rsidR="00960078" w:rsidRPr="00960078" w:rsidRDefault="00960078" w:rsidP="00960078">
      <w:pPr>
        <w:rPr>
          <w:color w:val="00B050"/>
          <w:sz w:val="28"/>
          <w:szCs w:val="28"/>
        </w:rPr>
      </w:pPr>
    </w:p>
    <w:p w:rsidR="00960078" w:rsidRPr="00960078" w:rsidRDefault="00960078" w:rsidP="00960078">
      <w:pPr>
        <w:rPr>
          <w:b/>
          <w:color w:val="00B050"/>
          <w:sz w:val="28"/>
          <w:szCs w:val="28"/>
        </w:rPr>
      </w:pPr>
      <w:r w:rsidRPr="00960078">
        <w:rPr>
          <w:color w:val="00B050"/>
          <w:sz w:val="28"/>
          <w:szCs w:val="28"/>
        </w:rPr>
        <w:t xml:space="preserve">           </w:t>
      </w:r>
    </w:p>
    <w:p w:rsidR="00960078" w:rsidRPr="00960078" w:rsidRDefault="00960078" w:rsidP="00960078">
      <w:pPr>
        <w:rPr>
          <w:b/>
          <w:color w:val="FF0000"/>
        </w:rPr>
      </w:pPr>
    </w:p>
    <w:p w:rsidR="00960078" w:rsidRPr="00960078" w:rsidRDefault="00960078" w:rsidP="00960078">
      <w:pPr>
        <w:tabs>
          <w:tab w:val="left" w:pos="6015"/>
        </w:tabs>
      </w:pPr>
      <w:r w:rsidRPr="00960078">
        <w:t xml:space="preserve">                                                                                                            </w:t>
      </w:r>
    </w:p>
    <w:p w:rsidR="00960078" w:rsidRPr="00E53409" w:rsidRDefault="00960078" w:rsidP="00960078">
      <w:pPr>
        <w:tabs>
          <w:tab w:val="left" w:pos="6015"/>
        </w:tabs>
        <w:rPr>
          <w:b/>
        </w:rPr>
      </w:pPr>
      <w:r w:rsidRPr="00E53409">
        <w:rPr>
          <w:b/>
        </w:rPr>
        <w:t xml:space="preserve">                                                                 С П Р А В К А </w:t>
      </w:r>
    </w:p>
    <w:p w:rsidR="00960078" w:rsidRPr="00E53409" w:rsidRDefault="00960078" w:rsidP="00960078">
      <w:pPr>
        <w:jc w:val="both"/>
        <w:rPr>
          <w:b/>
        </w:rPr>
      </w:pPr>
      <w:r w:rsidRPr="00E53409">
        <w:rPr>
          <w:b/>
        </w:rPr>
        <w:t xml:space="preserve">  </w:t>
      </w:r>
      <w:proofErr w:type="gramStart"/>
      <w:r w:rsidRPr="00E53409">
        <w:rPr>
          <w:b/>
        </w:rPr>
        <w:t>дана</w:t>
      </w:r>
      <w:proofErr w:type="gramEnd"/>
      <w:r w:rsidRPr="00E53409">
        <w:rPr>
          <w:b/>
        </w:rPr>
        <w:t xml:space="preserve"> Администрацией </w:t>
      </w:r>
      <w:proofErr w:type="spellStart"/>
      <w:r w:rsidR="00DB29DE">
        <w:rPr>
          <w:b/>
        </w:rPr>
        <w:t>Зиминского</w:t>
      </w:r>
      <w:proofErr w:type="spellEnd"/>
      <w:r w:rsidRPr="00E53409">
        <w:rPr>
          <w:b/>
        </w:rPr>
        <w:t xml:space="preserve"> сельского поселения </w:t>
      </w:r>
      <w:proofErr w:type="spellStart"/>
      <w:r w:rsidRPr="00E53409">
        <w:rPr>
          <w:b/>
        </w:rPr>
        <w:t>Раздольненского</w:t>
      </w:r>
      <w:proofErr w:type="spellEnd"/>
      <w:r w:rsidRPr="00E53409">
        <w:rPr>
          <w:b/>
        </w:rPr>
        <w:t xml:space="preserve"> района Республики Крым</w:t>
      </w:r>
    </w:p>
    <w:p w:rsidR="00960078" w:rsidRPr="00E53409" w:rsidRDefault="00960078" w:rsidP="00960078">
      <w:pPr>
        <w:tabs>
          <w:tab w:val="left" w:pos="6015"/>
        </w:tabs>
        <w:jc w:val="both"/>
        <w:rPr>
          <w:b/>
        </w:rPr>
      </w:pPr>
      <w:r w:rsidRPr="00E53409">
        <w:rPr>
          <w:b/>
        </w:rPr>
        <w:t xml:space="preserve">                                                        гр.______________________________________________________________________________                                                                                                                                         проживающему (ей), зарегистрированному(ой) по адресу:</w:t>
      </w:r>
      <w:r w:rsidR="00E53409">
        <w:rPr>
          <w:b/>
        </w:rPr>
        <w:t xml:space="preserve">  ____________________________</w:t>
      </w:r>
    </w:p>
    <w:p w:rsidR="00960078" w:rsidRPr="00E53409" w:rsidRDefault="00960078" w:rsidP="00960078">
      <w:pPr>
        <w:tabs>
          <w:tab w:val="left" w:pos="6015"/>
        </w:tabs>
        <w:rPr>
          <w:b/>
        </w:rPr>
      </w:pPr>
      <w:r w:rsidRPr="00E53409">
        <w:rPr>
          <w:b/>
        </w:rPr>
        <w:t>__________________________________________________________________________________</w:t>
      </w:r>
    </w:p>
    <w:p w:rsidR="00960078" w:rsidRPr="00E53409" w:rsidRDefault="00960078" w:rsidP="00960078">
      <w:pPr>
        <w:tabs>
          <w:tab w:val="left" w:pos="6015"/>
        </w:tabs>
        <w:rPr>
          <w:b/>
        </w:rPr>
      </w:pPr>
      <w:r w:rsidRPr="00E53409">
        <w:rPr>
          <w:b/>
        </w:rPr>
        <w:t xml:space="preserve"> </w:t>
      </w:r>
    </w:p>
    <w:p w:rsidR="00960078" w:rsidRPr="00E53409" w:rsidRDefault="00960078" w:rsidP="00960078">
      <w:pPr>
        <w:tabs>
          <w:tab w:val="left" w:pos="6015"/>
        </w:tabs>
        <w:rPr>
          <w:b/>
        </w:rPr>
      </w:pPr>
      <w:r w:rsidRPr="00E53409">
        <w:rPr>
          <w:b/>
        </w:rPr>
        <w:t xml:space="preserve">  о  том,  что  его(ее)  земельный </w:t>
      </w:r>
      <w:r w:rsidR="00E53409">
        <w:rPr>
          <w:b/>
        </w:rPr>
        <w:t xml:space="preserve"> участок  предоставленный   для</w:t>
      </w:r>
    </w:p>
    <w:p w:rsidR="00E53409" w:rsidRDefault="00960078" w:rsidP="00960078">
      <w:pPr>
        <w:tabs>
          <w:tab w:val="left" w:pos="6015"/>
        </w:tabs>
        <w:rPr>
          <w:b/>
        </w:rPr>
      </w:pPr>
      <w:r w:rsidRPr="00E53409">
        <w:rPr>
          <w:b/>
        </w:rPr>
        <w:t>обслуживания жилого дома и построек,  личного подсобного хозяйства,  огородничества, сенокосов и  выпаса  скота  составляет всего:    _______________     соток,</w:t>
      </w:r>
    </w:p>
    <w:p w:rsidR="00960078" w:rsidRPr="00E53409" w:rsidRDefault="00E53409" w:rsidP="00960078">
      <w:pPr>
        <w:tabs>
          <w:tab w:val="left" w:pos="6015"/>
        </w:tabs>
        <w:rPr>
          <w:b/>
        </w:rPr>
      </w:pPr>
      <w:r>
        <w:rPr>
          <w:b/>
        </w:rPr>
        <w:t xml:space="preserve">       </w:t>
      </w:r>
      <w:r w:rsidR="00960078" w:rsidRPr="00E53409">
        <w:rPr>
          <w:b/>
        </w:rPr>
        <w:t xml:space="preserve"> из них  для:</w:t>
      </w:r>
    </w:p>
    <w:p w:rsidR="00960078" w:rsidRPr="00E53409" w:rsidRDefault="00960078" w:rsidP="00960078">
      <w:pPr>
        <w:tabs>
          <w:tab w:val="left" w:pos="6015"/>
        </w:tabs>
        <w:rPr>
          <w:b/>
        </w:rPr>
      </w:pPr>
      <w:r w:rsidRPr="00E53409">
        <w:rPr>
          <w:b/>
          <w:sz w:val="28"/>
        </w:rPr>
        <w:t xml:space="preserve">     </w:t>
      </w:r>
      <w:r w:rsidRPr="00E53409">
        <w:rPr>
          <w:b/>
        </w:rPr>
        <w:t xml:space="preserve">- обслуживания жилого дома и построек   </w:t>
      </w:r>
      <w:r w:rsidR="00E53409">
        <w:rPr>
          <w:b/>
        </w:rPr>
        <w:t xml:space="preserve">   __________________________  </w:t>
      </w:r>
      <w:r w:rsidRPr="00E53409">
        <w:rPr>
          <w:b/>
        </w:rPr>
        <w:t xml:space="preserve"> соток;</w:t>
      </w:r>
    </w:p>
    <w:p w:rsidR="00960078" w:rsidRPr="00E53409" w:rsidRDefault="00960078" w:rsidP="00960078">
      <w:pPr>
        <w:tabs>
          <w:tab w:val="left" w:pos="6015"/>
        </w:tabs>
        <w:ind w:left="360"/>
        <w:rPr>
          <w:b/>
        </w:rPr>
      </w:pPr>
      <w:r w:rsidRPr="00E53409">
        <w:rPr>
          <w:b/>
        </w:rPr>
        <w:t xml:space="preserve">- земли для ведения личного крестьянского </w:t>
      </w:r>
      <w:r w:rsidR="00E53409">
        <w:rPr>
          <w:b/>
        </w:rPr>
        <w:t>хозяйства  ________________</w:t>
      </w:r>
      <w:r w:rsidRPr="00E53409">
        <w:rPr>
          <w:b/>
        </w:rPr>
        <w:t xml:space="preserve"> соток;</w:t>
      </w:r>
    </w:p>
    <w:p w:rsidR="00960078" w:rsidRPr="00E53409" w:rsidRDefault="00960078" w:rsidP="00960078">
      <w:pPr>
        <w:tabs>
          <w:tab w:val="left" w:pos="6015"/>
        </w:tabs>
        <w:ind w:left="360"/>
        <w:rPr>
          <w:b/>
        </w:rPr>
      </w:pPr>
      <w:r w:rsidRPr="00E53409">
        <w:rPr>
          <w:b/>
        </w:rPr>
        <w:t>- огородничества  ________________________________________________     соток;</w:t>
      </w:r>
    </w:p>
    <w:p w:rsidR="00960078" w:rsidRPr="00E53409" w:rsidRDefault="00960078" w:rsidP="00960078">
      <w:pPr>
        <w:tabs>
          <w:tab w:val="left" w:pos="6015"/>
        </w:tabs>
        <w:ind w:left="360"/>
        <w:rPr>
          <w:b/>
        </w:rPr>
      </w:pPr>
      <w:r w:rsidRPr="00E53409">
        <w:rPr>
          <w:b/>
        </w:rPr>
        <w:t>- сенокосов           _________________________________________________    соток;</w:t>
      </w:r>
    </w:p>
    <w:p w:rsidR="00960078" w:rsidRPr="00E53409" w:rsidRDefault="00960078" w:rsidP="00960078">
      <w:pPr>
        <w:tabs>
          <w:tab w:val="num" w:pos="0"/>
          <w:tab w:val="left" w:pos="6015"/>
        </w:tabs>
        <w:ind w:left="360"/>
        <w:rPr>
          <w:rFonts w:ascii="Arial" w:hAnsi="Arial" w:cs="Arial"/>
          <w:b/>
          <w:sz w:val="26"/>
          <w:szCs w:val="26"/>
        </w:rPr>
      </w:pPr>
      <w:r w:rsidRPr="00E53409">
        <w:rPr>
          <w:b/>
        </w:rPr>
        <w:t>- выпаса скота      _________________________________</w:t>
      </w:r>
      <w:r w:rsidR="00E53409">
        <w:rPr>
          <w:b/>
        </w:rPr>
        <w:t xml:space="preserve">________________   </w:t>
      </w:r>
      <w:r w:rsidRPr="00E53409">
        <w:rPr>
          <w:b/>
        </w:rPr>
        <w:t>соток</w:t>
      </w:r>
      <w:r w:rsidRPr="00E53409">
        <w:rPr>
          <w:rFonts w:ascii="Arial" w:hAnsi="Arial" w:cs="Arial"/>
          <w:b/>
          <w:sz w:val="26"/>
          <w:szCs w:val="26"/>
        </w:rPr>
        <w:t xml:space="preserve">    </w:t>
      </w:r>
    </w:p>
    <w:p w:rsidR="00960078" w:rsidRPr="00E53409" w:rsidRDefault="00960078" w:rsidP="00960078">
      <w:pPr>
        <w:tabs>
          <w:tab w:val="num" w:pos="0"/>
          <w:tab w:val="left" w:pos="6015"/>
        </w:tabs>
        <w:ind w:left="360"/>
        <w:rPr>
          <w:b/>
          <w:u w:val="single"/>
        </w:rPr>
      </w:pPr>
      <w:r w:rsidRPr="00E53409">
        <w:rPr>
          <w:b/>
        </w:rPr>
        <w:t>- земельный пай</w:t>
      </w:r>
      <w:r w:rsidRPr="00E53409">
        <w:rPr>
          <w:rFonts w:ascii="Arial" w:hAnsi="Arial" w:cs="Arial"/>
          <w:b/>
          <w:sz w:val="26"/>
          <w:szCs w:val="26"/>
        </w:rPr>
        <w:t xml:space="preserve">  </w:t>
      </w:r>
      <w:r w:rsidRPr="00E53409">
        <w:rPr>
          <w:b/>
        </w:rPr>
        <w:t xml:space="preserve">__________________________________________________________  </w:t>
      </w:r>
    </w:p>
    <w:p w:rsidR="00960078" w:rsidRPr="00E53409" w:rsidRDefault="00960078" w:rsidP="00960078">
      <w:pPr>
        <w:rPr>
          <w:b/>
        </w:rPr>
      </w:pPr>
    </w:p>
    <w:p w:rsidR="00960078" w:rsidRPr="00E53409" w:rsidRDefault="00960078" w:rsidP="00960078">
      <w:pPr>
        <w:rPr>
          <w:b/>
        </w:rPr>
      </w:pPr>
    </w:p>
    <w:p w:rsidR="00960078" w:rsidRPr="00E53409" w:rsidRDefault="00960078" w:rsidP="00960078">
      <w:pPr>
        <w:jc w:val="both"/>
        <w:rPr>
          <w:b/>
        </w:rPr>
      </w:pPr>
      <w:r w:rsidRPr="00E53409">
        <w:rPr>
          <w:b/>
        </w:rPr>
        <w:t xml:space="preserve">Основание:     лицевой счёт №________ в похозяйственной книге №  _______на 20__-20__ гг.    </w:t>
      </w:r>
    </w:p>
    <w:p w:rsidR="00960078" w:rsidRPr="00E53409" w:rsidRDefault="00960078" w:rsidP="00960078"/>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1A4325" w:rsidRDefault="001A4325" w:rsidP="001A4325">
      <w:pPr>
        <w:rPr>
          <w:sz w:val="20"/>
          <w:szCs w:val="20"/>
        </w:rPr>
      </w:pPr>
      <w:r w:rsidRPr="00960078">
        <w:t xml:space="preserve">                                                                                 </w:t>
      </w:r>
      <w:r w:rsidRPr="00960078">
        <w:rPr>
          <w:sz w:val="20"/>
          <w:szCs w:val="20"/>
        </w:rPr>
        <w:t xml:space="preserve">подпись                                ФИО                                                                                                                                                       </w:t>
      </w:r>
      <w:r>
        <w:rPr>
          <w:b/>
          <w:sz w:val="28"/>
          <w:szCs w:val="28"/>
        </w:rPr>
        <w:t xml:space="preserve">                                                             </w:t>
      </w:r>
    </w:p>
    <w:p w:rsidR="00960078" w:rsidRPr="00E53409" w:rsidRDefault="00960078" w:rsidP="00960078">
      <w:pPr>
        <w:rPr>
          <w:sz w:val="20"/>
        </w:rPr>
      </w:pPr>
      <w:r w:rsidRPr="00E53409">
        <w:rPr>
          <w:sz w:val="20"/>
        </w:rPr>
        <w:t xml:space="preserve">                                                                                           </w:t>
      </w:r>
    </w:p>
    <w:p w:rsidR="00960078" w:rsidRPr="00E53409" w:rsidRDefault="00960078" w:rsidP="00960078">
      <w:r w:rsidRPr="00E53409">
        <w:t>Ведущий специалист по муниципальному имуществу</w:t>
      </w:r>
      <w:r w:rsidR="001A4325">
        <w:t>,</w:t>
      </w:r>
    </w:p>
    <w:p w:rsidR="00960078" w:rsidRPr="00E53409" w:rsidRDefault="001A4325" w:rsidP="00960078">
      <w:r>
        <w:t>Землеустройству,</w:t>
      </w:r>
      <w:r w:rsidR="00960078" w:rsidRPr="00E53409">
        <w:t xml:space="preserve"> территориальному планированию_______________________________</w:t>
      </w:r>
    </w:p>
    <w:p w:rsidR="00960078" w:rsidRPr="00E53409" w:rsidRDefault="00960078" w:rsidP="00960078">
      <w:pPr>
        <w:rPr>
          <w:sz w:val="20"/>
        </w:rPr>
      </w:pPr>
      <w:r w:rsidRPr="00E53409">
        <w:rPr>
          <w:sz w:val="20"/>
        </w:rPr>
        <w:t xml:space="preserve">                                                                                                                          подпись                                ФИО</w:t>
      </w:r>
    </w:p>
    <w:p w:rsidR="00960078" w:rsidRPr="00E53409" w:rsidRDefault="00960078" w:rsidP="00960078">
      <w:pPr>
        <w:rPr>
          <w:sz w:val="20"/>
        </w:rPr>
      </w:pPr>
      <w:r w:rsidRPr="00E53409">
        <w:rPr>
          <w:sz w:val="20"/>
        </w:rPr>
        <w:t xml:space="preserve">                                                                                            </w:t>
      </w:r>
    </w:p>
    <w:p w:rsidR="00960078" w:rsidRPr="00E53409" w:rsidRDefault="00960078" w:rsidP="00960078">
      <w:pPr>
        <w:suppressAutoHyphens w:val="0"/>
        <w:spacing w:line="360" w:lineRule="auto"/>
        <w:rPr>
          <w:lang w:eastAsia="ru-RU"/>
        </w:rPr>
      </w:pPr>
      <w:r w:rsidRPr="00E53409">
        <w:rPr>
          <w:sz w:val="20"/>
        </w:rPr>
        <w:t xml:space="preserve">    </w:t>
      </w:r>
      <w:r w:rsidRPr="00E53409">
        <w:t>М.П.</w:t>
      </w:r>
    </w:p>
    <w:p w:rsidR="00960078" w:rsidRPr="00960078" w:rsidRDefault="00960078" w:rsidP="00960078">
      <w:pPr>
        <w:rPr>
          <w:b/>
          <w:bCs/>
          <w:color w:val="FF0000"/>
          <w:sz w:val="28"/>
          <w:lang w:val="uk-UA"/>
        </w:rPr>
      </w:pPr>
    </w:p>
    <w:p w:rsidR="00960078" w:rsidRDefault="00960078" w:rsidP="00960078">
      <w:pPr>
        <w:rPr>
          <w:b/>
          <w:bCs/>
          <w:color w:val="FF0000"/>
          <w:sz w:val="28"/>
          <w:lang w:val="uk-UA"/>
        </w:rPr>
      </w:pPr>
    </w:p>
    <w:p w:rsidR="00960078" w:rsidRDefault="00960078" w:rsidP="00960078">
      <w:pPr>
        <w:rPr>
          <w:b/>
        </w:rPr>
      </w:pPr>
      <w:r w:rsidRPr="00960078">
        <w:rPr>
          <w:b/>
        </w:rPr>
        <w:lastRenderedPageBreak/>
        <w:t xml:space="preserve">                                                 </w:t>
      </w:r>
    </w:p>
    <w:p w:rsidR="00E53409" w:rsidRDefault="00E53409" w:rsidP="00960078">
      <w:pPr>
        <w:rPr>
          <w:b/>
          <w:bCs/>
          <w:sz w:val="28"/>
          <w:lang w:val="uk-UA"/>
        </w:rPr>
      </w:pPr>
      <w:r>
        <w:rPr>
          <w:b/>
          <w:bCs/>
          <w:sz w:val="28"/>
        </w:rPr>
        <w:t xml:space="preserve">                                                            </w:t>
      </w:r>
      <w:r w:rsidRPr="00E53409">
        <w:rPr>
          <w:b/>
          <w:bCs/>
          <w:sz w:val="28"/>
        </w:rPr>
        <w:t>С</w:t>
      </w:r>
      <w:r w:rsidRPr="00E53409">
        <w:rPr>
          <w:b/>
          <w:bCs/>
          <w:sz w:val="28"/>
          <w:lang w:val="uk-UA"/>
        </w:rPr>
        <w:t xml:space="preserve">правка о  наличии </w:t>
      </w:r>
      <w:r>
        <w:rPr>
          <w:b/>
          <w:bCs/>
          <w:sz w:val="28"/>
          <w:lang w:val="uk-UA"/>
        </w:rPr>
        <w:t xml:space="preserve">права на объект </w:t>
      </w:r>
    </w:p>
    <w:p w:rsidR="00E53409" w:rsidRPr="00960078" w:rsidRDefault="00E53409" w:rsidP="00E53409">
      <w:pPr>
        <w:rPr>
          <w:b/>
          <w:sz w:val="28"/>
          <w:szCs w:val="28"/>
        </w:rPr>
      </w:pPr>
      <w:r>
        <w:rPr>
          <w:b/>
          <w:bCs/>
          <w:sz w:val="28"/>
          <w:lang w:val="uk-UA"/>
        </w:rPr>
        <w:t xml:space="preserve">                                                           недвижимого имущества </w:t>
      </w:r>
      <w:r w:rsidRPr="00960078">
        <w:rPr>
          <w:b/>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E534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E53409" w:rsidRPr="00960078" w:rsidRDefault="00E53409" w:rsidP="00477DA0">
            <w:pPr>
              <w:jc w:val="center"/>
              <w:rPr>
                <w:sz w:val="16"/>
                <w:szCs w:val="16"/>
              </w:rPr>
            </w:pPr>
          </w:p>
          <w:p w:rsidR="00E53409" w:rsidRPr="00960078" w:rsidRDefault="00E53409" w:rsidP="00477DA0">
            <w:pPr>
              <w:jc w:val="center"/>
              <w:rPr>
                <w:sz w:val="4"/>
                <w:szCs w:val="4"/>
              </w:rPr>
            </w:pPr>
          </w:p>
        </w:tc>
      </w:tr>
    </w:tbl>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E53409" w:rsidRDefault="00E53409" w:rsidP="00E53409">
      <w:pPr>
        <w:keepNext/>
        <w:numPr>
          <w:ilvl w:val="0"/>
          <w:numId w:val="1"/>
        </w:numPr>
        <w:tabs>
          <w:tab w:val="clear" w:pos="432"/>
          <w:tab w:val="num" w:pos="0"/>
        </w:tabs>
        <w:spacing w:line="360" w:lineRule="auto"/>
        <w:ind w:left="0" w:firstLine="708"/>
        <w:jc w:val="center"/>
        <w:outlineLvl w:val="0"/>
        <w:rPr>
          <w:b/>
          <w:color w:val="000000"/>
          <w:sz w:val="28"/>
          <w:szCs w:val="28"/>
        </w:rPr>
      </w:pPr>
    </w:p>
    <w:p w:rsidR="00E53409" w:rsidRPr="00E53409" w:rsidRDefault="00E53409" w:rsidP="00E53409">
      <w:pPr>
        <w:keepNext/>
        <w:numPr>
          <w:ilvl w:val="0"/>
          <w:numId w:val="1"/>
        </w:numPr>
        <w:tabs>
          <w:tab w:val="clear" w:pos="432"/>
          <w:tab w:val="num" w:pos="0"/>
        </w:tabs>
        <w:spacing w:line="360" w:lineRule="auto"/>
        <w:ind w:left="0" w:firstLine="708"/>
        <w:jc w:val="center"/>
        <w:outlineLvl w:val="0"/>
        <w:rPr>
          <w:b/>
          <w:color w:val="000000"/>
          <w:sz w:val="28"/>
          <w:szCs w:val="28"/>
        </w:rPr>
      </w:pPr>
      <w:r w:rsidRPr="00E53409">
        <w:rPr>
          <w:b/>
          <w:color w:val="000000"/>
          <w:sz w:val="28"/>
          <w:szCs w:val="28"/>
        </w:rPr>
        <w:t>С П Р А В К А</w:t>
      </w:r>
    </w:p>
    <w:p w:rsidR="00E53409" w:rsidRPr="00E53409" w:rsidRDefault="00E53409" w:rsidP="00E53409">
      <w:pPr>
        <w:rPr>
          <w:b/>
          <w:color w:val="000000"/>
        </w:rPr>
      </w:pPr>
    </w:p>
    <w:p w:rsidR="00E53409" w:rsidRPr="00E53409" w:rsidRDefault="00E53409" w:rsidP="00E53409">
      <w:pPr>
        <w:rPr>
          <w:b/>
          <w:color w:val="000000"/>
        </w:rPr>
      </w:pPr>
    </w:p>
    <w:p w:rsidR="00E53409" w:rsidRPr="00E53409" w:rsidRDefault="00E53409" w:rsidP="00E53409">
      <w:pPr>
        <w:spacing w:line="360" w:lineRule="auto"/>
        <w:rPr>
          <w:b/>
          <w:color w:val="000000"/>
        </w:rPr>
      </w:pPr>
      <w:r w:rsidRPr="00E53409">
        <w:rPr>
          <w:b/>
          <w:color w:val="000000"/>
        </w:rPr>
        <w:t xml:space="preserve">Дана  Администрацией      </w:t>
      </w:r>
      <w:proofErr w:type="spellStart"/>
      <w:r w:rsidR="00DB29DE">
        <w:rPr>
          <w:b/>
          <w:color w:val="000000"/>
        </w:rPr>
        <w:t>Зиминского</w:t>
      </w:r>
      <w:proofErr w:type="spellEnd"/>
      <w:r w:rsidRPr="00E53409">
        <w:rPr>
          <w:b/>
          <w:color w:val="000000"/>
        </w:rPr>
        <w:t xml:space="preserve">  сельского поселения </w:t>
      </w:r>
      <w:proofErr w:type="spellStart"/>
      <w:r w:rsidRPr="00E53409">
        <w:rPr>
          <w:b/>
          <w:color w:val="000000"/>
        </w:rPr>
        <w:t>Раздольненского</w:t>
      </w:r>
      <w:proofErr w:type="spellEnd"/>
      <w:r w:rsidRPr="00E53409">
        <w:rPr>
          <w:b/>
          <w:color w:val="000000"/>
        </w:rPr>
        <w:t xml:space="preserve"> района Республики Крым в том, что согласно записи  похозяйственной книги №__ стр. ___ лицевой счет № ____ за гражданином __________________________ значится жилой </w:t>
      </w:r>
      <w:proofErr w:type="gramStart"/>
      <w:r w:rsidRPr="00E53409">
        <w:rPr>
          <w:b/>
          <w:color w:val="000000"/>
        </w:rPr>
        <w:t>дом</w:t>
      </w:r>
      <w:proofErr w:type="gramEnd"/>
      <w:r w:rsidRPr="00E53409">
        <w:rPr>
          <w:b/>
          <w:color w:val="000000"/>
        </w:rPr>
        <w:t xml:space="preserve"> расположенный по адресу: Раздольненский район, с._______________ ул.______________</w:t>
      </w:r>
    </w:p>
    <w:p w:rsidR="00E53409" w:rsidRPr="00E53409" w:rsidRDefault="00E53409" w:rsidP="00E53409">
      <w:pPr>
        <w:spacing w:line="360" w:lineRule="auto"/>
        <w:rPr>
          <w:b/>
        </w:rPr>
      </w:pPr>
      <w:r w:rsidRPr="00E53409">
        <w:rPr>
          <w:b/>
          <w:color w:val="000000"/>
        </w:rPr>
        <w:t xml:space="preserve">дом №___ на праве собственности, </w:t>
      </w:r>
      <w:r w:rsidRPr="00E53409">
        <w:rPr>
          <w:b/>
        </w:rPr>
        <w:t>земельный участок общей площадью____</w:t>
      </w:r>
      <w:r>
        <w:rPr>
          <w:b/>
        </w:rPr>
        <w:t>соток</w:t>
      </w:r>
      <w:r w:rsidRPr="00E53409">
        <w:rPr>
          <w:b/>
        </w:rPr>
        <w:t>.</w:t>
      </w:r>
    </w:p>
    <w:p w:rsidR="00E53409" w:rsidRPr="00E53409" w:rsidRDefault="00E53409" w:rsidP="00E53409">
      <w:pPr>
        <w:spacing w:line="360" w:lineRule="auto"/>
        <w:rPr>
          <w:b/>
          <w:color w:val="000000"/>
        </w:rPr>
      </w:pPr>
      <w:r w:rsidRPr="00E53409">
        <w:rPr>
          <w:b/>
          <w:color w:val="000000"/>
        </w:rPr>
        <w:t>Справка дана на основании:</w:t>
      </w:r>
    </w:p>
    <w:p w:rsidR="00E53409" w:rsidRPr="00960078" w:rsidRDefault="00E53409" w:rsidP="00E53409">
      <w:pPr>
        <w:spacing w:line="360" w:lineRule="auto"/>
        <w:rPr>
          <w:i/>
          <w:color w:val="000000"/>
        </w:rPr>
      </w:pPr>
      <w:r w:rsidRPr="00960078">
        <w:rPr>
          <w:i/>
          <w:color w:val="000000"/>
        </w:rPr>
        <w:t xml:space="preserve">1. Справки о выплате ссуды за дом, выданный </w:t>
      </w:r>
      <w:r w:rsidR="00DB29DE">
        <w:rPr>
          <w:i/>
          <w:color w:val="000000"/>
        </w:rPr>
        <w:t>колхозом</w:t>
      </w:r>
      <w:r w:rsidRPr="00960078">
        <w:rPr>
          <w:i/>
          <w:color w:val="000000"/>
        </w:rPr>
        <w:t xml:space="preserve"> « ___________»; переселенческий билет № _____ от ________</w:t>
      </w:r>
      <w:proofErr w:type="gramStart"/>
      <w:r w:rsidRPr="00960078">
        <w:rPr>
          <w:i/>
          <w:color w:val="000000"/>
        </w:rPr>
        <w:t>г</w:t>
      </w:r>
      <w:proofErr w:type="gramEnd"/>
      <w:r w:rsidRPr="00960078">
        <w:rPr>
          <w:i/>
          <w:color w:val="000000"/>
        </w:rPr>
        <w:t>.</w:t>
      </w:r>
    </w:p>
    <w:p w:rsidR="00E53409" w:rsidRPr="00960078" w:rsidRDefault="00E53409" w:rsidP="00E53409">
      <w:pPr>
        <w:spacing w:line="360" w:lineRule="auto"/>
        <w:rPr>
          <w:i/>
          <w:color w:val="000000"/>
        </w:rPr>
      </w:pPr>
      <w:r w:rsidRPr="00960078">
        <w:rPr>
          <w:i/>
          <w:color w:val="000000"/>
        </w:rPr>
        <w:t>2. На основании свидетельства о праве собственности на недвижимое имущество от ____ серия____ №____.</w:t>
      </w:r>
    </w:p>
    <w:p w:rsidR="00E53409" w:rsidRPr="00960078" w:rsidRDefault="00E53409" w:rsidP="00E53409">
      <w:pPr>
        <w:spacing w:line="360" w:lineRule="auto"/>
        <w:rPr>
          <w:i/>
          <w:color w:val="000000"/>
        </w:rPr>
      </w:pPr>
      <w:r w:rsidRPr="00960078">
        <w:rPr>
          <w:i/>
          <w:color w:val="000000"/>
        </w:rPr>
        <w:t>3. договора купли-продажи от ______ по реестру №_________.</w:t>
      </w:r>
    </w:p>
    <w:p w:rsidR="00E53409" w:rsidRPr="00960078" w:rsidRDefault="00E53409" w:rsidP="00E53409">
      <w:pPr>
        <w:spacing w:line="360" w:lineRule="auto"/>
        <w:rPr>
          <w:i/>
        </w:rPr>
      </w:pPr>
      <w:r w:rsidRPr="00960078">
        <w:rPr>
          <w:i/>
          <w:color w:val="000000"/>
        </w:rPr>
        <w:t xml:space="preserve">4. Выписки из </w:t>
      </w:r>
      <w:r w:rsidRPr="00960078">
        <w:rPr>
          <w:i/>
        </w:rPr>
        <w:t>ЕГРН о государственной  регистрации права собст</w:t>
      </w:r>
      <w:r>
        <w:rPr>
          <w:i/>
        </w:rPr>
        <w:t>венности на объект недвижимости и др.</w:t>
      </w:r>
    </w:p>
    <w:p w:rsidR="00E53409" w:rsidRPr="00960078" w:rsidRDefault="00E53409" w:rsidP="00E53409">
      <w:pPr>
        <w:spacing w:line="360" w:lineRule="auto"/>
        <w:rPr>
          <w:i/>
        </w:rPr>
      </w:pPr>
    </w:p>
    <w:p w:rsidR="00E53409" w:rsidRPr="00960078" w:rsidRDefault="00E53409" w:rsidP="00E53409">
      <w:pPr>
        <w:spacing w:line="360" w:lineRule="auto"/>
        <w:rPr>
          <w:b/>
          <w:i/>
          <w:sz w:val="36"/>
          <w:szCs w:val="36"/>
        </w:rPr>
      </w:pPr>
      <w:r w:rsidRPr="00960078">
        <w:rPr>
          <w:i/>
        </w:rPr>
        <w:t xml:space="preserve"> </w:t>
      </w: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E53409" w:rsidRDefault="00E53409" w:rsidP="00E53409">
      <w:pPr>
        <w:rPr>
          <w:b/>
        </w:rPr>
      </w:pPr>
    </w:p>
    <w:p w:rsidR="001A4325" w:rsidRPr="00960078" w:rsidRDefault="001A4325" w:rsidP="00E53409">
      <w:pPr>
        <w:rPr>
          <w:b/>
        </w:rPr>
      </w:pPr>
    </w:p>
    <w:p w:rsidR="005A5600" w:rsidRDefault="001B5C7F" w:rsidP="005A5600">
      <w:pPr>
        <w:contextualSpacing/>
        <w:rPr>
          <w:b/>
          <w:bCs/>
          <w:iCs/>
          <w:sz w:val="28"/>
          <w:szCs w:val="28"/>
        </w:rPr>
      </w:pPr>
      <w:r w:rsidRPr="00960078">
        <w:rPr>
          <w:sz w:val="28"/>
          <w:szCs w:val="20"/>
        </w:rPr>
        <w:lastRenderedPageBreak/>
        <w:t xml:space="preserve">                                      </w:t>
      </w:r>
      <w:r w:rsidRPr="005A5600">
        <w:rPr>
          <w:b/>
          <w:sz w:val="28"/>
          <w:szCs w:val="20"/>
        </w:rPr>
        <w:t xml:space="preserve">Справка о муниципальной собственности </w:t>
      </w:r>
      <w:r w:rsidR="005A5600" w:rsidRPr="005A5600">
        <w:rPr>
          <w:b/>
          <w:bCs/>
          <w:iCs/>
          <w:sz w:val="28"/>
          <w:szCs w:val="28"/>
        </w:rPr>
        <w:t xml:space="preserve">объекта </w:t>
      </w:r>
      <w:r w:rsidR="005A5600">
        <w:rPr>
          <w:b/>
          <w:bCs/>
          <w:iCs/>
          <w:sz w:val="28"/>
          <w:szCs w:val="28"/>
        </w:rPr>
        <w:t xml:space="preserve">     </w:t>
      </w:r>
    </w:p>
    <w:p w:rsidR="001B5C7F" w:rsidRPr="005A5600" w:rsidRDefault="005A5600" w:rsidP="005A5600">
      <w:pPr>
        <w:contextualSpacing/>
        <w:rPr>
          <w:b/>
          <w:sz w:val="28"/>
          <w:szCs w:val="20"/>
        </w:rPr>
      </w:pPr>
      <w:r>
        <w:rPr>
          <w:b/>
          <w:bCs/>
          <w:iCs/>
          <w:sz w:val="28"/>
          <w:szCs w:val="28"/>
        </w:rPr>
        <w:t xml:space="preserve">                                      </w:t>
      </w:r>
      <w:r w:rsidRPr="005A5600">
        <w:rPr>
          <w:b/>
          <w:bCs/>
          <w:iCs/>
          <w:sz w:val="28"/>
          <w:szCs w:val="28"/>
        </w:rPr>
        <w:t>недвижимого имущества</w:t>
      </w:r>
    </w:p>
    <w:p w:rsidR="001B5C7F" w:rsidRPr="00960078" w:rsidRDefault="001B5C7F" w:rsidP="001B5C7F">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1B5C7F" w:rsidRPr="00960078" w:rsidRDefault="001B5C7F" w:rsidP="00477DA0">
            <w:pPr>
              <w:jc w:val="cente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9"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jc w:val="both"/>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shd w:val="clear" w:color="auto" w:fill="FFFFFF"/>
        <w:spacing w:line="360" w:lineRule="auto"/>
        <w:jc w:val="center"/>
        <w:rPr>
          <w:b/>
          <w:bCs/>
        </w:rPr>
      </w:pPr>
      <w:r w:rsidRPr="00960078">
        <w:rPr>
          <w:sz w:val="28"/>
          <w:szCs w:val="28"/>
        </w:rPr>
        <w:t xml:space="preserve">                                               </w:t>
      </w:r>
      <w:r w:rsidRPr="00960078">
        <w:rPr>
          <w:b/>
          <w:bCs/>
        </w:rPr>
        <w:t>СПРАВКА</w:t>
      </w:r>
    </w:p>
    <w:p w:rsidR="001B5C7F" w:rsidRPr="00960078" w:rsidRDefault="001B5C7F" w:rsidP="001B5C7F">
      <w:pPr>
        <w:rPr>
          <w:sz w:val="28"/>
          <w:szCs w:val="28"/>
        </w:rPr>
      </w:pPr>
    </w:p>
    <w:p w:rsidR="001B5C7F" w:rsidRPr="001B5C7F" w:rsidRDefault="001B5C7F" w:rsidP="001B5C7F">
      <w:pPr>
        <w:jc w:val="both"/>
        <w:rPr>
          <w:b/>
          <w:u w:val="single"/>
        </w:rPr>
      </w:pPr>
      <w:r w:rsidRPr="001B5C7F">
        <w:rPr>
          <w:b/>
        </w:rPr>
        <w:t xml:space="preserve">    </w:t>
      </w:r>
      <w:proofErr w:type="gramStart"/>
      <w:r w:rsidRPr="001B5C7F">
        <w:rPr>
          <w:b/>
        </w:rPr>
        <w:t>дана</w:t>
      </w:r>
      <w:proofErr w:type="gramEnd"/>
      <w:r w:rsidRPr="001B5C7F">
        <w:rPr>
          <w:b/>
        </w:rPr>
        <w:t xml:space="preserve">     Администрацией     </w:t>
      </w:r>
      <w:proofErr w:type="spellStart"/>
      <w:r w:rsidR="00DB29DE">
        <w:rPr>
          <w:b/>
        </w:rPr>
        <w:t>Зиминского</w:t>
      </w:r>
      <w:proofErr w:type="spellEnd"/>
      <w:r w:rsidRPr="001B5C7F">
        <w:rPr>
          <w:b/>
        </w:rPr>
        <w:t xml:space="preserve">   сельского  поселения </w:t>
      </w:r>
      <w:proofErr w:type="spellStart"/>
      <w:r w:rsidRPr="001B5C7F">
        <w:rPr>
          <w:b/>
        </w:rPr>
        <w:t>Раздольненского</w:t>
      </w:r>
      <w:proofErr w:type="spellEnd"/>
      <w:r w:rsidRPr="001B5C7F">
        <w:rPr>
          <w:b/>
        </w:rPr>
        <w:t xml:space="preserve"> района  Республики  Крым   в том, что          </w:t>
      </w:r>
      <w:r w:rsidRPr="001B5C7F">
        <w:rPr>
          <w:b/>
          <w:u w:val="single"/>
        </w:rPr>
        <w:t xml:space="preserve"> </w:t>
      </w:r>
      <w:r w:rsidRPr="001B5C7F">
        <w:rPr>
          <w:b/>
          <w:bCs/>
          <w:lang w:val="uk-UA"/>
        </w:rPr>
        <w:t xml:space="preserve">                                   </w:t>
      </w:r>
    </w:p>
    <w:p w:rsidR="001B5C7F" w:rsidRPr="001B5C7F" w:rsidRDefault="001B5C7F" w:rsidP="001B5C7F">
      <w:pPr>
        <w:jc w:val="both"/>
        <w:rPr>
          <w:b/>
        </w:rPr>
      </w:pPr>
      <w:r w:rsidRPr="001B5C7F">
        <w:rPr>
          <w:b/>
        </w:rPr>
        <w:t>жилой дом, расположенный по адресу: ____________________________________</w:t>
      </w:r>
    </w:p>
    <w:p w:rsidR="001B5C7F" w:rsidRPr="001B5C7F" w:rsidRDefault="001B5C7F" w:rsidP="001B5C7F">
      <w:pPr>
        <w:jc w:val="both"/>
        <w:rPr>
          <w:b/>
        </w:rPr>
      </w:pPr>
      <w:r w:rsidRPr="001B5C7F">
        <w:rPr>
          <w:b/>
        </w:rPr>
        <w:t>_____________________________________________________________________</w:t>
      </w:r>
    </w:p>
    <w:p w:rsidR="001B5C7F" w:rsidRPr="001B5C7F" w:rsidRDefault="001B5C7F" w:rsidP="001B5C7F">
      <w:pPr>
        <w:jc w:val="both"/>
        <w:rPr>
          <w:b/>
        </w:rPr>
      </w:pPr>
      <w:r w:rsidRPr="001B5C7F">
        <w:rPr>
          <w:b/>
        </w:rPr>
        <w:t xml:space="preserve">    находится в     муниципальной собственности </w:t>
      </w:r>
      <w:proofErr w:type="spellStart"/>
      <w:r w:rsidR="00DB29DE">
        <w:rPr>
          <w:b/>
        </w:rPr>
        <w:t>Зиминского</w:t>
      </w:r>
      <w:proofErr w:type="spellEnd"/>
      <w:r w:rsidRPr="001B5C7F">
        <w:rPr>
          <w:b/>
        </w:rPr>
        <w:t xml:space="preserve"> сельского поселения.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spacing w:after="120"/>
        <w:rPr>
          <w:sz w:val="28"/>
          <w:szCs w:val="20"/>
        </w:rPr>
      </w:pPr>
    </w:p>
    <w:p w:rsidR="001B5C7F" w:rsidRPr="00960078" w:rsidRDefault="001B5C7F" w:rsidP="001B5C7F">
      <w:pPr>
        <w:spacing w:after="120"/>
        <w:rPr>
          <w:sz w:val="28"/>
          <w:szCs w:val="20"/>
        </w:rPr>
      </w:pPr>
    </w:p>
    <w:p w:rsidR="001B5C7F" w:rsidRPr="00960078" w:rsidRDefault="001B5C7F" w:rsidP="001B5C7F">
      <w:pPr>
        <w:spacing w:after="120"/>
        <w:rPr>
          <w:sz w:val="28"/>
          <w:szCs w:val="20"/>
        </w:rPr>
      </w:pPr>
    </w:p>
    <w:p w:rsidR="001B5C7F" w:rsidRPr="00960078" w:rsidRDefault="001B5C7F" w:rsidP="001B5C7F">
      <w:pPr>
        <w:spacing w:line="360" w:lineRule="auto"/>
        <w:rPr>
          <w:b/>
          <w:i/>
          <w:sz w:val="36"/>
          <w:szCs w:val="36"/>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1B5C7F" w:rsidRPr="00960078" w:rsidRDefault="001B5C7F" w:rsidP="001B5C7F">
      <w:pPr>
        <w:spacing w:after="120"/>
        <w:rPr>
          <w:sz w:val="28"/>
          <w:szCs w:val="20"/>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1B5C7F" w:rsidRPr="00960078" w:rsidRDefault="001B5C7F" w:rsidP="001B5C7F">
      <w:pPr>
        <w:jc w:val="center"/>
        <w:rPr>
          <w:b/>
          <w:color w:val="00B050"/>
        </w:rPr>
      </w:pPr>
    </w:p>
    <w:p w:rsidR="001B5C7F" w:rsidRPr="001B5C7F" w:rsidRDefault="001B5C7F" w:rsidP="001B5C7F">
      <w:pPr>
        <w:jc w:val="center"/>
        <w:rPr>
          <w:b/>
          <w:sz w:val="28"/>
          <w:szCs w:val="28"/>
        </w:rPr>
      </w:pPr>
      <w:r w:rsidRPr="00960078">
        <w:rPr>
          <w:b/>
          <w:color w:val="00B050"/>
        </w:rPr>
        <w:t xml:space="preserve">                                </w:t>
      </w:r>
      <w:r w:rsidRPr="001B5C7F">
        <w:rPr>
          <w:b/>
          <w:sz w:val="28"/>
          <w:szCs w:val="28"/>
        </w:rPr>
        <w:t xml:space="preserve">Справка о наличии или об отсутствии </w:t>
      </w:r>
    </w:p>
    <w:p w:rsidR="001B5C7F" w:rsidRPr="001B5C7F" w:rsidRDefault="001B5C7F" w:rsidP="001B5C7F">
      <w:pPr>
        <w:jc w:val="center"/>
        <w:rPr>
          <w:b/>
          <w:sz w:val="28"/>
          <w:szCs w:val="28"/>
        </w:rPr>
      </w:pPr>
      <w:r w:rsidRPr="001B5C7F">
        <w:rPr>
          <w:b/>
          <w:sz w:val="28"/>
          <w:szCs w:val="28"/>
        </w:rPr>
        <w:t xml:space="preserve">                    технической документации  и акта </w:t>
      </w:r>
    </w:p>
    <w:p w:rsidR="001B5C7F" w:rsidRPr="001B5C7F" w:rsidRDefault="001B5C7F" w:rsidP="001B5C7F">
      <w:pPr>
        <w:jc w:val="center"/>
        <w:rPr>
          <w:b/>
          <w:sz w:val="28"/>
          <w:szCs w:val="28"/>
        </w:rPr>
      </w:pPr>
      <w:r w:rsidRPr="001B5C7F">
        <w:rPr>
          <w:b/>
          <w:sz w:val="28"/>
          <w:szCs w:val="28"/>
        </w:rPr>
        <w:t xml:space="preserve">                             в приемке помещения в эксплуатацию </w:t>
      </w:r>
    </w:p>
    <w:p w:rsidR="001B5C7F" w:rsidRPr="00960078" w:rsidRDefault="001B5C7F" w:rsidP="001B5C7F">
      <w:pPr>
        <w:jc w:val="center"/>
        <w:rPr>
          <w:b/>
          <w:color w:val="00B050"/>
        </w:rPr>
      </w:pPr>
    </w:p>
    <w:p w:rsidR="001B5C7F" w:rsidRPr="00960078" w:rsidRDefault="001B5C7F" w:rsidP="001B5C7F">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jc w:val="both"/>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shd w:val="clear" w:color="auto" w:fill="FFFFFF"/>
        <w:spacing w:line="360" w:lineRule="auto"/>
        <w:jc w:val="center"/>
        <w:rPr>
          <w:b/>
          <w:bCs/>
        </w:rPr>
      </w:pPr>
      <w:r w:rsidRPr="00960078">
        <w:rPr>
          <w:sz w:val="28"/>
          <w:szCs w:val="28"/>
        </w:rPr>
        <w:t xml:space="preserve">                                               </w:t>
      </w:r>
      <w:r w:rsidRPr="00960078">
        <w:rPr>
          <w:b/>
          <w:bCs/>
        </w:rPr>
        <w:t>СПРАВКА</w:t>
      </w:r>
    </w:p>
    <w:p w:rsidR="001B5C7F" w:rsidRPr="00960078" w:rsidRDefault="001B5C7F" w:rsidP="001B5C7F">
      <w:pPr>
        <w:rPr>
          <w:sz w:val="28"/>
          <w:szCs w:val="28"/>
        </w:rPr>
      </w:pPr>
    </w:p>
    <w:p w:rsidR="001B5C7F" w:rsidRPr="001B5C7F" w:rsidRDefault="001B5C7F" w:rsidP="001B5C7F">
      <w:pPr>
        <w:jc w:val="both"/>
        <w:rPr>
          <w:b/>
        </w:rPr>
      </w:pPr>
      <w:r w:rsidRPr="00960078">
        <w:rPr>
          <w:sz w:val="28"/>
          <w:szCs w:val="28"/>
        </w:rPr>
        <w:t xml:space="preserve">    </w:t>
      </w:r>
      <w:proofErr w:type="gramStart"/>
      <w:r w:rsidRPr="001B5C7F">
        <w:rPr>
          <w:b/>
        </w:rPr>
        <w:t>дана</w:t>
      </w:r>
      <w:proofErr w:type="gramEnd"/>
      <w:r w:rsidRPr="001B5C7F">
        <w:rPr>
          <w:b/>
        </w:rPr>
        <w:t xml:space="preserve">     Администрацией     </w:t>
      </w:r>
      <w:proofErr w:type="spellStart"/>
      <w:r w:rsidR="00DB29DE">
        <w:rPr>
          <w:b/>
        </w:rPr>
        <w:t>Зиминского</w:t>
      </w:r>
      <w:proofErr w:type="spellEnd"/>
      <w:r w:rsidRPr="001B5C7F">
        <w:rPr>
          <w:b/>
        </w:rPr>
        <w:t xml:space="preserve">    сельского  поселения </w:t>
      </w:r>
      <w:proofErr w:type="spellStart"/>
      <w:r w:rsidRPr="001B5C7F">
        <w:rPr>
          <w:b/>
        </w:rPr>
        <w:t>Раздольненского</w:t>
      </w:r>
      <w:proofErr w:type="spellEnd"/>
      <w:r w:rsidRPr="001B5C7F">
        <w:rPr>
          <w:b/>
        </w:rPr>
        <w:t xml:space="preserve"> района  Республики  Крым   в том, что  согласно  данных  Администрации </w:t>
      </w:r>
      <w:proofErr w:type="spellStart"/>
      <w:r w:rsidR="00DB29DE">
        <w:rPr>
          <w:b/>
        </w:rPr>
        <w:t>Зиминского</w:t>
      </w:r>
      <w:proofErr w:type="spellEnd"/>
      <w:r w:rsidRPr="001B5C7F">
        <w:rPr>
          <w:b/>
        </w:rPr>
        <w:t xml:space="preserve"> сельского поселения на объект недвижимого имущества расположенного по адресу______________________________________</w:t>
      </w:r>
    </w:p>
    <w:p w:rsidR="001B5C7F" w:rsidRPr="001B5C7F" w:rsidRDefault="001B5C7F" w:rsidP="001B5C7F">
      <w:pPr>
        <w:jc w:val="both"/>
        <w:rPr>
          <w:b/>
        </w:rPr>
      </w:pPr>
      <w:r w:rsidRPr="001B5C7F">
        <w:rPr>
          <w:b/>
        </w:rPr>
        <w:t>проектная документация и акт приемки   в эксплуатацию отсутствуют.</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b/>
          <w:bCs/>
          <w:sz w:val="28"/>
          <w:lang w:val="uk-UA"/>
        </w:rPr>
      </w:pPr>
      <w:r w:rsidRPr="00960078">
        <w:rPr>
          <w:sz w:val="28"/>
          <w:szCs w:val="28"/>
        </w:rPr>
        <w:t xml:space="preserve">        </w:t>
      </w:r>
      <w:r w:rsidRPr="00960078">
        <w:rPr>
          <w:b/>
          <w:bCs/>
          <w:sz w:val="28"/>
          <w:lang w:val="uk-UA"/>
        </w:rPr>
        <w:t xml:space="preserve">                                              </w:t>
      </w:r>
    </w:p>
    <w:p w:rsidR="001B5C7F" w:rsidRPr="00960078" w:rsidRDefault="001B5C7F" w:rsidP="001B5C7F">
      <w:pPr>
        <w:tabs>
          <w:tab w:val="left" w:pos="5745"/>
        </w:tabs>
        <w:jc w:val="both"/>
        <w:rPr>
          <w:b/>
          <w:bCs/>
          <w:sz w:val="28"/>
          <w:lang w:val="uk-UA"/>
        </w:rPr>
      </w:pPr>
    </w:p>
    <w:p w:rsidR="001B5C7F" w:rsidRPr="00960078" w:rsidRDefault="001B5C7F" w:rsidP="001B5C7F">
      <w:pPr>
        <w:tabs>
          <w:tab w:val="left" w:pos="5745"/>
        </w:tabs>
        <w:jc w:val="both"/>
        <w:rPr>
          <w:b/>
          <w:bCs/>
          <w:sz w:val="28"/>
          <w:lang w:val="uk-UA"/>
        </w:rPr>
      </w:pPr>
    </w:p>
    <w:p w:rsidR="001B5C7F" w:rsidRPr="00960078" w:rsidRDefault="001B5C7F" w:rsidP="001B5C7F">
      <w:pPr>
        <w:tabs>
          <w:tab w:val="left" w:pos="5745"/>
        </w:tabs>
        <w:jc w:val="both"/>
        <w:rPr>
          <w:b/>
          <w:bCs/>
          <w:sz w:val="28"/>
          <w:lang w:val="uk-UA"/>
        </w:rPr>
      </w:pPr>
    </w:p>
    <w:p w:rsidR="001B5C7F" w:rsidRPr="00960078" w:rsidRDefault="001B5C7F" w:rsidP="001B5C7F">
      <w:pPr>
        <w:jc w:val="both"/>
      </w:pPr>
      <w:r w:rsidRPr="00960078">
        <w:rPr>
          <w:lang w:val="uk-UA"/>
        </w:rPr>
        <w:t xml:space="preserve"> </w:t>
      </w:r>
    </w:p>
    <w:p w:rsidR="001B5C7F" w:rsidRPr="00960078" w:rsidRDefault="001B5C7F" w:rsidP="001B5C7F">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1B5C7F" w:rsidRPr="00960078" w:rsidRDefault="001B5C7F" w:rsidP="001B5C7F">
      <w:pPr>
        <w:spacing w:after="120"/>
        <w:rPr>
          <w:b/>
        </w:rPr>
      </w:pPr>
    </w:p>
    <w:p w:rsidR="001B5C7F" w:rsidRPr="001B5C7F" w:rsidRDefault="001B5C7F" w:rsidP="001B5C7F">
      <w:pPr>
        <w:rPr>
          <w:b/>
          <w:sz w:val="28"/>
          <w:szCs w:val="28"/>
        </w:rPr>
      </w:pPr>
      <w:r w:rsidRPr="00960078">
        <w:rPr>
          <w:b/>
        </w:rPr>
        <w:t xml:space="preserve">                                               </w:t>
      </w:r>
      <w:r>
        <w:rPr>
          <w:b/>
        </w:rPr>
        <w:t xml:space="preserve">                 </w:t>
      </w:r>
      <w:r w:rsidRPr="001B5C7F">
        <w:rPr>
          <w:b/>
          <w:sz w:val="28"/>
          <w:szCs w:val="28"/>
        </w:rPr>
        <w:t xml:space="preserve">Справка о наличии печного отопления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4"/>
                <w:szCs w:val="4"/>
              </w:rPr>
            </w:pPr>
          </w:p>
        </w:tc>
      </w:tr>
    </w:tbl>
    <w:p w:rsidR="001B5C7F" w:rsidRPr="00960078" w:rsidRDefault="001B5C7F" w:rsidP="001B5C7F">
      <w:pPr>
        <w:shd w:val="clear" w:color="auto" w:fill="FFFFFF"/>
        <w:spacing w:line="360" w:lineRule="auto"/>
        <w:rPr>
          <w:b/>
          <w:bCs/>
          <w:color w:val="7030A0"/>
        </w:rPr>
      </w:pPr>
      <w:r w:rsidRPr="00960078">
        <w:rPr>
          <w:color w:val="7030A0"/>
        </w:rPr>
        <w:t xml:space="preserve">                                           </w:t>
      </w:r>
      <w:r w:rsidRPr="00960078">
        <w:rPr>
          <w:b/>
          <w:bCs/>
          <w:color w:val="7030A0"/>
        </w:rPr>
        <w:t xml:space="preserve"> </w:t>
      </w: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r w:rsidRPr="00960078">
        <w:rPr>
          <w:b/>
          <w:bCs/>
          <w:color w:val="7030A0"/>
        </w:rPr>
        <w:t xml:space="preserve">                                                                 </w:t>
      </w: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rPr>
      </w:pPr>
      <w:r w:rsidRPr="00960078">
        <w:rPr>
          <w:b/>
          <w:bCs/>
        </w:rPr>
        <w:t xml:space="preserve">                                                                    СПРАВКА</w:t>
      </w:r>
    </w:p>
    <w:p w:rsidR="001B5C7F" w:rsidRPr="00960078" w:rsidRDefault="001B5C7F" w:rsidP="001B5C7F">
      <w:r w:rsidRPr="00960078">
        <w:rPr>
          <w:b/>
          <w:bCs/>
        </w:rPr>
        <w:t xml:space="preserve">        </w:t>
      </w:r>
    </w:p>
    <w:p w:rsidR="001B5C7F" w:rsidRPr="00960078" w:rsidRDefault="001B5C7F" w:rsidP="001B5C7F">
      <w:pPr>
        <w:shd w:val="clear" w:color="auto" w:fill="FFFFFF"/>
        <w:spacing w:line="360" w:lineRule="auto"/>
        <w:jc w:val="both"/>
        <w:rPr>
          <w:bCs/>
        </w:rPr>
      </w:pPr>
      <w:r w:rsidRPr="00960078">
        <w:rPr>
          <w:b/>
          <w:bCs/>
        </w:rPr>
        <w:t xml:space="preserve">                                                      о наличии печного отопления</w:t>
      </w:r>
      <w:r w:rsidRPr="00960078">
        <w:rPr>
          <w:bCs/>
        </w:rPr>
        <w:t xml:space="preserve">                                        </w:t>
      </w:r>
    </w:p>
    <w:p w:rsidR="001B5C7F" w:rsidRPr="001B5C7F" w:rsidRDefault="001B5C7F" w:rsidP="001B5C7F">
      <w:pPr>
        <w:shd w:val="clear" w:color="auto" w:fill="FFFFFF"/>
        <w:spacing w:line="360" w:lineRule="auto"/>
        <w:jc w:val="both"/>
        <w:rPr>
          <w:b/>
          <w:bCs/>
        </w:rPr>
      </w:pPr>
      <w:r w:rsidRPr="00960078">
        <w:rPr>
          <w:bCs/>
        </w:rPr>
        <w:t xml:space="preserve">  </w:t>
      </w:r>
      <w:proofErr w:type="gramStart"/>
      <w:r w:rsidRPr="001B5C7F">
        <w:rPr>
          <w:b/>
          <w:bCs/>
        </w:rPr>
        <w:t>Выдана</w:t>
      </w:r>
      <w:proofErr w:type="gramEnd"/>
      <w:r w:rsidRPr="001B5C7F">
        <w:rPr>
          <w:b/>
          <w:bCs/>
        </w:rPr>
        <w:t xml:space="preserve">  Администрацией </w:t>
      </w:r>
      <w:proofErr w:type="spellStart"/>
      <w:r w:rsidR="00DB29DE">
        <w:rPr>
          <w:b/>
          <w:bCs/>
        </w:rPr>
        <w:t>Зиминского</w:t>
      </w:r>
      <w:proofErr w:type="spellEnd"/>
      <w:r w:rsidRPr="001B5C7F">
        <w:rPr>
          <w:b/>
          <w:bCs/>
        </w:rPr>
        <w:t xml:space="preserve"> сельского поселения в том, что </w:t>
      </w:r>
    </w:p>
    <w:p w:rsidR="001B5C7F" w:rsidRPr="001B5C7F" w:rsidRDefault="001B5C7F" w:rsidP="001B5C7F">
      <w:pPr>
        <w:shd w:val="clear" w:color="auto" w:fill="FFFFFF"/>
        <w:spacing w:line="360" w:lineRule="auto"/>
        <w:jc w:val="both"/>
        <w:rPr>
          <w:b/>
          <w:bCs/>
        </w:rPr>
      </w:pPr>
      <w:r w:rsidRPr="001B5C7F">
        <w:rPr>
          <w:b/>
          <w:bCs/>
        </w:rPr>
        <w:t xml:space="preserve">  гр.____________________________________________________________________________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зарегистрирован и  проживает в домовладении по адресу: </w:t>
      </w:r>
    </w:p>
    <w:p w:rsidR="001B5C7F" w:rsidRPr="001B5C7F" w:rsidRDefault="001B5C7F" w:rsidP="001B5C7F">
      <w:pPr>
        <w:shd w:val="clear" w:color="auto" w:fill="FFFFFF"/>
        <w:spacing w:line="360" w:lineRule="auto"/>
        <w:jc w:val="both"/>
        <w:rPr>
          <w:b/>
        </w:rPr>
      </w:pPr>
      <w:r w:rsidRPr="001B5C7F">
        <w:rPr>
          <w:b/>
        </w:rPr>
        <w:t>________________________________________________________________________________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 общей площадью ____________ кв.м. оборудованном печным отоплением. </w:t>
      </w:r>
    </w:p>
    <w:p w:rsidR="001B5C7F" w:rsidRPr="001B5C7F" w:rsidRDefault="001B5C7F" w:rsidP="001B5C7F">
      <w:pPr>
        <w:jc w:val="both"/>
        <w:rPr>
          <w:b/>
        </w:rPr>
      </w:pPr>
      <w:r w:rsidRPr="001B5C7F">
        <w:rPr>
          <w:b/>
        </w:rPr>
        <w:t>Совместно с заявителем   зарегистрированы и проживают:</w:t>
      </w:r>
    </w:p>
    <w:p w:rsidR="001B5C7F" w:rsidRPr="00960078" w:rsidRDefault="001B5C7F" w:rsidP="001B5C7F">
      <w:pPr>
        <w:shd w:val="clear" w:color="auto" w:fill="FFFFFF"/>
        <w:spacing w:line="360" w:lineRule="auto"/>
        <w:jc w:val="both"/>
      </w:pPr>
      <w:r w:rsidRPr="00960078">
        <w:t>______________________________________________________________________________________________________________________________________________________________________________________________________________________________________________________</w:t>
      </w:r>
    </w:p>
    <w:p w:rsidR="001B5C7F" w:rsidRPr="00960078" w:rsidRDefault="001B5C7F" w:rsidP="001B5C7F">
      <w:pPr>
        <w:spacing w:line="360" w:lineRule="auto"/>
        <w:rPr>
          <w:sz w:val="2"/>
          <w:szCs w:val="2"/>
        </w:rPr>
      </w:pPr>
    </w:p>
    <w:p w:rsidR="001B5C7F" w:rsidRPr="00960078" w:rsidRDefault="001B5C7F" w:rsidP="001B5C7F">
      <w:pPr>
        <w:shd w:val="clear" w:color="auto" w:fill="FFFFFF"/>
        <w:spacing w:line="360" w:lineRule="auto"/>
      </w:pPr>
      <w:r w:rsidRPr="00960078">
        <w:t>Справка дана по месту требования.</w:t>
      </w: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1B5C7F" w:rsidRDefault="001B5C7F" w:rsidP="001B5C7F">
      <w:pPr>
        <w:rPr>
          <w:color w:val="7030A0"/>
        </w:rPr>
      </w:pPr>
    </w:p>
    <w:p w:rsidR="001A4325" w:rsidRPr="00960078" w:rsidRDefault="001A4325" w:rsidP="001B5C7F">
      <w:pPr>
        <w:rPr>
          <w:color w:val="7030A0"/>
        </w:rPr>
      </w:pPr>
    </w:p>
    <w:p w:rsidR="001B5C7F" w:rsidRPr="00960078" w:rsidRDefault="001B5C7F" w:rsidP="001B5C7F">
      <w:pPr>
        <w:shd w:val="clear" w:color="auto" w:fill="FFFFFF"/>
        <w:spacing w:line="360" w:lineRule="auto"/>
        <w:rPr>
          <w:bCs/>
        </w:rPr>
      </w:pPr>
      <w:r w:rsidRPr="00960078">
        <w:rPr>
          <w:bCs/>
        </w:rPr>
        <w:t xml:space="preserve"> </w:t>
      </w:r>
    </w:p>
    <w:p w:rsidR="001B5C7F" w:rsidRPr="001B5C7F" w:rsidRDefault="001B5C7F" w:rsidP="001B5C7F">
      <w:pPr>
        <w:rPr>
          <w:b/>
          <w:sz w:val="28"/>
          <w:szCs w:val="28"/>
        </w:rPr>
      </w:pPr>
      <w:r w:rsidRPr="00960078">
        <w:rPr>
          <w:b/>
          <w:color w:val="00B050"/>
          <w:sz w:val="28"/>
          <w:szCs w:val="28"/>
        </w:rPr>
        <w:lastRenderedPageBreak/>
        <w:t xml:space="preserve">                                                    </w:t>
      </w:r>
      <w:r w:rsidRPr="001B5C7F">
        <w:rPr>
          <w:b/>
          <w:sz w:val="28"/>
          <w:szCs w:val="28"/>
        </w:rPr>
        <w:t xml:space="preserve">Справка о наличии газобаллонной установки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4"/>
                <w:szCs w:val="4"/>
              </w:rPr>
            </w:pPr>
          </w:p>
        </w:tc>
      </w:tr>
    </w:tbl>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rPr>
      </w:pPr>
    </w:p>
    <w:p w:rsidR="001B5C7F" w:rsidRPr="00960078" w:rsidRDefault="001B5C7F" w:rsidP="001B5C7F">
      <w:pPr>
        <w:shd w:val="clear" w:color="auto" w:fill="FFFFFF"/>
        <w:spacing w:line="360" w:lineRule="auto"/>
        <w:jc w:val="center"/>
        <w:rPr>
          <w:b/>
          <w:bCs/>
        </w:rPr>
      </w:pPr>
      <w:r w:rsidRPr="00960078">
        <w:rPr>
          <w:b/>
          <w:bCs/>
        </w:rPr>
        <w:t>СПРАВКА</w:t>
      </w:r>
    </w:p>
    <w:p w:rsidR="001B5C7F" w:rsidRPr="001B5C7F" w:rsidRDefault="001B5C7F" w:rsidP="001B5C7F">
      <w:pPr>
        <w:shd w:val="clear" w:color="auto" w:fill="FFFFFF"/>
        <w:spacing w:line="360" w:lineRule="auto"/>
        <w:jc w:val="center"/>
        <w:rPr>
          <w:b/>
          <w:bCs/>
          <w:sz w:val="28"/>
          <w:szCs w:val="28"/>
        </w:rPr>
      </w:pPr>
      <w:r w:rsidRPr="001B5C7F">
        <w:rPr>
          <w:b/>
          <w:bCs/>
          <w:sz w:val="28"/>
          <w:szCs w:val="28"/>
        </w:rPr>
        <w:t>о наличии газобаллонной установки</w:t>
      </w:r>
    </w:p>
    <w:p w:rsidR="001B5C7F" w:rsidRPr="001B5C7F" w:rsidRDefault="001B5C7F" w:rsidP="001B5C7F">
      <w:pPr>
        <w:shd w:val="clear" w:color="auto" w:fill="FFFFFF"/>
        <w:spacing w:line="360" w:lineRule="auto"/>
        <w:jc w:val="both"/>
        <w:rPr>
          <w:b/>
          <w:bCs/>
        </w:rPr>
      </w:pPr>
      <w:r w:rsidRPr="001B5C7F">
        <w:rPr>
          <w:b/>
          <w:bCs/>
          <w:sz w:val="28"/>
          <w:szCs w:val="28"/>
        </w:rPr>
        <w:t xml:space="preserve">  </w:t>
      </w:r>
      <w:proofErr w:type="gramStart"/>
      <w:r w:rsidRPr="001B5C7F">
        <w:rPr>
          <w:b/>
          <w:bCs/>
        </w:rPr>
        <w:t>Выдана</w:t>
      </w:r>
      <w:proofErr w:type="gramEnd"/>
      <w:r w:rsidRPr="001B5C7F">
        <w:rPr>
          <w:b/>
          <w:bCs/>
        </w:rPr>
        <w:t xml:space="preserve">  Администрацией </w:t>
      </w:r>
      <w:proofErr w:type="spellStart"/>
      <w:r w:rsidR="00DB29DE">
        <w:rPr>
          <w:b/>
          <w:bCs/>
        </w:rPr>
        <w:t>Зиминского</w:t>
      </w:r>
      <w:proofErr w:type="spellEnd"/>
      <w:r w:rsidRPr="001B5C7F">
        <w:rPr>
          <w:b/>
          <w:bCs/>
        </w:rPr>
        <w:t xml:space="preserve"> сельского поселения в том, что </w:t>
      </w:r>
    </w:p>
    <w:p w:rsidR="001B5C7F" w:rsidRPr="001B5C7F" w:rsidRDefault="001B5C7F" w:rsidP="001B5C7F">
      <w:pPr>
        <w:shd w:val="clear" w:color="auto" w:fill="FFFFFF"/>
        <w:spacing w:line="360" w:lineRule="auto"/>
        <w:jc w:val="both"/>
        <w:rPr>
          <w:b/>
          <w:bCs/>
        </w:rPr>
      </w:pPr>
      <w:r w:rsidRPr="001B5C7F">
        <w:rPr>
          <w:b/>
          <w:bCs/>
        </w:rPr>
        <w:t xml:space="preserve">  гр.____________________________________________________________________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зарегистрирован и  проживает в домовладении по адресу: </w:t>
      </w:r>
    </w:p>
    <w:p w:rsidR="001B5C7F" w:rsidRPr="001B5C7F" w:rsidRDefault="001B5C7F" w:rsidP="001B5C7F">
      <w:pPr>
        <w:shd w:val="clear" w:color="auto" w:fill="FFFFFF"/>
        <w:spacing w:line="360" w:lineRule="auto"/>
        <w:jc w:val="both"/>
        <w:rPr>
          <w:b/>
        </w:rPr>
      </w:pPr>
      <w:r w:rsidRPr="001B5C7F">
        <w:rPr>
          <w:b/>
        </w:rPr>
        <w:t>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 общей площадью ____________ кв.м., в котором  имеется газобаллонная установка.</w:t>
      </w:r>
    </w:p>
    <w:p w:rsidR="00462C7D" w:rsidRPr="001B5C7F" w:rsidRDefault="00462C7D" w:rsidP="00462C7D">
      <w:pPr>
        <w:jc w:val="both"/>
        <w:rPr>
          <w:b/>
        </w:rPr>
      </w:pPr>
      <w:r w:rsidRPr="001B5C7F">
        <w:rPr>
          <w:b/>
        </w:rPr>
        <w:t>Совместно с заявителем   зарегистрированы и проживают:</w:t>
      </w:r>
    </w:p>
    <w:p w:rsidR="00462C7D" w:rsidRPr="00960078" w:rsidRDefault="00462C7D" w:rsidP="00462C7D">
      <w:pPr>
        <w:shd w:val="clear" w:color="auto" w:fill="FFFFFF"/>
        <w:spacing w:line="360" w:lineRule="auto"/>
        <w:jc w:val="both"/>
      </w:pPr>
      <w:r w:rsidRPr="00960078">
        <w:t>______________________________________________________________________________________________________________________________________________________________________________________________________________________________________________________</w:t>
      </w:r>
    </w:p>
    <w:p w:rsidR="00462C7D" w:rsidRPr="00960078" w:rsidRDefault="00462C7D" w:rsidP="00462C7D">
      <w:pPr>
        <w:spacing w:line="360" w:lineRule="auto"/>
        <w:rPr>
          <w:sz w:val="2"/>
          <w:szCs w:val="2"/>
        </w:rPr>
      </w:pPr>
    </w:p>
    <w:p w:rsidR="00462C7D" w:rsidRPr="00960078" w:rsidRDefault="00462C7D" w:rsidP="00462C7D">
      <w:pPr>
        <w:shd w:val="clear" w:color="auto" w:fill="FFFFFF"/>
        <w:spacing w:line="360" w:lineRule="auto"/>
      </w:pPr>
      <w:r w:rsidRPr="00960078">
        <w:t>Справка дана по месту требования.</w:t>
      </w:r>
    </w:p>
    <w:p w:rsidR="001B5C7F" w:rsidRPr="001B5C7F"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1A4325" w:rsidRDefault="001A4325" w:rsidP="00960078">
      <w:pPr>
        <w:rPr>
          <w:b/>
          <w:sz w:val="28"/>
          <w:szCs w:val="28"/>
        </w:rPr>
      </w:pPr>
    </w:p>
    <w:p w:rsidR="00960078" w:rsidRPr="00960078" w:rsidRDefault="00960078" w:rsidP="00960078">
      <w:pPr>
        <w:rPr>
          <w:b/>
          <w:sz w:val="28"/>
          <w:szCs w:val="28"/>
        </w:rPr>
      </w:pPr>
      <w:r w:rsidRPr="00960078">
        <w:rPr>
          <w:b/>
          <w:sz w:val="28"/>
          <w:szCs w:val="28"/>
        </w:rPr>
        <w:lastRenderedPageBreak/>
        <w:t xml:space="preserve">                            </w:t>
      </w:r>
      <w:r w:rsidR="00462C7D">
        <w:rPr>
          <w:b/>
          <w:sz w:val="28"/>
          <w:szCs w:val="28"/>
        </w:rPr>
        <w:t xml:space="preserve">                   </w:t>
      </w:r>
      <w:r w:rsidRPr="00960078">
        <w:rPr>
          <w:b/>
          <w:sz w:val="28"/>
          <w:szCs w:val="28"/>
        </w:rPr>
        <w:t xml:space="preserve">  Справка о наличии </w:t>
      </w:r>
      <w:r w:rsidR="00462C7D">
        <w:rPr>
          <w:b/>
          <w:sz w:val="28"/>
          <w:szCs w:val="28"/>
        </w:rPr>
        <w:t xml:space="preserve">личного </w:t>
      </w:r>
      <w:r w:rsidRPr="00960078">
        <w:rPr>
          <w:b/>
          <w:sz w:val="28"/>
          <w:szCs w:val="28"/>
        </w:rPr>
        <w:t>подсобного хозяйства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3"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r w:rsidRPr="00960078">
        <w:rPr>
          <w:sz w:val="28"/>
          <w:szCs w:val="20"/>
        </w:rPr>
        <w:t xml:space="preserve">                               </w:t>
      </w: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r w:rsidRPr="00960078">
        <w:rPr>
          <w:b/>
        </w:rPr>
        <w:t xml:space="preserve">                                                                  СПРАВКА</w:t>
      </w:r>
    </w:p>
    <w:p w:rsidR="00960078" w:rsidRPr="00960078" w:rsidRDefault="00960078" w:rsidP="00960078">
      <w:pPr>
        <w:jc w:val="center"/>
      </w:pPr>
      <w:r w:rsidRPr="00960078">
        <w:rPr>
          <w:b/>
        </w:rPr>
        <w:t xml:space="preserve">о наличии </w:t>
      </w:r>
      <w:r w:rsidR="00462C7D">
        <w:rPr>
          <w:b/>
        </w:rPr>
        <w:t xml:space="preserve">личного </w:t>
      </w:r>
      <w:r w:rsidRPr="00960078">
        <w:rPr>
          <w:b/>
        </w:rPr>
        <w:t>подсобного хозяйства</w:t>
      </w:r>
    </w:p>
    <w:p w:rsidR="00960078" w:rsidRPr="00960078" w:rsidRDefault="00960078" w:rsidP="00960078"/>
    <w:p w:rsidR="00960078" w:rsidRPr="001B5C7F" w:rsidRDefault="00960078" w:rsidP="00960078">
      <w:pPr>
        <w:rPr>
          <w:b/>
        </w:rPr>
      </w:pPr>
      <w:r w:rsidRPr="001B5C7F">
        <w:rPr>
          <w:b/>
        </w:rPr>
        <w:t xml:space="preserve"> Дана гр._______________________________________________________________________</w:t>
      </w:r>
    </w:p>
    <w:p w:rsidR="00960078" w:rsidRPr="001B5C7F" w:rsidRDefault="00960078" w:rsidP="00960078">
      <w:pPr>
        <w:rPr>
          <w:b/>
        </w:rPr>
      </w:pPr>
      <w:r w:rsidRPr="001B5C7F">
        <w:rPr>
          <w:b/>
        </w:rPr>
        <w:t xml:space="preserve">  зарегистрированн</w:t>
      </w:r>
      <w:r w:rsidR="00462C7D">
        <w:rPr>
          <w:b/>
        </w:rPr>
        <w:t>ому</w:t>
      </w:r>
      <w:r w:rsidRPr="001B5C7F">
        <w:rPr>
          <w:b/>
        </w:rPr>
        <w:t xml:space="preserve">( </w:t>
      </w:r>
      <w:r w:rsidR="00462C7D">
        <w:rPr>
          <w:b/>
        </w:rPr>
        <w:t>ой</w:t>
      </w:r>
      <w:r w:rsidRPr="001B5C7F">
        <w:rPr>
          <w:b/>
        </w:rPr>
        <w:t>) по адресу_____________________________</w:t>
      </w:r>
      <w:r w:rsidR="00462C7D">
        <w:rPr>
          <w:b/>
        </w:rPr>
        <w:t>________________</w:t>
      </w:r>
    </w:p>
    <w:p w:rsidR="00960078" w:rsidRPr="001B5C7F" w:rsidRDefault="00960078" w:rsidP="00960078">
      <w:pPr>
        <w:rPr>
          <w:b/>
        </w:rPr>
      </w:pPr>
      <w:r w:rsidRPr="001B5C7F">
        <w:rPr>
          <w:b/>
        </w:rPr>
        <w:t xml:space="preserve">                                                  </w:t>
      </w:r>
    </w:p>
    <w:p w:rsidR="00960078" w:rsidRPr="001B5C7F" w:rsidRDefault="00960078" w:rsidP="00960078">
      <w:pPr>
        <w:rPr>
          <w:b/>
        </w:rPr>
      </w:pPr>
      <w:r w:rsidRPr="001B5C7F">
        <w:rPr>
          <w:b/>
        </w:rPr>
        <w:t xml:space="preserve"> В личном подсобном хозяйстве имеется:</w:t>
      </w:r>
    </w:p>
    <w:tbl>
      <w:tblPr>
        <w:tblW w:w="0" w:type="auto"/>
        <w:tblInd w:w="40" w:type="dxa"/>
        <w:tblLayout w:type="fixed"/>
        <w:tblCellMar>
          <w:left w:w="40" w:type="dxa"/>
          <w:right w:w="40" w:type="dxa"/>
        </w:tblCellMar>
        <w:tblLook w:val="0000"/>
      </w:tblPr>
      <w:tblGrid>
        <w:gridCol w:w="3379"/>
        <w:gridCol w:w="3255"/>
      </w:tblGrid>
      <w:tr w:rsidR="00960078" w:rsidRPr="001B5C7F" w:rsidTr="00BD7FB7">
        <w:trPr>
          <w:trHeight w:val="29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jc w:val="center"/>
              <w:rPr>
                <w:b/>
              </w:rPr>
            </w:pPr>
            <w:r w:rsidRPr="001B5C7F">
              <w:rPr>
                <w:b/>
              </w:rPr>
              <w:t>Наименование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jc w:val="center"/>
              <w:rPr>
                <w:b/>
              </w:rPr>
            </w:pPr>
            <w:r w:rsidRPr="001B5C7F">
              <w:rPr>
                <w:b/>
              </w:rPr>
              <w:t>Количество</w:t>
            </w: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Коровы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Телята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Свиньи на откорме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Свиноматки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Овцы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Козы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9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Птица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Пчелосемьи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bl>
    <w:p w:rsidR="00960078" w:rsidRPr="001B5C7F" w:rsidRDefault="00960078" w:rsidP="00960078">
      <w:pPr>
        <w:rPr>
          <w:b/>
        </w:rPr>
      </w:pPr>
    </w:p>
    <w:p w:rsidR="00960078" w:rsidRPr="001B5C7F" w:rsidRDefault="00960078" w:rsidP="00960078">
      <w:pPr>
        <w:rPr>
          <w:b/>
        </w:rPr>
      </w:pPr>
      <w:r w:rsidRPr="001B5C7F">
        <w:rPr>
          <w:b/>
        </w:rPr>
        <w:t xml:space="preserve">Основание: лицевой счет_______ в похозяйственной  книге №_______ на 20___- 20____ гг. </w:t>
      </w:r>
    </w:p>
    <w:p w:rsidR="00960078" w:rsidRPr="001B5C7F" w:rsidRDefault="00960078" w:rsidP="00960078">
      <w:pPr>
        <w:rPr>
          <w:b/>
        </w:rPr>
      </w:pPr>
      <w:r w:rsidRPr="001B5C7F">
        <w:rPr>
          <w:b/>
        </w:rPr>
        <w:t>Справка дана для предъявления по месту требования.</w:t>
      </w:r>
    </w:p>
    <w:p w:rsidR="00960078" w:rsidRPr="00960078" w:rsidRDefault="00960078" w:rsidP="00960078"/>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862E1B" w:rsidRDefault="00862E1B" w:rsidP="00960078"/>
    <w:p w:rsidR="001A4325" w:rsidRDefault="001A4325" w:rsidP="00960078"/>
    <w:p w:rsidR="001A4325" w:rsidRDefault="001A4325" w:rsidP="00960078"/>
    <w:p w:rsidR="001A4325" w:rsidRPr="00960078" w:rsidRDefault="001A4325" w:rsidP="00960078"/>
    <w:p w:rsidR="00960078" w:rsidRDefault="00960078" w:rsidP="00960078"/>
    <w:p w:rsidR="00960078" w:rsidRPr="00960078" w:rsidRDefault="001B5C7F" w:rsidP="00960078">
      <w:pPr>
        <w:rPr>
          <w:b/>
        </w:rPr>
      </w:pPr>
      <w:r>
        <w:lastRenderedPageBreak/>
        <w:t xml:space="preserve">                                                                     </w:t>
      </w:r>
      <w:r w:rsidRPr="00960078">
        <w:rPr>
          <w:b/>
          <w:sz w:val="28"/>
          <w:szCs w:val="28"/>
        </w:rPr>
        <w:t xml:space="preserve">Справка </w:t>
      </w:r>
      <w:r>
        <w:rPr>
          <w:b/>
          <w:sz w:val="28"/>
          <w:szCs w:val="28"/>
        </w:rPr>
        <w:t>об участии в приватизации</w:t>
      </w:r>
    </w:p>
    <w:p w:rsidR="001B5C7F" w:rsidRPr="0001376B" w:rsidRDefault="00960078" w:rsidP="00770607">
      <w:pPr>
        <w:spacing w:after="120"/>
        <w:rPr>
          <w:sz w:val="28"/>
          <w:szCs w:val="28"/>
        </w:rPr>
      </w:pPr>
      <w:r w:rsidRPr="00960078">
        <w:rPr>
          <w:sz w:val="28"/>
          <w:szCs w:val="20"/>
        </w:rPr>
        <w:t xml:space="preserve">                          </w:t>
      </w:r>
      <w:r w:rsidR="001B5C7F" w:rsidRPr="0001376B">
        <w:rPr>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Default="001B5C7F"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5"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Default="001B5C7F" w:rsidP="00477DA0">
            <w:pPr>
              <w:jc w:val="center"/>
              <w:rPr>
                <w:sz w:val="16"/>
                <w:szCs w:val="16"/>
              </w:rPr>
            </w:pPr>
          </w:p>
          <w:p w:rsidR="001B5C7F" w:rsidRDefault="001B5C7F" w:rsidP="00477DA0">
            <w:pPr>
              <w:jc w:val="center"/>
              <w:rPr>
                <w:sz w:val="4"/>
                <w:szCs w:val="4"/>
              </w:rPr>
            </w:pPr>
          </w:p>
        </w:tc>
      </w:tr>
    </w:tbl>
    <w:p w:rsidR="001B5C7F" w:rsidRDefault="001B5C7F" w:rsidP="001B5C7F">
      <w:pPr>
        <w:rPr>
          <w:sz w:val="28"/>
          <w:szCs w:val="28"/>
        </w:rPr>
      </w:pPr>
      <w:r w:rsidRPr="0001376B">
        <w:rPr>
          <w:sz w:val="28"/>
          <w:szCs w:val="28"/>
        </w:rPr>
        <w:t xml:space="preserve">                                                   </w:t>
      </w:r>
      <w:r>
        <w:rPr>
          <w:sz w:val="28"/>
          <w:szCs w:val="28"/>
        </w:rPr>
        <w:t xml:space="preserve">                                                                </w:t>
      </w:r>
    </w:p>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Pr>
        <w:rPr>
          <w:sz w:val="28"/>
          <w:szCs w:val="28"/>
        </w:rPr>
      </w:pPr>
      <w:r>
        <w:t xml:space="preserve">                         </w:t>
      </w:r>
      <w:r>
        <w:rPr>
          <w:sz w:val="28"/>
          <w:szCs w:val="28"/>
        </w:rPr>
        <w:t xml:space="preserve"> </w:t>
      </w:r>
    </w:p>
    <w:p w:rsidR="001B5C7F" w:rsidRDefault="001B5C7F" w:rsidP="001B5C7F">
      <w:pPr>
        <w:rPr>
          <w:sz w:val="28"/>
          <w:szCs w:val="28"/>
        </w:rPr>
      </w:pPr>
    </w:p>
    <w:p w:rsidR="001B5C7F" w:rsidRDefault="001B5C7F" w:rsidP="001B5C7F">
      <w:pPr>
        <w:rPr>
          <w:sz w:val="28"/>
          <w:szCs w:val="28"/>
        </w:rPr>
      </w:pPr>
    </w:p>
    <w:p w:rsidR="001B5C7F" w:rsidRDefault="001B5C7F" w:rsidP="001B5C7F">
      <w:pPr>
        <w:rPr>
          <w:sz w:val="28"/>
          <w:szCs w:val="28"/>
        </w:rPr>
      </w:pPr>
    </w:p>
    <w:p w:rsidR="001B5C7F" w:rsidRDefault="001B5C7F" w:rsidP="001B5C7F">
      <w:pPr>
        <w:rPr>
          <w:sz w:val="28"/>
          <w:szCs w:val="28"/>
        </w:rPr>
      </w:pPr>
    </w:p>
    <w:p w:rsidR="001B5C7F" w:rsidRDefault="001B5C7F" w:rsidP="001B5C7F">
      <w:pPr>
        <w:jc w:val="center"/>
        <w:rPr>
          <w:b/>
          <w:sz w:val="28"/>
          <w:szCs w:val="28"/>
        </w:rPr>
      </w:pPr>
      <w:r w:rsidRPr="0001376B">
        <w:rPr>
          <w:b/>
          <w:sz w:val="28"/>
          <w:szCs w:val="28"/>
        </w:rPr>
        <w:t>СПРАВКА</w:t>
      </w:r>
    </w:p>
    <w:p w:rsidR="001B5C7F" w:rsidRDefault="001B5C7F" w:rsidP="001B5C7F">
      <w:pPr>
        <w:rPr>
          <w:b/>
          <w:sz w:val="28"/>
          <w:szCs w:val="28"/>
        </w:rPr>
      </w:pPr>
    </w:p>
    <w:p w:rsidR="001B5C7F" w:rsidRPr="001B5C7F" w:rsidRDefault="001B5C7F" w:rsidP="001B5C7F">
      <w:pPr>
        <w:rPr>
          <w:b/>
        </w:rPr>
      </w:pPr>
    </w:p>
    <w:p w:rsidR="001B5C7F" w:rsidRPr="001B5C7F" w:rsidRDefault="001B5C7F" w:rsidP="001B5C7F">
      <w:pPr>
        <w:jc w:val="both"/>
        <w:rPr>
          <w:b/>
        </w:rPr>
      </w:pPr>
      <w:r w:rsidRPr="001B5C7F">
        <w:rPr>
          <w:b/>
        </w:rPr>
        <w:t>дана гр. _______________________________, зарегистрированном</w:t>
      </w:r>
      <w:proofErr w:type="gramStart"/>
      <w:r w:rsidRPr="001B5C7F">
        <w:rPr>
          <w:b/>
        </w:rPr>
        <w:t>у(</w:t>
      </w:r>
      <w:proofErr w:type="gramEnd"/>
      <w:r w:rsidRPr="001B5C7F">
        <w:rPr>
          <w:b/>
        </w:rPr>
        <w:t>ой) по адресу: Раздольненский район, ______________________________ в том, что он (она) не принима</w:t>
      </w:r>
      <w:proofErr w:type="gramStart"/>
      <w:r w:rsidRPr="001B5C7F">
        <w:rPr>
          <w:b/>
        </w:rPr>
        <w:t>л(</w:t>
      </w:r>
      <w:proofErr w:type="gramEnd"/>
      <w:r w:rsidRPr="001B5C7F">
        <w:rPr>
          <w:b/>
        </w:rPr>
        <w:t xml:space="preserve">а) участие в приватизации жилья на территории </w:t>
      </w:r>
      <w:proofErr w:type="spellStart"/>
      <w:r w:rsidR="00DB29DE">
        <w:rPr>
          <w:b/>
        </w:rPr>
        <w:t>Зиминского</w:t>
      </w:r>
      <w:proofErr w:type="spellEnd"/>
      <w:r w:rsidRPr="001B5C7F">
        <w:rPr>
          <w:b/>
        </w:rPr>
        <w:t xml:space="preserve"> сельского поселения. </w:t>
      </w:r>
    </w:p>
    <w:p w:rsidR="001B5C7F" w:rsidRPr="001B5C7F" w:rsidRDefault="001B5C7F" w:rsidP="001B5C7F">
      <w:pPr>
        <w:jc w:val="both"/>
        <w:rPr>
          <w:b/>
        </w:rPr>
      </w:pPr>
    </w:p>
    <w:p w:rsidR="001B5C7F" w:rsidRPr="001B5C7F" w:rsidRDefault="001B5C7F" w:rsidP="001B5C7F">
      <w:pPr>
        <w:jc w:val="both"/>
        <w:rPr>
          <w:b/>
        </w:rPr>
      </w:pPr>
    </w:p>
    <w:p w:rsidR="001B5C7F" w:rsidRPr="00CA2744" w:rsidRDefault="001B5C7F" w:rsidP="001B5C7F">
      <w:pPr>
        <w:jc w:val="both"/>
        <w:rPr>
          <w:sz w:val="28"/>
          <w:szCs w:val="28"/>
        </w:rPr>
      </w:pPr>
    </w:p>
    <w:p w:rsidR="001B5C7F" w:rsidRDefault="001B5C7F" w:rsidP="001B5C7F"/>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1F5D1A" w:rsidRPr="00960078" w:rsidRDefault="001F5D1A" w:rsidP="001F5D1A">
      <w:pPr>
        <w:jc w:val="center"/>
        <w:rPr>
          <w:b/>
          <w:color w:val="00B050"/>
        </w:rPr>
      </w:pPr>
    </w:p>
    <w:p w:rsidR="001F5D1A" w:rsidRPr="00960078" w:rsidRDefault="001F5D1A" w:rsidP="001F5D1A">
      <w:pPr>
        <w:jc w:val="center"/>
        <w:rPr>
          <w:b/>
          <w:color w:val="00B050"/>
        </w:rPr>
      </w:pPr>
    </w:p>
    <w:p w:rsidR="001B5C7F" w:rsidRPr="001B5C7F" w:rsidRDefault="001B5C7F" w:rsidP="001B5C7F"/>
    <w:p w:rsidR="001B5C7F" w:rsidRPr="001B5C7F" w:rsidRDefault="001B5C7F" w:rsidP="001B5C7F">
      <w:r w:rsidRPr="001B5C7F">
        <w:t xml:space="preserve">                                                              </w:t>
      </w:r>
    </w:p>
    <w:p w:rsidR="001B5C7F" w:rsidRPr="001B5C7F" w:rsidRDefault="001B5C7F" w:rsidP="001B5C7F"/>
    <w:p w:rsidR="001B5C7F" w:rsidRDefault="001B5C7F" w:rsidP="001B5C7F"/>
    <w:p w:rsidR="001B5C7F" w:rsidRDefault="001B5C7F" w:rsidP="001B5C7F">
      <w:pPr>
        <w:rPr>
          <w:sz w:val="28"/>
          <w:szCs w:val="28"/>
        </w:rPr>
      </w:pPr>
      <w:r w:rsidRPr="0001376B">
        <w:rPr>
          <w:sz w:val="28"/>
          <w:szCs w:val="28"/>
        </w:rPr>
        <w:t xml:space="preserve">                                       </w:t>
      </w:r>
    </w:p>
    <w:p w:rsidR="00960078" w:rsidRPr="00960078" w:rsidRDefault="00960078" w:rsidP="00960078">
      <w:pPr>
        <w:spacing w:after="120"/>
        <w:rPr>
          <w:sz w:val="28"/>
          <w:szCs w:val="20"/>
        </w:rPr>
      </w:pPr>
    </w:p>
    <w:p w:rsidR="00960078" w:rsidRDefault="00960078"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960078" w:rsidRPr="00960078" w:rsidRDefault="00960078" w:rsidP="00381A9E">
      <w:pPr>
        <w:spacing w:after="120"/>
        <w:rPr>
          <w:b/>
          <w:color w:val="00B050"/>
        </w:rPr>
      </w:pPr>
      <w:r w:rsidRPr="00960078">
        <w:rPr>
          <w:sz w:val="28"/>
          <w:szCs w:val="20"/>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Default="00381A9E" w:rsidP="00477DA0">
            <w:pPr>
              <w:jc w:val="center"/>
              <w:rPr>
                <w:sz w:val="16"/>
                <w:szCs w:val="16"/>
              </w:rPr>
            </w:pPr>
          </w:p>
          <w:p w:rsidR="00381A9E" w:rsidRDefault="00381A9E" w:rsidP="00477DA0">
            <w:pPr>
              <w:jc w:val="cente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81A9E" w:rsidRDefault="00381A9E" w:rsidP="00477DA0">
            <w:pPr>
              <w:jc w:val="center"/>
              <w:rPr>
                <w:sz w:val="16"/>
                <w:szCs w:val="16"/>
              </w:rPr>
            </w:pPr>
          </w:p>
          <w:p w:rsidR="00381A9E" w:rsidRDefault="00381A9E" w:rsidP="00477DA0">
            <w:pPr>
              <w:jc w:val="center"/>
              <w:rPr>
                <w:sz w:val="4"/>
                <w:szCs w:val="4"/>
              </w:rPr>
            </w:pPr>
          </w:p>
        </w:tc>
      </w:tr>
    </w:tbl>
    <w:p w:rsidR="00960078" w:rsidRPr="00960078" w:rsidRDefault="00960078" w:rsidP="00960078">
      <w:pPr>
        <w:rPr>
          <w:b/>
        </w:rPr>
      </w:pPr>
    </w:p>
    <w:p w:rsidR="00034E81" w:rsidRPr="00034E81" w:rsidRDefault="00034E81" w:rsidP="00034E81">
      <w:pPr>
        <w:rPr>
          <w:b/>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034E81" w:rsidRPr="00034E81" w:rsidRDefault="00034E81" w:rsidP="00034E81">
      <w:pPr>
        <w:jc w:val="center"/>
        <w:rPr>
          <w:b/>
          <w:sz w:val="28"/>
          <w:szCs w:val="28"/>
        </w:rPr>
      </w:pPr>
      <w:r w:rsidRPr="00034E81">
        <w:rPr>
          <w:b/>
          <w:sz w:val="28"/>
          <w:szCs w:val="28"/>
        </w:rPr>
        <w:t>Выписка</w:t>
      </w:r>
    </w:p>
    <w:p w:rsidR="00034E81" w:rsidRPr="00034E81" w:rsidRDefault="00034E81" w:rsidP="00034E81">
      <w:pPr>
        <w:jc w:val="center"/>
        <w:rPr>
          <w:b/>
          <w:sz w:val="28"/>
          <w:szCs w:val="28"/>
        </w:rPr>
      </w:pPr>
      <w:r w:rsidRPr="00034E81">
        <w:rPr>
          <w:b/>
          <w:sz w:val="28"/>
          <w:szCs w:val="28"/>
        </w:rPr>
        <w:t>из похозяйственной книги о наличии у гражданина права</w:t>
      </w:r>
    </w:p>
    <w:p w:rsidR="00034E81" w:rsidRPr="00034E81" w:rsidRDefault="00034E81" w:rsidP="00034E81">
      <w:pPr>
        <w:jc w:val="center"/>
        <w:rPr>
          <w:b/>
          <w:sz w:val="28"/>
          <w:szCs w:val="28"/>
        </w:rPr>
      </w:pPr>
      <w:r w:rsidRPr="00034E81">
        <w:rPr>
          <w:b/>
          <w:sz w:val="28"/>
          <w:szCs w:val="28"/>
        </w:rPr>
        <w:t>на земельный участок</w:t>
      </w:r>
    </w:p>
    <w:p w:rsidR="00034E81" w:rsidRPr="00034E81" w:rsidRDefault="00034E81" w:rsidP="00034E81">
      <w:pPr>
        <w:rPr>
          <w:b/>
          <w:sz w:val="28"/>
          <w:szCs w:val="28"/>
          <w:lang w:val="uk-UA"/>
        </w:rPr>
      </w:pPr>
    </w:p>
    <w:p w:rsidR="00034E81" w:rsidRPr="00034E81" w:rsidRDefault="00034E81" w:rsidP="00034E81">
      <w:pPr>
        <w:rPr>
          <w:lang w:val="uk-UA"/>
        </w:rPr>
      </w:pPr>
      <w:r w:rsidRPr="00034E81">
        <w:rPr>
          <w:sz w:val="40"/>
          <w:szCs w:val="40"/>
          <w:lang w:val="uk-UA"/>
        </w:rPr>
        <w:t xml:space="preserve">___________   </w:t>
      </w:r>
      <w:r w:rsidRPr="00034E81">
        <w:rPr>
          <w:b/>
          <w:sz w:val="40"/>
          <w:szCs w:val="40"/>
          <w:lang w:val="uk-UA"/>
        </w:rPr>
        <w:t xml:space="preserve">                                      </w:t>
      </w:r>
      <w:r w:rsidRPr="00034E81">
        <w:rPr>
          <w:lang w:val="uk-UA"/>
        </w:rPr>
        <w:t>«____» _____________ 201__г.</w:t>
      </w:r>
    </w:p>
    <w:p w:rsidR="00034E81" w:rsidRPr="00034E81" w:rsidRDefault="00034E81" w:rsidP="00034E81">
      <w:pPr>
        <w:ind w:hanging="360"/>
        <w:rPr>
          <w:sz w:val="18"/>
          <w:szCs w:val="18"/>
        </w:rPr>
      </w:pPr>
      <w:r w:rsidRPr="00034E81">
        <w:rPr>
          <w:b/>
          <w:sz w:val="32"/>
          <w:szCs w:val="32"/>
        </w:rPr>
        <w:t xml:space="preserve">      </w:t>
      </w:r>
      <w:r w:rsidRPr="00034E81">
        <w:rPr>
          <w:sz w:val="28"/>
          <w:szCs w:val="28"/>
        </w:rPr>
        <w:t xml:space="preserve">    </w:t>
      </w:r>
      <w:r w:rsidRPr="00034E81">
        <w:rPr>
          <w:sz w:val="18"/>
          <w:szCs w:val="18"/>
          <w:lang w:val="uk-UA"/>
        </w:rPr>
        <w:t>( место выдачи)</w:t>
      </w:r>
      <w:r w:rsidRPr="00034E81">
        <w:rPr>
          <w:sz w:val="28"/>
          <w:szCs w:val="28"/>
        </w:rPr>
        <w:t xml:space="preserve">                                                                              </w:t>
      </w:r>
      <w:r w:rsidRPr="00034E81">
        <w:rPr>
          <w:sz w:val="18"/>
          <w:szCs w:val="18"/>
        </w:rPr>
        <w:t>( дата выдачи)</w:t>
      </w:r>
    </w:p>
    <w:p w:rsidR="00034E81" w:rsidRPr="00034E81" w:rsidRDefault="00034E81" w:rsidP="00034E81">
      <w:pPr>
        <w:ind w:hanging="360"/>
        <w:rPr>
          <w:sz w:val="18"/>
          <w:szCs w:val="18"/>
        </w:rPr>
      </w:pPr>
    </w:p>
    <w:p w:rsidR="00034E81" w:rsidRPr="00034E81" w:rsidRDefault="00034E81" w:rsidP="00034E81">
      <w:pPr>
        <w:ind w:hanging="360"/>
        <w:rPr>
          <w:b/>
          <w:sz w:val="28"/>
          <w:szCs w:val="28"/>
        </w:rPr>
      </w:pPr>
    </w:p>
    <w:p w:rsidR="00034E81" w:rsidRPr="00034E81" w:rsidRDefault="00034E81" w:rsidP="00034E81">
      <w:pPr>
        <w:ind w:hanging="360"/>
        <w:jc w:val="both"/>
        <w:rPr>
          <w:b/>
        </w:rPr>
      </w:pPr>
      <w:r w:rsidRPr="00034E81">
        <w:rPr>
          <w:b/>
        </w:rPr>
        <w:t>Настоящая выписка из похозяйственной книги подтверждает, что гражданину (ке)</w:t>
      </w:r>
    </w:p>
    <w:p w:rsidR="00034E81" w:rsidRPr="00034E81" w:rsidRDefault="00034E81" w:rsidP="00034E81">
      <w:pPr>
        <w:ind w:hanging="360"/>
        <w:jc w:val="both"/>
        <w:rPr>
          <w:b/>
        </w:rPr>
      </w:pPr>
    </w:p>
    <w:p w:rsidR="00034E81" w:rsidRPr="00034E81" w:rsidRDefault="00034E81" w:rsidP="00034E81">
      <w:pPr>
        <w:ind w:hanging="360"/>
        <w:jc w:val="both"/>
        <w:rPr>
          <w:b/>
        </w:rPr>
      </w:pPr>
      <w:r w:rsidRPr="00034E81">
        <w:rPr>
          <w:b/>
        </w:rPr>
        <w:t xml:space="preserve"> ______________________________________________________________________________</w:t>
      </w:r>
    </w:p>
    <w:p w:rsidR="00034E81" w:rsidRPr="00034E81" w:rsidRDefault="00034E81" w:rsidP="00034E81">
      <w:pPr>
        <w:ind w:hanging="360"/>
        <w:jc w:val="center"/>
        <w:rPr>
          <w:sz w:val="20"/>
          <w:szCs w:val="20"/>
        </w:rPr>
      </w:pPr>
      <w:r w:rsidRPr="00034E81">
        <w:rPr>
          <w:sz w:val="20"/>
          <w:szCs w:val="20"/>
        </w:rPr>
        <w:t>( фамилия, имя, отчество полностью)</w:t>
      </w:r>
    </w:p>
    <w:p w:rsidR="00034E81" w:rsidRPr="00034E81" w:rsidRDefault="00034E81" w:rsidP="00034E81">
      <w:pPr>
        <w:ind w:hanging="360"/>
        <w:jc w:val="both"/>
        <w:rPr>
          <w:b/>
        </w:rPr>
      </w:pPr>
      <w:r w:rsidRPr="00034E81">
        <w:rPr>
          <w:b/>
        </w:rPr>
        <w:t xml:space="preserve"> </w:t>
      </w:r>
    </w:p>
    <w:p w:rsidR="00034E81" w:rsidRPr="00034E81" w:rsidRDefault="00034E81" w:rsidP="00034E81">
      <w:pPr>
        <w:ind w:hanging="360"/>
        <w:jc w:val="both"/>
        <w:rPr>
          <w:b/>
        </w:rPr>
      </w:pPr>
      <w:r w:rsidRPr="00034E81">
        <w:rPr>
          <w:b/>
        </w:rPr>
        <w:t>дата рождения «_____»__________________________ г., документ, удостоверяющий личность</w:t>
      </w:r>
    </w:p>
    <w:p w:rsidR="00034E81" w:rsidRPr="00034E81" w:rsidRDefault="00034E81" w:rsidP="00034E81">
      <w:pPr>
        <w:ind w:hanging="360"/>
        <w:jc w:val="both"/>
        <w:rPr>
          <w:b/>
        </w:rPr>
      </w:pPr>
    </w:p>
    <w:p w:rsidR="00034E81" w:rsidRPr="00034E81" w:rsidRDefault="00034E81" w:rsidP="00034E81">
      <w:pPr>
        <w:ind w:hanging="360"/>
        <w:jc w:val="both"/>
        <w:rPr>
          <w:b/>
        </w:rPr>
      </w:pPr>
      <w:r w:rsidRPr="00034E81">
        <w:rPr>
          <w:b/>
        </w:rPr>
        <w:t>__________________________________________________ выдан «____»_________________ г.</w:t>
      </w:r>
    </w:p>
    <w:p w:rsidR="00034E81" w:rsidRPr="00034E81" w:rsidRDefault="00034E81" w:rsidP="00034E81">
      <w:pPr>
        <w:ind w:hanging="360"/>
        <w:rPr>
          <w:b/>
        </w:rPr>
      </w:pPr>
      <w:r w:rsidRPr="00034E81">
        <w:rPr>
          <w:b/>
        </w:rPr>
        <w:t>( вид документа, удостоверяющего личность)  ( серия, номер)</w:t>
      </w:r>
    </w:p>
    <w:p w:rsidR="00034E81" w:rsidRPr="00034E81" w:rsidRDefault="00034E81" w:rsidP="00034E81">
      <w:pPr>
        <w:ind w:hanging="360"/>
        <w:rPr>
          <w:b/>
          <w:sz w:val="28"/>
          <w:szCs w:val="28"/>
        </w:rPr>
      </w:pPr>
      <w:r w:rsidRPr="00034E81">
        <w:rPr>
          <w:b/>
          <w:sz w:val="28"/>
          <w:szCs w:val="28"/>
        </w:rPr>
        <w:t>_____________________________________________________________________</w:t>
      </w:r>
    </w:p>
    <w:p w:rsidR="00034E81" w:rsidRPr="00034E81" w:rsidRDefault="00034E81" w:rsidP="00034E81">
      <w:pPr>
        <w:jc w:val="both"/>
        <w:rPr>
          <w:sz w:val="20"/>
          <w:szCs w:val="20"/>
        </w:rPr>
      </w:pPr>
      <w:r w:rsidRPr="00034E81">
        <w:rPr>
          <w:sz w:val="20"/>
          <w:szCs w:val="20"/>
        </w:rPr>
        <w:t>( наименование органа, выдавшего документ, удостоверяющий личность)</w:t>
      </w:r>
    </w:p>
    <w:p w:rsidR="00034E81" w:rsidRPr="00034E81" w:rsidRDefault="00034E81" w:rsidP="00034E81">
      <w:pPr>
        <w:ind w:left="-360" w:right="279"/>
        <w:jc w:val="both"/>
        <w:rPr>
          <w:b/>
          <w:sz w:val="32"/>
          <w:szCs w:val="32"/>
        </w:rPr>
      </w:pPr>
      <w:r w:rsidRPr="00034E81">
        <w:rPr>
          <w:b/>
        </w:rPr>
        <w:t xml:space="preserve">Проживающему по адресу: </w:t>
      </w:r>
      <w:r w:rsidRPr="00034E81">
        <w:rPr>
          <w:b/>
          <w:sz w:val="32"/>
          <w:szCs w:val="32"/>
        </w:rPr>
        <w:t>_________________________________________</w:t>
      </w:r>
    </w:p>
    <w:p w:rsidR="00034E81" w:rsidRPr="00034E81" w:rsidRDefault="00034E81" w:rsidP="00034E81">
      <w:pPr>
        <w:ind w:left="-360" w:right="279"/>
        <w:jc w:val="both"/>
        <w:rPr>
          <w:b/>
          <w:sz w:val="32"/>
          <w:szCs w:val="32"/>
        </w:rPr>
      </w:pPr>
    </w:p>
    <w:p w:rsidR="00034E81" w:rsidRPr="00034E81" w:rsidRDefault="00034E81" w:rsidP="00034E81">
      <w:pPr>
        <w:ind w:left="-360"/>
        <w:jc w:val="both"/>
        <w:rPr>
          <w:b/>
          <w:sz w:val="22"/>
          <w:szCs w:val="22"/>
        </w:rPr>
      </w:pPr>
      <w:r w:rsidRPr="00034E81">
        <w:rPr>
          <w:b/>
          <w:sz w:val="22"/>
          <w:szCs w:val="22"/>
        </w:rPr>
        <w:t xml:space="preserve"> _____________________________________________________________________________________ </w:t>
      </w:r>
    </w:p>
    <w:p w:rsidR="00034E81" w:rsidRPr="00034E81" w:rsidRDefault="00034E81" w:rsidP="00034E81">
      <w:pPr>
        <w:jc w:val="both"/>
        <w:rPr>
          <w:sz w:val="20"/>
          <w:szCs w:val="20"/>
        </w:rPr>
      </w:pPr>
      <w:r w:rsidRPr="00034E81">
        <w:rPr>
          <w:sz w:val="22"/>
          <w:szCs w:val="22"/>
        </w:rPr>
        <w:t xml:space="preserve">                     </w:t>
      </w:r>
      <w:r w:rsidRPr="00034E81">
        <w:rPr>
          <w:sz w:val="20"/>
          <w:szCs w:val="20"/>
        </w:rPr>
        <w:t xml:space="preserve">(адрес постоянного места жительства или преимущественного пребывания)   </w:t>
      </w:r>
    </w:p>
    <w:p w:rsidR="00034E81" w:rsidRPr="00034E81" w:rsidRDefault="00034E81" w:rsidP="00034E81">
      <w:pPr>
        <w:jc w:val="both"/>
        <w:rPr>
          <w:b/>
          <w:sz w:val="20"/>
          <w:szCs w:val="20"/>
        </w:rPr>
      </w:pPr>
    </w:p>
    <w:p w:rsidR="00034E81" w:rsidRPr="00034E81" w:rsidRDefault="00034E81" w:rsidP="00034E81">
      <w:pPr>
        <w:ind w:left="-360"/>
        <w:jc w:val="both"/>
        <w:rPr>
          <w:b/>
        </w:rPr>
      </w:pPr>
      <w:r w:rsidRPr="00034E81">
        <w:rPr>
          <w:b/>
        </w:rPr>
        <w:t>Принадлежит на праве______________________________________________________________</w:t>
      </w:r>
    </w:p>
    <w:p w:rsidR="00034E81" w:rsidRPr="00034E81" w:rsidRDefault="00034E81" w:rsidP="00034E81">
      <w:pPr>
        <w:jc w:val="both"/>
        <w:rPr>
          <w:sz w:val="22"/>
          <w:szCs w:val="22"/>
        </w:rPr>
      </w:pPr>
      <w:r w:rsidRPr="00034E81">
        <w:rPr>
          <w:b/>
          <w:sz w:val="22"/>
          <w:szCs w:val="22"/>
        </w:rPr>
        <w:t xml:space="preserve">                                        </w:t>
      </w:r>
      <w:r w:rsidRPr="00034E81">
        <w:rPr>
          <w:sz w:val="22"/>
          <w:szCs w:val="22"/>
        </w:rPr>
        <w:t>(</w:t>
      </w:r>
      <w:r w:rsidRPr="00034E81">
        <w:rPr>
          <w:sz w:val="20"/>
          <w:szCs w:val="20"/>
        </w:rPr>
        <w:t>вид права, на котором гражданину принадлежит земельный участок</w:t>
      </w:r>
      <w:r w:rsidRPr="00034E81">
        <w:rPr>
          <w:sz w:val="22"/>
          <w:szCs w:val="22"/>
        </w:rPr>
        <w:t xml:space="preserve">) </w:t>
      </w:r>
    </w:p>
    <w:p w:rsidR="00034E81" w:rsidRPr="00034E81" w:rsidRDefault="00034E81" w:rsidP="00034E81">
      <w:pPr>
        <w:jc w:val="both"/>
        <w:rPr>
          <w:b/>
          <w:sz w:val="22"/>
          <w:szCs w:val="22"/>
        </w:rPr>
      </w:pPr>
    </w:p>
    <w:p w:rsidR="00034E81" w:rsidRPr="00034E81" w:rsidRDefault="00034E81" w:rsidP="00034E81">
      <w:pPr>
        <w:ind w:left="-360"/>
        <w:jc w:val="both"/>
        <w:rPr>
          <w:b/>
          <w:sz w:val="28"/>
          <w:szCs w:val="28"/>
        </w:rPr>
      </w:pPr>
      <w:r w:rsidRPr="00034E81">
        <w:rPr>
          <w:b/>
        </w:rPr>
        <w:t>земельный участок, предоставленный для ведения личного подсобного хозяйства общей площадью</w:t>
      </w:r>
      <w:r w:rsidRPr="00034E81">
        <w:rPr>
          <w:b/>
          <w:sz w:val="28"/>
          <w:szCs w:val="28"/>
        </w:rPr>
        <w:t xml:space="preserve">____________________ </w:t>
      </w:r>
      <w:r w:rsidRPr="00034E81">
        <w:rPr>
          <w:b/>
        </w:rPr>
        <w:t>расположенный по адресу__________________________</w:t>
      </w:r>
    </w:p>
    <w:p w:rsidR="00034E81" w:rsidRPr="00034E81" w:rsidRDefault="00034E81" w:rsidP="00034E81">
      <w:pPr>
        <w:ind w:left="-360"/>
        <w:jc w:val="both"/>
        <w:rPr>
          <w:b/>
          <w:sz w:val="28"/>
          <w:szCs w:val="28"/>
        </w:rPr>
      </w:pPr>
      <w:r w:rsidRPr="00034E81">
        <w:rPr>
          <w:b/>
          <w:sz w:val="28"/>
          <w:szCs w:val="28"/>
        </w:rPr>
        <w:t xml:space="preserve">______________________________________________________________________ </w:t>
      </w:r>
    </w:p>
    <w:p w:rsidR="00034E81" w:rsidRPr="00034E81" w:rsidRDefault="00034E81" w:rsidP="00034E81">
      <w:pPr>
        <w:ind w:left="-360"/>
        <w:jc w:val="both"/>
        <w:rPr>
          <w:b/>
          <w:sz w:val="32"/>
          <w:szCs w:val="32"/>
        </w:rPr>
      </w:pPr>
      <w:r w:rsidRPr="00034E81">
        <w:rPr>
          <w:b/>
        </w:rPr>
        <w:t>Категория земель</w:t>
      </w:r>
      <w:r w:rsidRPr="00034E81">
        <w:rPr>
          <w:b/>
          <w:sz w:val="32"/>
          <w:szCs w:val="32"/>
        </w:rPr>
        <w:t>__________________________________________________</w:t>
      </w:r>
    </w:p>
    <w:p w:rsidR="00034E81" w:rsidRPr="00034E81" w:rsidRDefault="00034E81" w:rsidP="00034E81">
      <w:pPr>
        <w:ind w:left="-360"/>
        <w:jc w:val="both"/>
        <w:rPr>
          <w:b/>
        </w:rPr>
      </w:pPr>
    </w:p>
    <w:p w:rsidR="00034E81" w:rsidRPr="00034E81" w:rsidRDefault="00034E81" w:rsidP="00034E81">
      <w:pPr>
        <w:ind w:left="-360"/>
        <w:jc w:val="both"/>
        <w:rPr>
          <w:b/>
        </w:rPr>
      </w:pPr>
      <w:r w:rsidRPr="00034E81">
        <w:rPr>
          <w:b/>
        </w:rPr>
        <w:lastRenderedPageBreak/>
        <w:t>о чем в похозяйственной книге_______________________________________________________</w:t>
      </w:r>
    </w:p>
    <w:p w:rsidR="00034E81" w:rsidRPr="00034E81" w:rsidRDefault="00034E81" w:rsidP="00034E81">
      <w:pPr>
        <w:pBdr>
          <w:bottom w:val="single" w:sz="8" w:space="1" w:color="000000"/>
        </w:pBdr>
        <w:jc w:val="both"/>
        <w:rPr>
          <w:sz w:val="20"/>
          <w:szCs w:val="20"/>
        </w:rPr>
      </w:pPr>
      <w:r w:rsidRPr="00034E81">
        <w:rPr>
          <w:sz w:val="20"/>
          <w:szCs w:val="20"/>
        </w:rPr>
        <w:t xml:space="preserve">                                                    ( реквизиты похозяйственной книги: номер дата начала и окончание ведения) </w:t>
      </w:r>
    </w:p>
    <w:p w:rsidR="00034E81" w:rsidRPr="00034E81" w:rsidRDefault="00034E81" w:rsidP="00034E81">
      <w:pPr>
        <w:pBdr>
          <w:bottom w:val="single" w:sz="8" w:space="1" w:color="000000"/>
        </w:pBdr>
        <w:jc w:val="both"/>
        <w:rPr>
          <w:b/>
          <w:sz w:val="20"/>
          <w:szCs w:val="20"/>
        </w:rPr>
      </w:pPr>
    </w:p>
    <w:p w:rsidR="00034E81" w:rsidRPr="00034E81" w:rsidRDefault="00034E81" w:rsidP="00034E81">
      <w:pPr>
        <w:ind w:left="-360"/>
        <w:jc w:val="both"/>
        <w:rPr>
          <w:b/>
          <w:sz w:val="20"/>
          <w:szCs w:val="20"/>
        </w:rPr>
      </w:pPr>
      <w:r w:rsidRPr="00034E81">
        <w:rPr>
          <w:b/>
          <w:sz w:val="20"/>
          <w:szCs w:val="20"/>
        </w:rPr>
        <w:t xml:space="preserve">                        ( книги наименование органа, осуществлявшего ведение похозяйственной книги )</w:t>
      </w:r>
    </w:p>
    <w:p w:rsidR="00034E81" w:rsidRPr="00034E81" w:rsidRDefault="00034E81" w:rsidP="00034E81">
      <w:pPr>
        <w:ind w:left="-360"/>
        <w:jc w:val="both"/>
        <w:rPr>
          <w:b/>
          <w:sz w:val="20"/>
          <w:szCs w:val="20"/>
        </w:rPr>
      </w:pPr>
      <w:r w:rsidRPr="00034E81">
        <w:rPr>
          <w:b/>
          <w:sz w:val="20"/>
          <w:szCs w:val="20"/>
        </w:rPr>
        <w:t xml:space="preserve"> </w:t>
      </w:r>
    </w:p>
    <w:p w:rsidR="00034E81" w:rsidRPr="00034E81" w:rsidRDefault="00034E81" w:rsidP="00034E81">
      <w:pPr>
        <w:pBdr>
          <w:bottom w:val="single" w:sz="8" w:space="1" w:color="000000"/>
        </w:pBdr>
        <w:jc w:val="both"/>
        <w:rPr>
          <w:b/>
          <w:sz w:val="28"/>
          <w:szCs w:val="28"/>
        </w:rPr>
      </w:pPr>
      <w:r w:rsidRPr="00034E81">
        <w:rPr>
          <w:b/>
        </w:rPr>
        <w:t>«_____»________________г. сделана запись на основании</w:t>
      </w:r>
      <w:r w:rsidRPr="00034E81">
        <w:rPr>
          <w:b/>
          <w:sz w:val="28"/>
          <w:szCs w:val="28"/>
        </w:rPr>
        <w:t>_________________________</w:t>
      </w:r>
    </w:p>
    <w:p w:rsidR="00034E81" w:rsidRPr="00034E81" w:rsidRDefault="00034E81" w:rsidP="00034E81">
      <w:pPr>
        <w:pBdr>
          <w:bottom w:val="single" w:sz="8" w:space="1" w:color="000000"/>
        </w:pBdr>
        <w:jc w:val="both"/>
        <w:rPr>
          <w:sz w:val="18"/>
          <w:szCs w:val="18"/>
        </w:rPr>
      </w:pPr>
      <w:r w:rsidRPr="00034E81">
        <w:rPr>
          <w:b/>
          <w:sz w:val="28"/>
          <w:szCs w:val="28"/>
        </w:rPr>
        <w:t xml:space="preserve">                                                                                </w:t>
      </w:r>
      <w:r>
        <w:rPr>
          <w:b/>
          <w:sz w:val="28"/>
          <w:szCs w:val="28"/>
        </w:rPr>
        <w:t xml:space="preserve">             </w:t>
      </w:r>
      <w:r w:rsidRPr="00034E81">
        <w:rPr>
          <w:b/>
          <w:sz w:val="28"/>
          <w:szCs w:val="28"/>
        </w:rPr>
        <w:t xml:space="preserve"> </w:t>
      </w:r>
      <w:r w:rsidRPr="00034E81">
        <w:rPr>
          <w:sz w:val="18"/>
          <w:szCs w:val="18"/>
        </w:rPr>
        <w:t>(реквизиты документа,</w:t>
      </w:r>
    </w:p>
    <w:p w:rsidR="00034E81" w:rsidRPr="00034E81" w:rsidRDefault="00034E81" w:rsidP="00034E81">
      <w:pPr>
        <w:pBdr>
          <w:bottom w:val="single" w:sz="8" w:space="1" w:color="000000"/>
        </w:pBdr>
        <w:jc w:val="both"/>
        <w:rPr>
          <w:sz w:val="28"/>
          <w:szCs w:val="28"/>
        </w:rPr>
      </w:pPr>
      <w:r w:rsidRPr="00034E81">
        <w:rPr>
          <w:b/>
          <w:sz w:val="28"/>
          <w:szCs w:val="28"/>
        </w:rPr>
        <w:tab/>
      </w:r>
      <w:r w:rsidRPr="00034E81">
        <w:rPr>
          <w:b/>
          <w:sz w:val="28"/>
          <w:szCs w:val="28"/>
        </w:rPr>
        <w:tab/>
      </w:r>
      <w:r w:rsidRPr="00034E81">
        <w:rPr>
          <w:b/>
          <w:sz w:val="28"/>
          <w:szCs w:val="28"/>
        </w:rPr>
        <w:tab/>
      </w:r>
      <w:r w:rsidRPr="00034E81">
        <w:rPr>
          <w:b/>
          <w:sz w:val="28"/>
          <w:szCs w:val="28"/>
        </w:rPr>
        <w:tab/>
      </w:r>
      <w:r w:rsidRPr="00034E81">
        <w:rPr>
          <w:b/>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p>
    <w:p w:rsidR="00034E81" w:rsidRPr="00034E81" w:rsidRDefault="00034E81" w:rsidP="00034E81">
      <w:pPr>
        <w:ind w:left="-360"/>
        <w:jc w:val="both"/>
        <w:rPr>
          <w:sz w:val="18"/>
          <w:szCs w:val="18"/>
        </w:rPr>
      </w:pPr>
      <w:r w:rsidRPr="00034E81">
        <w:rPr>
          <w:sz w:val="18"/>
          <w:szCs w:val="18"/>
        </w:rPr>
        <w:t xml:space="preserve">         на основании которого в похозяйственную книгу внесена запись о наличии  у граждан права на   земельный участок  </w:t>
      </w:r>
    </w:p>
    <w:p w:rsidR="00034E81" w:rsidRPr="00034E81" w:rsidRDefault="00034E81" w:rsidP="00034E81">
      <w:pPr>
        <w:ind w:left="-360"/>
        <w:jc w:val="both"/>
        <w:rPr>
          <w:sz w:val="18"/>
          <w:szCs w:val="18"/>
        </w:rPr>
      </w:pPr>
      <w:r w:rsidRPr="00034E81">
        <w:rPr>
          <w:sz w:val="18"/>
          <w:szCs w:val="18"/>
        </w:rPr>
        <w:t xml:space="preserve">        (указывается при наличии сведений в похозяйственной книге))</w:t>
      </w:r>
    </w:p>
    <w:p w:rsidR="00034E81" w:rsidRPr="00034E81" w:rsidRDefault="00034E81" w:rsidP="00034E81">
      <w:pPr>
        <w:jc w:val="both"/>
        <w:rPr>
          <w:sz w:val="20"/>
          <w:szCs w:val="20"/>
        </w:rPr>
      </w:pPr>
    </w:p>
    <w:p w:rsidR="00034E81" w:rsidRPr="00034E81" w:rsidRDefault="00034E81" w:rsidP="00034E81">
      <w:pPr>
        <w:jc w:val="both"/>
        <w:rPr>
          <w:sz w:val="20"/>
          <w:szCs w:val="20"/>
        </w:rPr>
      </w:pPr>
    </w:p>
    <w:p w:rsidR="00034E81" w:rsidRPr="00034E81" w:rsidRDefault="00034E81" w:rsidP="00034E81">
      <w:pPr>
        <w:jc w:val="both"/>
        <w:rPr>
          <w:sz w:val="20"/>
          <w:szCs w:val="20"/>
        </w:rPr>
      </w:pPr>
      <w:r w:rsidRPr="00034E81">
        <w:rPr>
          <w:sz w:val="20"/>
          <w:szCs w:val="20"/>
        </w:rPr>
        <w:t>______________________                 _________________________               ______________________________</w:t>
      </w:r>
    </w:p>
    <w:p w:rsidR="00034E81" w:rsidRDefault="00034E81" w:rsidP="00034E81">
      <w:pPr>
        <w:ind w:left="-360"/>
        <w:jc w:val="both"/>
        <w:rPr>
          <w:sz w:val="20"/>
          <w:szCs w:val="20"/>
        </w:rPr>
      </w:pPr>
      <w:r w:rsidRPr="00034E81">
        <w:rPr>
          <w:sz w:val="20"/>
          <w:szCs w:val="20"/>
        </w:rPr>
        <w:t xml:space="preserve">                  (должность)                                                     (подпись</w:t>
      </w:r>
      <w:r w:rsidRPr="00034E81">
        <w:rPr>
          <w:sz w:val="28"/>
          <w:szCs w:val="28"/>
        </w:rPr>
        <w:t xml:space="preserve">)              </w:t>
      </w:r>
      <w:r w:rsidRPr="00034E81">
        <w:rPr>
          <w:sz w:val="20"/>
          <w:szCs w:val="20"/>
        </w:rPr>
        <w:t xml:space="preserve">                    ( Ф.И.О)</w:t>
      </w:r>
    </w:p>
    <w:p w:rsidR="00034E81" w:rsidRPr="00034E81" w:rsidRDefault="00034E81" w:rsidP="00034E81">
      <w:pPr>
        <w:ind w:left="-360"/>
        <w:jc w:val="both"/>
        <w:rPr>
          <w:sz w:val="20"/>
          <w:szCs w:val="20"/>
        </w:rPr>
      </w:pPr>
      <w:r>
        <w:rPr>
          <w:sz w:val="20"/>
          <w:szCs w:val="20"/>
        </w:rPr>
        <w:t>М.П.</w:t>
      </w:r>
      <w:r w:rsidRPr="00034E81">
        <w:rPr>
          <w:sz w:val="20"/>
          <w:szCs w:val="20"/>
        </w:rPr>
        <w:t xml:space="preserve">  </w:t>
      </w:r>
    </w:p>
    <w:p w:rsidR="007675A5" w:rsidRPr="004C0B35" w:rsidRDefault="007675A5" w:rsidP="007675A5">
      <w:pPr>
        <w:rPr>
          <w:b/>
        </w:rPr>
      </w:pPr>
      <w:r w:rsidRPr="004C0B35">
        <w:rPr>
          <w:b/>
        </w:rPr>
        <w:t xml:space="preserve">                                     </w:t>
      </w:r>
    </w:p>
    <w:p w:rsidR="00034E81" w:rsidRDefault="007675A5" w:rsidP="007675A5">
      <w:pPr>
        <w:rPr>
          <w:b/>
        </w:rPr>
      </w:pPr>
      <w:r w:rsidRPr="006927FC">
        <w:rPr>
          <w:sz w:val="40"/>
          <w:szCs w:val="40"/>
        </w:rPr>
        <w:t xml:space="preserve">  </w:t>
      </w: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Default="00960078"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A637F2" w:rsidRDefault="00A637F2" w:rsidP="00960078">
      <w:pPr>
        <w:jc w:val="center"/>
        <w:rPr>
          <w:b/>
          <w:color w:val="00B050"/>
        </w:rPr>
      </w:pPr>
    </w:p>
    <w:p w:rsidR="00A637F2" w:rsidRDefault="00A637F2" w:rsidP="00960078">
      <w:pPr>
        <w:jc w:val="center"/>
        <w:rPr>
          <w:b/>
          <w:color w:val="00B050"/>
        </w:rPr>
      </w:pPr>
    </w:p>
    <w:p w:rsidR="00A637F2" w:rsidRDefault="00A637F2" w:rsidP="00A637F2">
      <w:pPr>
        <w:sectPr w:rsidR="00A637F2" w:rsidSect="00690FEF">
          <w:pgSz w:w="11906" w:h="16838"/>
          <w:pgMar w:top="1134" w:right="851" w:bottom="1134" w:left="1134" w:header="720" w:footer="709" w:gutter="0"/>
          <w:cols w:space="720"/>
          <w:docGrid w:linePitch="360"/>
        </w:sectPr>
      </w:pPr>
    </w:p>
    <w:p w:rsidR="00A637F2" w:rsidRDefault="00A637F2" w:rsidP="00A637F2"/>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637F2" w:rsidTr="00477DA0">
        <w:tc>
          <w:tcPr>
            <w:tcW w:w="7393" w:type="dxa"/>
          </w:tcPr>
          <w:p w:rsidR="00A637F2" w:rsidRPr="00E571E3" w:rsidRDefault="00A637F2" w:rsidP="00477DA0">
            <w:pPr>
              <w:jc w:val="center"/>
              <w:rPr>
                <w:b/>
                <w:sz w:val="20"/>
              </w:rPr>
            </w:pPr>
            <w:r w:rsidRPr="00E571E3">
              <w:rPr>
                <w:b/>
                <w:sz w:val="20"/>
              </w:rPr>
              <w:t xml:space="preserve">Администрация </w:t>
            </w:r>
          </w:p>
          <w:p w:rsidR="00A637F2" w:rsidRPr="00E571E3" w:rsidRDefault="00DB29DE" w:rsidP="00477DA0">
            <w:pPr>
              <w:jc w:val="center"/>
              <w:rPr>
                <w:b/>
                <w:sz w:val="20"/>
              </w:rPr>
            </w:pPr>
            <w:proofErr w:type="spellStart"/>
            <w:r>
              <w:rPr>
                <w:b/>
                <w:sz w:val="20"/>
              </w:rPr>
              <w:t>Зиминского</w:t>
            </w:r>
            <w:proofErr w:type="spellEnd"/>
            <w:r>
              <w:rPr>
                <w:b/>
                <w:sz w:val="20"/>
              </w:rPr>
              <w:t xml:space="preserve"> </w:t>
            </w:r>
            <w:r w:rsidR="00A637F2" w:rsidRPr="00E571E3">
              <w:rPr>
                <w:b/>
                <w:sz w:val="20"/>
              </w:rPr>
              <w:t xml:space="preserve"> сельского поселения </w:t>
            </w:r>
          </w:p>
          <w:p w:rsidR="00A637F2" w:rsidRPr="00E571E3" w:rsidRDefault="00A637F2" w:rsidP="00477DA0">
            <w:pPr>
              <w:jc w:val="center"/>
              <w:rPr>
                <w:b/>
                <w:sz w:val="20"/>
              </w:rPr>
            </w:pPr>
            <w:r w:rsidRPr="00E571E3">
              <w:rPr>
                <w:b/>
                <w:sz w:val="20"/>
              </w:rPr>
              <w:t>Раздольненского района Республики Крым</w:t>
            </w:r>
          </w:p>
          <w:p w:rsidR="00DB29DE" w:rsidRDefault="00A637F2" w:rsidP="00477DA0">
            <w:pPr>
              <w:jc w:val="center"/>
              <w:rPr>
                <w:b/>
                <w:sz w:val="20"/>
              </w:rPr>
            </w:pPr>
            <w:r w:rsidRPr="00E571E3">
              <w:rPr>
                <w:b/>
                <w:sz w:val="20"/>
              </w:rPr>
              <w:t>296</w:t>
            </w:r>
            <w:r w:rsidR="00DB29DE">
              <w:rPr>
                <w:b/>
                <w:sz w:val="20"/>
              </w:rPr>
              <w:t>270</w:t>
            </w:r>
            <w:r w:rsidRPr="00E571E3">
              <w:rPr>
                <w:b/>
                <w:sz w:val="20"/>
              </w:rPr>
              <w:t xml:space="preserve">, </w:t>
            </w:r>
            <w:r>
              <w:rPr>
                <w:b/>
                <w:sz w:val="20"/>
              </w:rPr>
              <w:t>ул</w:t>
            </w:r>
            <w:r w:rsidRPr="00E571E3">
              <w:rPr>
                <w:b/>
                <w:sz w:val="20"/>
              </w:rPr>
              <w:t xml:space="preserve">. </w:t>
            </w:r>
            <w:r w:rsidR="00DB29DE">
              <w:rPr>
                <w:b/>
                <w:sz w:val="20"/>
              </w:rPr>
              <w:t>Гагарина, 33</w:t>
            </w:r>
            <w:r w:rsidRPr="00E571E3">
              <w:rPr>
                <w:b/>
                <w:sz w:val="20"/>
              </w:rPr>
              <w:t xml:space="preserve">,   </w:t>
            </w:r>
          </w:p>
          <w:p w:rsidR="00DB29DE" w:rsidRDefault="00A637F2" w:rsidP="00477DA0">
            <w:pPr>
              <w:jc w:val="center"/>
              <w:rPr>
                <w:b/>
                <w:sz w:val="20"/>
              </w:rPr>
            </w:pPr>
            <w:r w:rsidRPr="00E571E3">
              <w:rPr>
                <w:b/>
                <w:sz w:val="20"/>
              </w:rPr>
              <w:t xml:space="preserve">с. </w:t>
            </w:r>
            <w:proofErr w:type="spellStart"/>
            <w:r w:rsidR="00DB29DE">
              <w:rPr>
                <w:b/>
                <w:sz w:val="20"/>
              </w:rPr>
              <w:t>Зимино</w:t>
            </w:r>
            <w:proofErr w:type="spellEnd"/>
            <w:r w:rsidRPr="00E571E3">
              <w:rPr>
                <w:b/>
                <w:sz w:val="20"/>
              </w:rPr>
              <w:t xml:space="preserve">, </w:t>
            </w:r>
            <w:proofErr w:type="spellStart"/>
            <w:r w:rsidRPr="00E571E3">
              <w:rPr>
                <w:b/>
                <w:sz w:val="20"/>
              </w:rPr>
              <w:t>Раздольненского</w:t>
            </w:r>
            <w:proofErr w:type="spellEnd"/>
            <w:r w:rsidRPr="00E571E3">
              <w:rPr>
                <w:b/>
                <w:sz w:val="20"/>
              </w:rPr>
              <w:t xml:space="preserve"> района, </w:t>
            </w:r>
          </w:p>
          <w:p w:rsidR="00A637F2" w:rsidRPr="00E571E3" w:rsidRDefault="00A637F2" w:rsidP="00477DA0">
            <w:pPr>
              <w:jc w:val="center"/>
              <w:rPr>
                <w:b/>
                <w:sz w:val="20"/>
              </w:rPr>
            </w:pPr>
            <w:r w:rsidRPr="00E571E3">
              <w:rPr>
                <w:b/>
                <w:sz w:val="20"/>
              </w:rPr>
              <w:t>Республики Крым</w:t>
            </w:r>
          </w:p>
          <w:p w:rsidR="00A637F2" w:rsidRPr="00A67CE0" w:rsidRDefault="00A637F2" w:rsidP="00477DA0">
            <w:pPr>
              <w:jc w:val="center"/>
              <w:rPr>
                <w:b/>
                <w:sz w:val="20"/>
              </w:rPr>
            </w:pPr>
            <w:r w:rsidRPr="00E571E3">
              <w:rPr>
                <w:b/>
                <w:sz w:val="20"/>
              </w:rPr>
              <w:t>тел</w:t>
            </w:r>
            <w:r w:rsidRPr="00A67CE0">
              <w:rPr>
                <w:b/>
                <w:sz w:val="20"/>
              </w:rPr>
              <w:t xml:space="preserve">. </w:t>
            </w:r>
            <w:r w:rsidRPr="00A67CE0">
              <w:rPr>
                <w:b/>
                <w:bCs/>
                <w:sz w:val="20"/>
              </w:rPr>
              <w:t>9</w:t>
            </w:r>
            <w:r w:rsidR="00DB29DE" w:rsidRPr="00A67CE0">
              <w:rPr>
                <w:b/>
                <w:bCs/>
                <w:sz w:val="20"/>
              </w:rPr>
              <w:t>5-551</w:t>
            </w:r>
            <w:r w:rsidRPr="00A67CE0">
              <w:rPr>
                <w:b/>
                <w:sz w:val="20"/>
              </w:rPr>
              <w:t xml:space="preserve">,  </w:t>
            </w:r>
          </w:p>
          <w:p w:rsidR="00A637F2" w:rsidRDefault="00A637F2" w:rsidP="00477DA0">
            <w:pPr>
              <w:ind w:right="-58" w:firstLine="540"/>
              <w:jc w:val="center"/>
              <w:rPr>
                <w:lang w:val="it-IT"/>
              </w:rPr>
            </w:pPr>
            <w:r w:rsidRPr="00E571E3">
              <w:rPr>
                <w:b/>
                <w:sz w:val="20"/>
                <w:lang w:val="en-US"/>
              </w:rPr>
              <w:t>E</w:t>
            </w:r>
            <w:r w:rsidRPr="00A67CE0">
              <w:rPr>
                <w:b/>
                <w:sz w:val="20"/>
              </w:rPr>
              <w:t>-</w:t>
            </w:r>
            <w:r w:rsidRPr="00E571E3">
              <w:rPr>
                <w:b/>
                <w:sz w:val="20"/>
                <w:lang w:val="en-US"/>
              </w:rPr>
              <w:t>mail</w:t>
            </w:r>
            <w:r w:rsidRPr="00A67CE0">
              <w:rPr>
                <w:b/>
                <w:sz w:val="20"/>
              </w:rPr>
              <w:t xml:space="preserve">: </w:t>
            </w:r>
            <w:r w:rsidR="00DB29DE">
              <w:rPr>
                <w:sz w:val="20"/>
                <w:szCs w:val="20"/>
                <w:lang w:val="it-IT"/>
              </w:rPr>
              <w:t>ziminskoe</w:t>
            </w:r>
            <w:r>
              <w:rPr>
                <w:sz w:val="20"/>
                <w:szCs w:val="20"/>
                <w:lang w:val="it-IT"/>
              </w:rPr>
              <w:t>@razdolnoe.rk.gov.ru</w:t>
            </w:r>
          </w:p>
          <w:p w:rsidR="00A637F2" w:rsidRPr="0019518F" w:rsidRDefault="00A637F2" w:rsidP="00477DA0">
            <w:pPr>
              <w:jc w:val="center"/>
              <w:rPr>
                <w:b/>
                <w:sz w:val="20"/>
                <w:lang w:val="it-IT"/>
              </w:rPr>
            </w:pPr>
          </w:p>
          <w:p w:rsidR="00A637F2" w:rsidRDefault="00862E1B" w:rsidP="00A637F2">
            <w:pPr>
              <w:jc w:val="center"/>
              <w:rPr>
                <w:b/>
                <w:bCs/>
                <w:sz w:val="32"/>
              </w:rPr>
            </w:pPr>
            <w:r>
              <w:rPr>
                <w:b/>
                <w:sz w:val="20"/>
              </w:rPr>
              <w:t>№ ______ от _____________</w:t>
            </w:r>
            <w:r w:rsidR="00A637F2" w:rsidRPr="00E571E3">
              <w:rPr>
                <w:b/>
                <w:sz w:val="20"/>
              </w:rPr>
              <w:t xml:space="preserve"> </w:t>
            </w:r>
          </w:p>
        </w:tc>
        <w:tc>
          <w:tcPr>
            <w:tcW w:w="7393" w:type="dxa"/>
          </w:tcPr>
          <w:p w:rsidR="00A637F2" w:rsidRDefault="00A637F2" w:rsidP="00477DA0">
            <w:pPr>
              <w:jc w:val="right"/>
              <w:rPr>
                <w:b/>
                <w:bCs/>
                <w:i/>
                <w:iCs/>
              </w:rPr>
            </w:pPr>
            <w:r w:rsidRPr="00133B63">
              <w:rPr>
                <w:b/>
                <w:bCs/>
                <w:sz w:val="32"/>
              </w:rPr>
              <w:t>Выписка из домовой книги</w:t>
            </w:r>
            <w:r>
              <w:t xml:space="preserve"> </w:t>
            </w:r>
            <w:r w:rsidRPr="009A2400">
              <w:rPr>
                <w:b/>
                <w:sz w:val="32"/>
                <w:szCs w:val="32"/>
              </w:rPr>
              <w:t>для прописки граждан, проживающих</w:t>
            </w:r>
            <w:r w:rsidRPr="00133B63">
              <w:rPr>
                <w:b/>
                <w:bCs/>
                <w:i/>
                <w:iCs/>
                <w:sz w:val="32"/>
              </w:rPr>
              <w:t xml:space="preserve">  </w:t>
            </w:r>
            <w:r w:rsidRPr="00133B63">
              <w:rPr>
                <w:b/>
                <w:bCs/>
                <w:sz w:val="32"/>
              </w:rPr>
              <w:t>по адресу</w:t>
            </w:r>
            <w:r w:rsidRPr="00133B63">
              <w:rPr>
                <w:b/>
                <w:bCs/>
                <w:sz w:val="28"/>
              </w:rPr>
              <w:t>:</w:t>
            </w:r>
            <w:r w:rsidRPr="00133B63">
              <w:rPr>
                <w:b/>
                <w:bCs/>
                <w:i/>
                <w:iCs/>
              </w:rPr>
              <w:t xml:space="preserve">     </w:t>
            </w:r>
          </w:p>
          <w:p w:rsidR="00A637F2" w:rsidRDefault="00A637F2" w:rsidP="00477DA0">
            <w:pPr>
              <w:jc w:val="right"/>
              <w:rPr>
                <w:b/>
                <w:bCs/>
                <w:i/>
                <w:iCs/>
              </w:rPr>
            </w:pPr>
          </w:p>
          <w:p w:rsidR="00A637F2" w:rsidRPr="006A6424" w:rsidRDefault="00A637F2" w:rsidP="00A637F2">
            <w:pPr>
              <w:jc w:val="right"/>
              <w:rPr>
                <w:b/>
                <w:bCs/>
                <w:sz w:val="32"/>
                <w:u w:val="single"/>
              </w:rPr>
            </w:pPr>
            <w:r w:rsidRPr="006A6424">
              <w:rPr>
                <w:b/>
                <w:bCs/>
                <w:i/>
                <w:iCs/>
                <w:u w:val="single"/>
              </w:rPr>
              <w:t>Республика Крым, Раздольненский район, с.</w:t>
            </w:r>
            <w:r>
              <w:rPr>
                <w:b/>
                <w:bCs/>
                <w:i/>
                <w:iCs/>
                <w:u w:val="single"/>
              </w:rPr>
              <w:t xml:space="preserve">          </w:t>
            </w:r>
            <w:r w:rsidRPr="006A6424">
              <w:rPr>
                <w:b/>
                <w:bCs/>
                <w:i/>
                <w:iCs/>
                <w:u w:val="single"/>
              </w:rPr>
              <w:t xml:space="preserve">, ул., д. </w:t>
            </w:r>
            <w:r>
              <w:rPr>
                <w:b/>
                <w:bCs/>
                <w:i/>
                <w:iCs/>
                <w:u w:val="single"/>
              </w:rPr>
              <w:t>№</w:t>
            </w:r>
          </w:p>
        </w:tc>
      </w:tr>
    </w:tbl>
    <w:p w:rsidR="00A637F2" w:rsidRPr="00133B63" w:rsidRDefault="00A637F2" w:rsidP="00A637F2">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1742"/>
        <w:gridCol w:w="1276"/>
        <w:gridCol w:w="1526"/>
        <w:gridCol w:w="1285"/>
        <w:gridCol w:w="1515"/>
        <w:gridCol w:w="1724"/>
        <w:gridCol w:w="1353"/>
        <w:gridCol w:w="1361"/>
        <w:gridCol w:w="1466"/>
        <w:gridCol w:w="904"/>
      </w:tblGrid>
      <w:tr w:rsidR="00A637F2" w:rsidRPr="006A6424" w:rsidTr="00477DA0">
        <w:tc>
          <w:tcPr>
            <w:tcW w:w="52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w:t>
            </w:r>
          </w:p>
          <w:p w:rsidR="00A637F2" w:rsidRPr="006A6424" w:rsidRDefault="00A637F2" w:rsidP="00477DA0">
            <w:pPr>
              <w:pStyle w:val="af1"/>
              <w:jc w:val="center"/>
              <w:rPr>
                <w:rFonts w:ascii="Times New Roman" w:hAnsi="Times New Roman"/>
                <w:b/>
              </w:rPr>
            </w:pPr>
            <w:r w:rsidRPr="006A6424">
              <w:rPr>
                <w:rFonts w:ascii="Times New Roman" w:hAnsi="Times New Roman"/>
                <w:b/>
              </w:rPr>
              <w:t>п/п</w:t>
            </w:r>
          </w:p>
        </w:tc>
        <w:tc>
          <w:tcPr>
            <w:tcW w:w="1742"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Фамилия, имя,</w:t>
            </w:r>
          </w:p>
          <w:p w:rsidR="00A637F2" w:rsidRPr="006A6424" w:rsidRDefault="00A637F2" w:rsidP="00477DA0">
            <w:pPr>
              <w:pStyle w:val="af1"/>
              <w:jc w:val="center"/>
              <w:rPr>
                <w:rFonts w:ascii="Times New Roman" w:hAnsi="Times New Roman"/>
                <w:b/>
              </w:rPr>
            </w:pPr>
            <w:r w:rsidRPr="006A6424">
              <w:rPr>
                <w:rFonts w:ascii="Times New Roman" w:hAnsi="Times New Roman"/>
                <w:b/>
              </w:rPr>
              <w:t>отчество</w:t>
            </w:r>
          </w:p>
          <w:p w:rsidR="00A637F2" w:rsidRPr="006A6424" w:rsidRDefault="00A637F2" w:rsidP="00477DA0">
            <w:pPr>
              <w:pStyle w:val="af1"/>
              <w:jc w:val="center"/>
              <w:rPr>
                <w:rFonts w:ascii="Times New Roman" w:hAnsi="Times New Roman"/>
                <w:b/>
              </w:rPr>
            </w:pPr>
            <w:r w:rsidRPr="006A6424">
              <w:rPr>
                <w:rFonts w:ascii="Times New Roman" w:hAnsi="Times New Roman"/>
                <w:b/>
              </w:rPr>
              <w:t>Место рождения</w:t>
            </w:r>
          </w:p>
        </w:tc>
        <w:tc>
          <w:tcPr>
            <w:tcW w:w="127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Число, месяц, год</w:t>
            </w:r>
          </w:p>
          <w:p w:rsidR="00A637F2" w:rsidRPr="006A6424" w:rsidRDefault="00A637F2" w:rsidP="00477DA0">
            <w:pPr>
              <w:pStyle w:val="af1"/>
              <w:jc w:val="center"/>
              <w:rPr>
                <w:rFonts w:ascii="Times New Roman" w:hAnsi="Times New Roman"/>
                <w:b/>
              </w:rPr>
            </w:pPr>
            <w:r w:rsidRPr="006A6424">
              <w:rPr>
                <w:rFonts w:ascii="Times New Roman" w:hAnsi="Times New Roman"/>
                <w:b/>
              </w:rPr>
              <w:t>рождения</w:t>
            </w:r>
          </w:p>
        </w:tc>
        <w:tc>
          <w:tcPr>
            <w:tcW w:w="152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Когда и откуда прибыл</w:t>
            </w:r>
          </w:p>
        </w:tc>
        <w:tc>
          <w:tcPr>
            <w:tcW w:w="1285"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Цель переезда,</w:t>
            </w:r>
          </w:p>
          <w:p w:rsidR="00A637F2" w:rsidRPr="006A6424" w:rsidRDefault="00A637F2" w:rsidP="00477DA0">
            <w:pPr>
              <w:pStyle w:val="af1"/>
              <w:jc w:val="center"/>
              <w:rPr>
                <w:rFonts w:ascii="Times New Roman" w:hAnsi="Times New Roman"/>
                <w:b/>
              </w:rPr>
            </w:pPr>
            <w:r w:rsidRPr="006A6424">
              <w:rPr>
                <w:rFonts w:ascii="Times New Roman" w:hAnsi="Times New Roman"/>
                <w:b/>
              </w:rPr>
              <w:t>и на какой</w:t>
            </w:r>
          </w:p>
          <w:p w:rsidR="00A637F2" w:rsidRPr="006A6424" w:rsidRDefault="00A637F2" w:rsidP="00477DA0">
            <w:pPr>
              <w:pStyle w:val="af1"/>
              <w:jc w:val="center"/>
              <w:rPr>
                <w:rFonts w:ascii="Times New Roman" w:hAnsi="Times New Roman"/>
                <w:b/>
              </w:rPr>
            </w:pPr>
            <w:r w:rsidRPr="006A6424">
              <w:rPr>
                <w:rFonts w:ascii="Times New Roman" w:hAnsi="Times New Roman"/>
                <w:b/>
              </w:rPr>
              <w:t>срок</w:t>
            </w:r>
          </w:p>
        </w:tc>
        <w:tc>
          <w:tcPr>
            <w:tcW w:w="1515"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Гражданство</w:t>
            </w:r>
          </w:p>
        </w:tc>
        <w:tc>
          <w:tcPr>
            <w:tcW w:w="1724"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Серия, номер паспорта, кем,</w:t>
            </w:r>
          </w:p>
          <w:p w:rsidR="00A637F2" w:rsidRPr="006A6424" w:rsidRDefault="00A637F2" w:rsidP="00477DA0">
            <w:pPr>
              <w:pStyle w:val="af1"/>
              <w:jc w:val="center"/>
              <w:rPr>
                <w:rFonts w:ascii="Times New Roman" w:hAnsi="Times New Roman"/>
                <w:b/>
              </w:rPr>
            </w:pPr>
            <w:r w:rsidRPr="006A6424">
              <w:rPr>
                <w:rFonts w:ascii="Times New Roman" w:hAnsi="Times New Roman"/>
                <w:b/>
              </w:rPr>
              <w:t>когда выдан</w:t>
            </w:r>
          </w:p>
        </w:tc>
        <w:tc>
          <w:tcPr>
            <w:tcW w:w="1353"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Отношение к</w:t>
            </w:r>
          </w:p>
          <w:p w:rsidR="00A637F2" w:rsidRPr="006A6424" w:rsidRDefault="00A637F2" w:rsidP="00477DA0">
            <w:pPr>
              <w:pStyle w:val="af1"/>
              <w:jc w:val="center"/>
              <w:rPr>
                <w:rFonts w:ascii="Times New Roman" w:hAnsi="Times New Roman"/>
                <w:b/>
              </w:rPr>
            </w:pPr>
            <w:r w:rsidRPr="006A6424">
              <w:rPr>
                <w:rFonts w:ascii="Times New Roman" w:hAnsi="Times New Roman"/>
                <w:b/>
              </w:rPr>
              <w:t>военной службе, кем и когда</w:t>
            </w:r>
          </w:p>
          <w:p w:rsidR="00A637F2" w:rsidRPr="006A6424" w:rsidRDefault="00A637F2" w:rsidP="00477DA0">
            <w:pPr>
              <w:pStyle w:val="af1"/>
              <w:jc w:val="center"/>
              <w:rPr>
                <w:rFonts w:ascii="Times New Roman" w:hAnsi="Times New Roman"/>
                <w:b/>
              </w:rPr>
            </w:pPr>
            <w:r w:rsidRPr="006A6424">
              <w:rPr>
                <w:rFonts w:ascii="Times New Roman" w:hAnsi="Times New Roman"/>
                <w:b/>
              </w:rPr>
              <w:t>принят на учет</w:t>
            </w:r>
          </w:p>
        </w:tc>
        <w:tc>
          <w:tcPr>
            <w:tcW w:w="1361"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Должность,</w:t>
            </w:r>
          </w:p>
          <w:p w:rsidR="00A637F2" w:rsidRPr="006A6424" w:rsidRDefault="00A637F2" w:rsidP="00477DA0">
            <w:pPr>
              <w:pStyle w:val="af1"/>
              <w:jc w:val="center"/>
              <w:rPr>
                <w:rFonts w:ascii="Times New Roman" w:hAnsi="Times New Roman"/>
                <w:b/>
              </w:rPr>
            </w:pPr>
            <w:r w:rsidRPr="006A6424">
              <w:rPr>
                <w:rFonts w:ascii="Times New Roman" w:hAnsi="Times New Roman"/>
                <w:b/>
              </w:rPr>
              <w:t>место работы</w:t>
            </w:r>
          </w:p>
        </w:tc>
        <w:tc>
          <w:tcPr>
            <w:tcW w:w="146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Дата</w:t>
            </w:r>
          </w:p>
          <w:p w:rsidR="00A637F2" w:rsidRPr="006A6424" w:rsidRDefault="00A637F2" w:rsidP="00477DA0">
            <w:pPr>
              <w:pStyle w:val="af1"/>
              <w:jc w:val="center"/>
              <w:rPr>
                <w:rFonts w:ascii="Times New Roman" w:hAnsi="Times New Roman"/>
                <w:b/>
              </w:rPr>
            </w:pPr>
            <w:r w:rsidRPr="006A6424">
              <w:rPr>
                <w:rFonts w:ascii="Times New Roman" w:hAnsi="Times New Roman"/>
                <w:b/>
              </w:rPr>
              <w:t>регистрации по месту</w:t>
            </w:r>
          </w:p>
          <w:p w:rsidR="00A637F2" w:rsidRPr="006A6424" w:rsidRDefault="00A637F2" w:rsidP="00477DA0">
            <w:pPr>
              <w:pStyle w:val="af1"/>
              <w:jc w:val="center"/>
              <w:rPr>
                <w:rFonts w:ascii="Times New Roman" w:hAnsi="Times New Roman"/>
                <w:b/>
              </w:rPr>
            </w:pPr>
            <w:r w:rsidRPr="006A6424">
              <w:rPr>
                <w:rFonts w:ascii="Times New Roman" w:hAnsi="Times New Roman"/>
                <w:b/>
              </w:rPr>
              <w:t>жительства</w:t>
            </w:r>
          </w:p>
        </w:tc>
        <w:tc>
          <w:tcPr>
            <w:tcW w:w="904"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Когда и куда выбыл</w:t>
            </w:r>
          </w:p>
        </w:tc>
      </w:tr>
      <w:tr w:rsidR="00A637F2" w:rsidRPr="00803A33" w:rsidTr="00477DA0">
        <w:tc>
          <w:tcPr>
            <w:tcW w:w="526" w:type="dxa"/>
          </w:tcPr>
          <w:p w:rsidR="00A637F2" w:rsidRPr="00803A33" w:rsidRDefault="00A637F2" w:rsidP="00477DA0">
            <w:pPr>
              <w:jc w:val="both"/>
            </w:pPr>
            <w:r w:rsidRPr="00803A33">
              <w:t>1</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803A33" w:rsidRDefault="00A637F2" w:rsidP="00477DA0">
            <w:pPr>
              <w:jc w:val="both"/>
            </w:pPr>
          </w:p>
        </w:tc>
        <w:tc>
          <w:tcPr>
            <w:tcW w:w="1353" w:type="dxa"/>
          </w:tcPr>
          <w:p w:rsidR="00A637F2" w:rsidRPr="00803A33" w:rsidRDefault="00A637F2" w:rsidP="00477DA0">
            <w:pPr>
              <w:jc w:val="both"/>
            </w:pPr>
          </w:p>
        </w:tc>
        <w:tc>
          <w:tcPr>
            <w:tcW w:w="1361" w:type="dxa"/>
          </w:tcPr>
          <w:p w:rsidR="00A637F2" w:rsidRPr="00803A33" w:rsidRDefault="00A637F2" w:rsidP="00477DA0">
            <w:pPr>
              <w:jc w:val="both"/>
            </w:pPr>
          </w:p>
        </w:tc>
        <w:tc>
          <w:tcPr>
            <w:tcW w:w="1466" w:type="dxa"/>
          </w:tcPr>
          <w:p w:rsidR="00A637F2" w:rsidRPr="00803A33" w:rsidRDefault="00A637F2" w:rsidP="00477DA0">
            <w:pPr>
              <w:jc w:val="both"/>
            </w:pPr>
          </w:p>
        </w:tc>
        <w:tc>
          <w:tcPr>
            <w:tcW w:w="904" w:type="dxa"/>
          </w:tcPr>
          <w:p w:rsidR="00A637F2" w:rsidRPr="00803A33" w:rsidRDefault="00A637F2" w:rsidP="00477DA0">
            <w:pPr>
              <w:jc w:val="both"/>
            </w:pPr>
          </w:p>
        </w:tc>
      </w:tr>
      <w:tr w:rsidR="00A637F2" w:rsidRPr="00803A33" w:rsidTr="00477DA0">
        <w:tc>
          <w:tcPr>
            <w:tcW w:w="526" w:type="dxa"/>
          </w:tcPr>
          <w:p w:rsidR="00A637F2" w:rsidRPr="00803A33" w:rsidRDefault="00A637F2" w:rsidP="00477DA0">
            <w:pPr>
              <w:jc w:val="both"/>
            </w:pPr>
            <w:r w:rsidRPr="00803A33">
              <w:t>2</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803A33" w:rsidRDefault="00A637F2" w:rsidP="00477DA0">
            <w:pPr>
              <w:jc w:val="both"/>
            </w:pPr>
          </w:p>
        </w:tc>
        <w:tc>
          <w:tcPr>
            <w:tcW w:w="1353" w:type="dxa"/>
          </w:tcPr>
          <w:p w:rsidR="00A637F2" w:rsidRPr="00803A33" w:rsidRDefault="00A637F2" w:rsidP="00477DA0">
            <w:pPr>
              <w:jc w:val="both"/>
            </w:pPr>
          </w:p>
        </w:tc>
        <w:tc>
          <w:tcPr>
            <w:tcW w:w="1361" w:type="dxa"/>
          </w:tcPr>
          <w:p w:rsidR="00A637F2" w:rsidRPr="00803A33" w:rsidRDefault="00A637F2" w:rsidP="00477DA0">
            <w:pPr>
              <w:jc w:val="both"/>
            </w:pPr>
          </w:p>
        </w:tc>
        <w:tc>
          <w:tcPr>
            <w:tcW w:w="1466" w:type="dxa"/>
          </w:tcPr>
          <w:p w:rsidR="00A637F2" w:rsidRPr="00803A33" w:rsidRDefault="00A637F2" w:rsidP="00477DA0">
            <w:pPr>
              <w:jc w:val="both"/>
            </w:pPr>
          </w:p>
        </w:tc>
        <w:tc>
          <w:tcPr>
            <w:tcW w:w="904" w:type="dxa"/>
          </w:tcPr>
          <w:p w:rsidR="00A637F2" w:rsidRPr="00803A33" w:rsidRDefault="00A637F2" w:rsidP="00477DA0">
            <w:pPr>
              <w:jc w:val="both"/>
            </w:pPr>
          </w:p>
        </w:tc>
      </w:tr>
      <w:tr w:rsidR="00A637F2" w:rsidRPr="00803A33" w:rsidTr="00477DA0">
        <w:tc>
          <w:tcPr>
            <w:tcW w:w="526" w:type="dxa"/>
          </w:tcPr>
          <w:p w:rsidR="00A637F2" w:rsidRPr="00803A33" w:rsidRDefault="00A637F2" w:rsidP="00477DA0">
            <w:pPr>
              <w:jc w:val="both"/>
            </w:pPr>
            <w:r w:rsidRPr="00803A33">
              <w:t>3</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083284" w:rsidRDefault="00A637F2" w:rsidP="00477DA0">
            <w:pPr>
              <w:jc w:val="both"/>
            </w:pPr>
          </w:p>
        </w:tc>
        <w:tc>
          <w:tcPr>
            <w:tcW w:w="1353" w:type="dxa"/>
          </w:tcPr>
          <w:p w:rsidR="00A637F2" w:rsidRPr="00803A33" w:rsidRDefault="00A637F2" w:rsidP="00477DA0">
            <w:pPr>
              <w:jc w:val="both"/>
            </w:pPr>
          </w:p>
        </w:tc>
        <w:tc>
          <w:tcPr>
            <w:tcW w:w="1361" w:type="dxa"/>
          </w:tcPr>
          <w:p w:rsidR="00A637F2" w:rsidRPr="00803A33" w:rsidRDefault="00A637F2" w:rsidP="00477DA0">
            <w:pPr>
              <w:jc w:val="both"/>
            </w:pPr>
          </w:p>
        </w:tc>
        <w:tc>
          <w:tcPr>
            <w:tcW w:w="1466" w:type="dxa"/>
          </w:tcPr>
          <w:p w:rsidR="00A637F2" w:rsidRPr="00803A33" w:rsidRDefault="00A637F2" w:rsidP="00477DA0">
            <w:pPr>
              <w:jc w:val="both"/>
            </w:pPr>
          </w:p>
        </w:tc>
        <w:tc>
          <w:tcPr>
            <w:tcW w:w="904" w:type="dxa"/>
          </w:tcPr>
          <w:p w:rsidR="00A637F2" w:rsidRPr="00803A33" w:rsidRDefault="00A637F2" w:rsidP="00477DA0">
            <w:pPr>
              <w:jc w:val="both"/>
            </w:pPr>
          </w:p>
        </w:tc>
      </w:tr>
    </w:tbl>
    <w:p w:rsidR="00A637F2" w:rsidRDefault="00A637F2" w:rsidP="00A637F2"/>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A637F2" w:rsidRDefault="00A637F2" w:rsidP="00A637F2">
      <w:pPr>
        <w:sectPr w:rsidR="00A637F2" w:rsidSect="00A637F2">
          <w:pgSz w:w="16838" w:h="11906" w:orient="landscape"/>
          <w:pgMar w:top="1134" w:right="425" w:bottom="851" w:left="709" w:header="720" w:footer="709" w:gutter="0"/>
          <w:cols w:space="720"/>
          <w:docGrid w:linePitch="360"/>
        </w:sectPr>
      </w:pPr>
    </w:p>
    <w:p w:rsidR="00381A9E" w:rsidRPr="00960078" w:rsidRDefault="00381A9E"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Default="00960078" w:rsidP="004C0B35">
      <w:pPr>
        <w:autoSpaceDE w:val="0"/>
        <w:ind w:firstLine="720"/>
        <w:jc w:val="right"/>
      </w:pPr>
    </w:p>
    <w:p w:rsidR="004C0B35" w:rsidRPr="004C0B35" w:rsidRDefault="004C0B35" w:rsidP="004C0B35">
      <w:r w:rsidRPr="004C0B35">
        <w:t xml:space="preserve">               </w:t>
      </w:r>
    </w:p>
    <w:p w:rsidR="00C129CB" w:rsidRPr="00C129CB" w:rsidRDefault="00C129CB" w:rsidP="00C129CB">
      <w:pPr>
        <w:spacing w:after="120"/>
        <w:rPr>
          <w:b/>
        </w:rPr>
      </w:pPr>
      <w:r>
        <w:rPr>
          <w:b/>
          <w:color w:val="00B050"/>
        </w:rPr>
        <w:t xml:space="preserve">                                                                                                    </w:t>
      </w:r>
      <w:r w:rsidRPr="00C129CB">
        <w:rPr>
          <w:b/>
        </w:rPr>
        <w:t>ХАРАКТЕРИСТИКА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C129CB"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Default="00C129CB"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9"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C129CB" w:rsidRDefault="00C129CB" w:rsidP="00477DA0">
            <w:pPr>
              <w:jc w:val="center"/>
              <w:rPr>
                <w:sz w:val="16"/>
                <w:szCs w:val="16"/>
              </w:rPr>
            </w:pPr>
          </w:p>
          <w:p w:rsidR="00C129CB" w:rsidRDefault="00C129CB" w:rsidP="00477DA0">
            <w:pPr>
              <w:jc w:val="center"/>
              <w:rPr>
                <w:sz w:val="4"/>
                <w:szCs w:val="4"/>
              </w:rPr>
            </w:pPr>
          </w:p>
        </w:tc>
      </w:tr>
    </w:tbl>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C129CB" w:rsidRDefault="00C129CB" w:rsidP="00C129CB">
      <w:pPr>
        <w:jc w:val="both"/>
        <w:rPr>
          <w:b/>
          <w:bCs/>
          <w:sz w:val="36"/>
        </w:rPr>
      </w:pPr>
    </w:p>
    <w:p w:rsidR="00C129CB" w:rsidRDefault="00C129CB" w:rsidP="00C129CB">
      <w:pPr>
        <w:jc w:val="both"/>
        <w:rPr>
          <w:b/>
          <w:bCs/>
          <w:sz w:val="36"/>
        </w:rPr>
      </w:pPr>
      <w:r>
        <w:rPr>
          <w:b/>
          <w:bCs/>
          <w:sz w:val="36"/>
        </w:rPr>
        <w:t xml:space="preserve">                           </w:t>
      </w:r>
    </w:p>
    <w:p w:rsidR="00C129CB" w:rsidRDefault="00C129CB" w:rsidP="00C129CB">
      <w:pPr>
        <w:jc w:val="both"/>
        <w:rPr>
          <w:b/>
          <w:bCs/>
          <w:sz w:val="36"/>
        </w:rPr>
      </w:pPr>
    </w:p>
    <w:p w:rsidR="00C129CB" w:rsidRDefault="00C129CB" w:rsidP="00C129CB">
      <w:pPr>
        <w:jc w:val="both"/>
        <w:rPr>
          <w:b/>
          <w:bCs/>
          <w:sz w:val="36"/>
        </w:rPr>
      </w:pPr>
    </w:p>
    <w:p w:rsidR="00C129CB" w:rsidRDefault="00C129CB" w:rsidP="00C129CB">
      <w:pPr>
        <w:jc w:val="both"/>
        <w:rPr>
          <w:b/>
          <w:bCs/>
          <w:sz w:val="36"/>
        </w:rPr>
      </w:pPr>
    </w:p>
    <w:p w:rsidR="00C129CB" w:rsidRDefault="00C129CB" w:rsidP="00C129CB">
      <w:pPr>
        <w:jc w:val="both"/>
        <w:rPr>
          <w:b/>
          <w:bCs/>
          <w:sz w:val="36"/>
        </w:rPr>
      </w:pPr>
    </w:p>
    <w:p w:rsidR="00C129CB" w:rsidRPr="00C129CB" w:rsidRDefault="00C129CB" w:rsidP="00C129CB">
      <w:pPr>
        <w:jc w:val="center"/>
        <w:rPr>
          <w:b/>
          <w:bCs/>
          <w:sz w:val="32"/>
          <w:szCs w:val="32"/>
        </w:rPr>
      </w:pPr>
      <w:r w:rsidRPr="00C129CB">
        <w:rPr>
          <w:b/>
          <w:bCs/>
          <w:sz w:val="32"/>
          <w:szCs w:val="32"/>
        </w:rPr>
        <w:t>Х А Р А К Т Е Р И С Т И К А</w:t>
      </w:r>
    </w:p>
    <w:p w:rsidR="00C129CB" w:rsidRDefault="00C129CB" w:rsidP="00C129CB">
      <w:pPr>
        <w:tabs>
          <w:tab w:val="left" w:pos="2044"/>
        </w:tabs>
        <w:jc w:val="both"/>
        <w:rPr>
          <w:sz w:val="36"/>
        </w:rPr>
      </w:pPr>
    </w:p>
    <w:p w:rsidR="00C129CB" w:rsidRDefault="00C129CB" w:rsidP="00C129CB">
      <w:pPr>
        <w:tabs>
          <w:tab w:val="left" w:pos="2044"/>
        </w:tabs>
        <w:jc w:val="both"/>
        <w:rPr>
          <w:sz w:val="28"/>
        </w:rPr>
      </w:pPr>
    </w:p>
    <w:p w:rsidR="00C129CB" w:rsidRDefault="00C129CB" w:rsidP="00C129CB">
      <w:pPr>
        <w:tabs>
          <w:tab w:val="left" w:pos="2044"/>
        </w:tabs>
        <w:jc w:val="both"/>
        <w:rPr>
          <w:sz w:val="28"/>
          <w:lang w:val="uk-UA"/>
        </w:rPr>
      </w:pPr>
      <w:r>
        <w:rPr>
          <w:sz w:val="28"/>
        </w:rPr>
        <w:t xml:space="preserve">                                               на гр-на ( ку)   </w:t>
      </w:r>
      <w:r>
        <w:rPr>
          <w:sz w:val="28"/>
          <w:lang w:val="uk-UA"/>
        </w:rPr>
        <w:t xml:space="preserve">ФИО  </w:t>
      </w:r>
    </w:p>
    <w:p w:rsidR="00C129CB" w:rsidRDefault="00C129CB" w:rsidP="00C129CB">
      <w:pPr>
        <w:tabs>
          <w:tab w:val="left" w:pos="1000"/>
          <w:tab w:val="left" w:pos="2044"/>
        </w:tabs>
        <w:rPr>
          <w:sz w:val="28"/>
          <w:lang w:val="uk-UA"/>
        </w:rPr>
      </w:pPr>
      <w:r>
        <w:rPr>
          <w:sz w:val="28"/>
        </w:rPr>
        <w:t xml:space="preserve">                                                                   </w:t>
      </w:r>
      <w:r w:rsidR="008C4081">
        <w:rPr>
          <w:sz w:val="28"/>
          <w:lang w:val="uk-UA"/>
        </w:rPr>
        <w:t>___</w:t>
      </w:r>
      <w:r>
        <w:rPr>
          <w:sz w:val="28"/>
          <w:lang w:val="uk-UA"/>
        </w:rPr>
        <w:t>.</w:t>
      </w:r>
      <w:r w:rsidR="008C4081">
        <w:rPr>
          <w:sz w:val="28"/>
          <w:lang w:val="uk-UA"/>
        </w:rPr>
        <w:t>___</w:t>
      </w:r>
      <w:r>
        <w:rPr>
          <w:sz w:val="28"/>
          <w:lang w:val="uk-UA"/>
        </w:rPr>
        <w:t>.</w:t>
      </w:r>
      <w:r w:rsidR="008C4081">
        <w:rPr>
          <w:sz w:val="28"/>
          <w:lang w:val="uk-UA"/>
        </w:rPr>
        <w:t>______</w:t>
      </w:r>
      <w:r>
        <w:rPr>
          <w:sz w:val="28"/>
          <w:lang w:val="uk-UA"/>
        </w:rPr>
        <w:t xml:space="preserve"> г.р.</w:t>
      </w:r>
    </w:p>
    <w:p w:rsidR="00C129CB" w:rsidRDefault="00C129CB" w:rsidP="00C129CB">
      <w:pPr>
        <w:tabs>
          <w:tab w:val="left" w:pos="1000"/>
          <w:tab w:val="left" w:pos="2044"/>
        </w:tabs>
        <w:rPr>
          <w:sz w:val="28"/>
          <w:lang w:val="uk-UA"/>
        </w:rPr>
      </w:pPr>
    </w:p>
    <w:p w:rsidR="00C129CB" w:rsidRDefault="00C129CB" w:rsidP="00C129CB">
      <w:pPr>
        <w:tabs>
          <w:tab w:val="left" w:pos="1000"/>
          <w:tab w:val="left" w:pos="2044"/>
        </w:tabs>
      </w:pPr>
    </w:p>
    <w:p w:rsidR="00C129CB" w:rsidRDefault="00C129CB" w:rsidP="00C129CB">
      <w:pPr>
        <w:tabs>
          <w:tab w:val="left" w:pos="2044"/>
        </w:tabs>
        <w:jc w:val="both"/>
        <w:rPr>
          <w:sz w:val="28"/>
        </w:rPr>
      </w:pPr>
    </w:p>
    <w:p w:rsidR="00C129CB" w:rsidRDefault="00C129CB" w:rsidP="00C129CB">
      <w:pPr>
        <w:tabs>
          <w:tab w:val="left" w:pos="2044"/>
        </w:tabs>
        <w:jc w:val="both"/>
        <w:rPr>
          <w:sz w:val="28"/>
        </w:rPr>
      </w:pPr>
      <w:r>
        <w:rPr>
          <w:sz w:val="28"/>
          <w:lang w:val="uk-UA"/>
        </w:rPr>
        <w:t xml:space="preserve">                </w:t>
      </w:r>
    </w:p>
    <w:p w:rsidR="00C129CB" w:rsidRDefault="00C129CB" w:rsidP="00C129CB">
      <w:pPr>
        <w:tabs>
          <w:tab w:val="left" w:pos="2044"/>
        </w:tabs>
        <w:jc w:val="both"/>
        <w:rPr>
          <w:sz w:val="28"/>
        </w:rPr>
      </w:pPr>
      <w:r>
        <w:rPr>
          <w:sz w:val="28"/>
        </w:rPr>
        <w:t xml:space="preserve"> </w:t>
      </w:r>
    </w:p>
    <w:p w:rsidR="00C129CB" w:rsidRDefault="00C129CB" w:rsidP="001A4325">
      <w:pPr>
        <w:tabs>
          <w:tab w:val="left" w:pos="2044"/>
        </w:tabs>
        <w:jc w:val="both"/>
        <w:rPr>
          <w:sz w:val="28"/>
        </w:rPr>
      </w:pPr>
    </w:p>
    <w:p w:rsidR="001A4325" w:rsidRPr="00960078" w:rsidRDefault="001A4325" w:rsidP="001A4325">
      <w:pPr>
        <w:jc w:val="center"/>
        <w:rPr>
          <w:b/>
          <w:sz w:val="28"/>
          <w:szCs w:val="28"/>
        </w:rPr>
      </w:pPr>
      <w:bookmarkStart w:id="38" w:name="OLE_LINK1"/>
      <w:r>
        <w:rPr>
          <w:b/>
          <w:sz w:val="28"/>
          <w:szCs w:val="28"/>
        </w:rPr>
        <w:t xml:space="preserve">                                                             </w:t>
      </w:r>
    </w:p>
    <w:p w:rsidR="00C129CB" w:rsidRDefault="00C129CB" w:rsidP="00C129CB">
      <w:pPr>
        <w:tabs>
          <w:tab w:val="left" w:pos="2044"/>
        </w:tabs>
      </w:pPr>
    </w:p>
    <w:p w:rsidR="00C129CB" w:rsidRDefault="00C129CB" w:rsidP="00C129CB">
      <w:pPr>
        <w:tabs>
          <w:tab w:val="left" w:pos="2044"/>
        </w:tabs>
      </w:pPr>
      <w:r>
        <w:t xml:space="preserve">                           </w:t>
      </w:r>
    </w:p>
    <w:p w:rsidR="00C129CB" w:rsidRDefault="00C129CB" w:rsidP="001A4325">
      <w:pPr>
        <w:tabs>
          <w:tab w:val="left" w:pos="2044"/>
        </w:tabs>
        <w:rPr>
          <w:sz w:val="22"/>
        </w:rPr>
      </w:pPr>
      <w:r>
        <w:rPr>
          <w:b/>
          <w:bCs/>
          <w:sz w:val="36"/>
        </w:rPr>
        <w:t xml:space="preserve">                 </w:t>
      </w:r>
      <w:r w:rsidR="001A4325">
        <w:rPr>
          <w:sz w:val="22"/>
        </w:rPr>
        <w:t xml:space="preserve"> </w:t>
      </w:r>
    </w:p>
    <w:p w:rsidR="00C129CB" w:rsidRDefault="00C129CB" w:rsidP="00C129CB">
      <w:pPr>
        <w:tabs>
          <w:tab w:val="left" w:pos="2044"/>
        </w:tabs>
        <w:rPr>
          <w:sz w:val="22"/>
        </w:rPr>
      </w:pPr>
      <w:r>
        <w:rPr>
          <w:sz w:val="22"/>
        </w:rPr>
        <w:t xml:space="preserve">            Характеристика дана по месту требования</w:t>
      </w:r>
    </w:p>
    <w:bookmarkEnd w:id="38"/>
    <w:p w:rsidR="00C129CB" w:rsidRDefault="00C129CB" w:rsidP="00C129CB">
      <w:pPr>
        <w:rPr>
          <w:sz w:val="22"/>
        </w:rPr>
      </w:pPr>
    </w:p>
    <w:p w:rsidR="00C129CB" w:rsidRDefault="00C129CB" w:rsidP="00C129CB">
      <w:pPr>
        <w:rPr>
          <w:sz w:val="22"/>
        </w:rPr>
      </w:pPr>
    </w:p>
    <w:p w:rsidR="004C0B35" w:rsidRPr="004C0B35" w:rsidRDefault="004C0B35" w:rsidP="004C0B35"/>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4C0B35" w:rsidRPr="004C0B35" w:rsidRDefault="004C0B35" w:rsidP="004C0B35"/>
    <w:p w:rsidR="004C0B35" w:rsidRPr="004C0B35" w:rsidRDefault="004C0B35" w:rsidP="004C0B35"/>
    <w:p w:rsidR="004C0B35" w:rsidRDefault="004C0B35" w:rsidP="004C0B35"/>
    <w:p w:rsidR="001A4325" w:rsidRDefault="001A4325" w:rsidP="004C0B35"/>
    <w:p w:rsidR="001A4325" w:rsidRDefault="001A4325" w:rsidP="004C0B35"/>
    <w:p w:rsidR="001A4325" w:rsidRPr="004C0B35" w:rsidRDefault="001A4325" w:rsidP="004C0B35"/>
    <w:p w:rsidR="00770607" w:rsidRDefault="00C129CB" w:rsidP="004C0B35">
      <w:pPr>
        <w:rPr>
          <w:b/>
          <w:sz w:val="28"/>
          <w:szCs w:val="28"/>
        </w:rPr>
      </w:pPr>
      <w:r>
        <w:rPr>
          <w:b/>
          <w:sz w:val="28"/>
          <w:szCs w:val="28"/>
        </w:rPr>
        <w:lastRenderedPageBreak/>
        <w:t xml:space="preserve">                                                                           </w:t>
      </w:r>
      <w:r w:rsidRPr="00C129CB">
        <w:rPr>
          <w:b/>
          <w:sz w:val="28"/>
          <w:szCs w:val="28"/>
        </w:rPr>
        <w:t xml:space="preserve">Справка о заработной плате </w:t>
      </w:r>
      <w:r w:rsidR="00770607">
        <w:rPr>
          <w:b/>
          <w:sz w:val="28"/>
          <w:szCs w:val="28"/>
        </w:rPr>
        <w:t xml:space="preserve">      </w:t>
      </w:r>
    </w:p>
    <w:p w:rsidR="00770607" w:rsidRDefault="00770607" w:rsidP="004C0B35">
      <w:pPr>
        <w:rPr>
          <w:b/>
          <w:sz w:val="28"/>
          <w:szCs w:val="28"/>
        </w:rPr>
      </w:pPr>
      <w:r>
        <w:rPr>
          <w:b/>
          <w:sz w:val="28"/>
          <w:szCs w:val="28"/>
        </w:rPr>
        <w:t xml:space="preserve">                                                                           работников бывших  </w:t>
      </w:r>
    </w:p>
    <w:p w:rsidR="004C0B35" w:rsidRPr="00C129CB" w:rsidRDefault="00770607" w:rsidP="004C0B35">
      <w:pPr>
        <w:rPr>
          <w:b/>
          <w:sz w:val="28"/>
          <w:szCs w:val="28"/>
        </w:rPr>
      </w:pPr>
      <w:r>
        <w:rPr>
          <w:b/>
          <w:sz w:val="28"/>
          <w:szCs w:val="28"/>
        </w:rPr>
        <w:t xml:space="preserve">                                                                           подведомственных организаций </w:t>
      </w:r>
    </w:p>
    <w:p w:rsidR="004C0B35" w:rsidRPr="004C0B35" w:rsidRDefault="004C0B35" w:rsidP="004C0B35"/>
    <w:p w:rsidR="004C0B35" w:rsidRPr="004C0B35" w:rsidRDefault="004C0B35" w:rsidP="004C0B35"/>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C129CB"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Default="00C129CB"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C129CB" w:rsidRDefault="00C129CB" w:rsidP="00477DA0">
            <w:pPr>
              <w:jc w:val="center"/>
              <w:rPr>
                <w:sz w:val="4"/>
                <w:szCs w:val="4"/>
              </w:rPr>
            </w:pPr>
          </w:p>
        </w:tc>
      </w:tr>
    </w:tbl>
    <w:p w:rsidR="00C129CB" w:rsidRPr="004C0B35" w:rsidRDefault="00C129CB" w:rsidP="00C129CB"/>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tbl>
      <w:tblPr>
        <w:tblW w:w="11266" w:type="dxa"/>
        <w:tblInd w:w="94" w:type="dxa"/>
        <w:tblLook w:val="04A0"/>
      </w:tblPr>
      <w:tblGrid>
        <w:gridCol w:w="1328"/>
        <w:gridCol w:w="1186"/>
        <w:gridCol w:w="1186"/>
        <w:gridCol w:w="1186"/>
        <w:gridCol w:w="1186"/>
        <w:gridCol w:w="1186"/>
        <w:gridCol w:w="1002"/>
        <w:gridCol w:w="1002"/>
        <w:gridCol w:w="1002"/>
        <w:gridCol w:w="1002"/>
      </w:tblGrid>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1266" w:type="dxa"/>
            <w:gridSpan w:val="10"/>
            <w:tcBorders>
              <w:top w:val="nil"/>
              <w:left w:val="nil"/>
              <w:bottom w:val="nil"/>
              <w:right w:val="nil"/>
            </w:tcBorders>
            <w:shd w:val="clear" w:color="auto" w:fill="auto"/>
            <w:noWrap/>
            <w:vAlign w:val="bottom"/>
            <w:hideMark/>
          </w:tcPr>
          <w:p w:rsidR="001233A6" w:rsidRDefault="001233A6" w:rsidP="00E61CCA">
            <w:pPr>
              <w:rPr>
                <w:color w:val="000000"/>
                <w:lang w:eastAsia="ru-RU"/>
              </w:rPr>
            </w:pPr>
            <w:r w:rsidRPr="00B57550">
              <w:rPr>
                <w:color w:val="000000"/>
                <w:szCs w:val="22"/>
                <w:lang w:eastAsia="ru-RU"/>
              </w:rPr>
              <w:t xml:space="preserve">Юридический адрес предприятия : </w:t>
            </w:r>
          </w:p>
          <w:p w:rsidR="001233A6" w:rsidRPr="00B57550" w:rsidRDefault="00DB29DE" w:rsidP="00DB29DE">
            <w:pPr>
              <w:rPr>
                <w:color w:val="000000"/>
                <w:lang w:eastAsia="ru-RU"/>
              </w:rPr>
            </w:pPr>
            <w:r>
              <w:rPr>
                <w:color w:val="000000"/>
                <w:szCs w:val="22"/>
                <w:lang w:eastAsia="ru-RU"/>
              </w:rPr>
              <w:t xml:space="preserve"> 296270</w:t>
            </w:r>
            <w:r w:rsidR="001233A6" w:rsidRPr="00B57550">
              <w:rPr>
                <w:color w:val="000000"/>
                <w:szCs w:val="22"/>
                <w:lang w:eastAsia="ru-RU"/>
              </w:rPr>
              <w:t xml:space="preserve">  Р Крым </w:t>
            </w:r>
            <w:proofErr w:type="spellStart"/>
            <w:r w:rsidR="001233A6" w:rsidRPr="00B57550">
              <w:rPr>
                <w:color w:val="000000"/>
                <w:szCs w:val="22"/>
                <w:lang w:eastAsia="ru-RU"/>
              </w:rPr>
              <w:t>Раздольненский</w:t>
            </w:r>
            <w:proofErr w:type="spellEnd"/>
            <w:r w:rsidR="001233A6" w:rsidRPr="00B57550">
              <w:rPr>
                <w:color w:val="000000"/>
                <w:szCs w:val="22"/>
                <w:lang w:eastAsia="ru-RU"/>
              </w:rPr>
              <w:t xml:space="preserve"> район, </w:t>
            </w:r>
            <w:proofErr w:type="spellStart"/>
            <w:r w:rsidR="001233A6" w:rsidRPr="00B57550">
              <w:rPr>
                <w:color w:val="000000"/>
                <w:szCs w:val="22"/>
                <w:lang w:eastAsia="ru-RU"/>
              </w:rPr>
              <w:t>с</w:t>
            </w:r>
            <w:proofErr w:type="gramStart"/>
            <w:r w:rsidR="001233A6" w:rsidRPr="00B57550">
              <w:rPr>
                <w:color w:val="000000"/>
                <w:szCs w:val="22"/>
                <w:lang w:eastAsia="ru-RU"/>
              </w:rPr>
              <w:t>.</w:t>
            </w:r>
            <w:r>
              <w:rPr>
                <w:color w:val="000000"/>
                <w:szCs w:val="22"/>
                <w:lang w:eastAsia="ru-RU"/>
              </w:rPr>
              <w:t>З</w:t>
            </w:r>
            <w:proofErr w:type="gramEnd"/>
            <w:r>
              <w:rPr>
                <w:color w:val="000000"/>
                <w:szCs w:val="22"/>
                <w:lang w:eastAsia="ru-RU"/>
              </w:rPr>
              <w:t>имино</w:t>
            </w:r>
            <w:proofErr w:type="spellEnd"/>
            <w:r w:rsidR="001233A6" w:rsidRPr="00B57550">
              <w:rPr>
                <w:color w:val="000000"/>
                <w:szCs w:val="22"/>
                <w:lang w:eastAsia="ru-RU"/>
              </w:rPr>
              <w:t>, ул.</w:t>
            </w:r>
            <w:r>
              <w:rPr>
                <w:color w:val="000000"/>
                <w:szCs w:val="22"/>
                <w:lang w:eastAsia="ru-RU"/>
              </w:rPr>
              <w:t>Гагарина, 33</w:t>
            </w: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1266" w:type="dxa"/>
            <w:gridSpan w:val="10"/>
            <w:tcBorders>
              <w:top w:val="nil"/>
              <w:left w:val="nil"/>
              <w:bottom w:val="nil"/>
              <w:right w:val="nil"/>
            </w:tcBorders>
            <w:shd w:val="clear" w:color="auto" w:fill="auto"/>
            <w:noWrap/>
            <w:vAlign w:val="bottom"/>
            <w:hideMark/>
          </w:tcPr>
          <w:p w:rsidR="001233A6" w:rsidRDefault="001233A6" w:rsidP="00E61CCA">
            <w:pPr>
              <w:rPr>
                <w:color w:val="000000"/>
                <w:lang w:eastAsia="ru-RU"/>
              </w:rPr>
            </w:pPr>
            <w:r w:rsidRPr="00B57550">
              <w:rPr>
                <w:color w:val="000000"/>
                <w:szCs w:val="22"/>
                <w:lang w:eastAsia="ru-RU"/>
              </w:rPr>
              <w:t xml:space="preserve">Фактический адрес предприятия: </w:t>
            </w:r>
          </w:p>
          <w:p w:rsidR="001233A6" w:rsidRPr="00B57550" w:rsidRDefault="00DB29DE" w:rsidP="00DB29DE">
            <w:pPr>
              <w:rPr>
                <w:color w:val="000000"/>
                <w:lang w:eastAsia="ru-RU"/>
              </w:rPr>
            </w:pPr>
            <w:r>
              <w:rPr>
                <w:color w:val="000000"/>
                <w:szCs w:val="22"/>
                <w:lang w:eastAsia="ru-RU"/>
              </w:rPr>
              <w:t>296270</w:t>
            </w:r>
            <w:r w:rsidR="001233A6" w:rsidRPr="00B57550">
              <w:rPr>
                <w:color w:val="000000"/>
                <w:szCs w:val="22"/>
                <w:lang w:eastAsia="ru-RU"/>
              </w:rPr>
              <w:t xml:space="preserve">  Р Крым </w:t>
            </w:r>
            <w:proofErr w:type="spellStart"/>
            <w:r w:rsidR="001233A6" w:rsidRPr="00B57550">
              <w:rPr>
                <w:color w:val="000000"/>
                <w:szCs w:val="22"/>
                <w:lang w:eastAsia="ru-RU"/>
              </w:rPr>
              <w:t>Раздольненский</w:t>
            </w:r>
            <w:proofErr w:type="spellEnd"/>
            <w:r w:rsidR="001233A6" w:rsidRPr="00B57550">
              <w:rPr>
                <w:color w:val="000000"/>
                <w:szCs w:val="22"/>
                <w:lang w:eastAsia="ru-RU"/>
              </w:rPr>
              <w:t xml:space="preserve"> район, </w:t>
            </w:r>
            <w:proofErr w:type="spellStart"/>
            <w:r w:rsidR="001233A6" w:rsidRPr="00B57550">
              <w:rPr>
                <w:color w:val="000000"/>
                <w:szCs w:val="22"/>
                <w:lang w:eastAsia="ru-RU"/>
              </w:rPr>
              <w:t>с</w:t>
            </w:r>
            <w:proofErr w:type="gramStart"/>
            <w:r w:rsidR="001233A6" w:rsidRPr="00B57550">
              <w:rPr>
                <w:color w:val="000000"/>
                <w:szCs w:val="22"/>
                <w:lang w:eastAsia="ru-RU"/>
              </w:rPr>
              <w:t>.</w:t>
            </w:r>
            <w:r>
              <w:rPr>
                <w:color w:val="000000"/>
                <w:szCs w:val="22"/>
                <w:lang w:eastAsia="ru-RU"/>
              </w:rPr>
              <w:t>З</w:t>
            </w:r>
            <w:proofErr w:type="gramEnd"/>
            <w:r>
              <w:rPr>
                <w:color w:val="000000"/>
                <w:szCs w:val="22"/>
                <w:lang w:eastAsia="ru-RU"/>
              </w:rPr>
              <w:t>имино</w:t>
            </w:r>
            <w:proofErr w:type="spellEnd"/>
            <w:r w:rsidR="001233A6" w:rsidRPr="00B57550">
              <w:rPr>
                <w:color w:val="000000"/>
                <w:szCs w:val="22"/>
                <w:lang w:eastAsia="ru-RU"/>
              </w:rPr>
              <w:t>, ул.</w:t>
            </w:r>
            <w:r>
              <w:rPr>
                <w:color w:val="000000"/>
                <w:szCs w:val="22"/>
                <w:lang w:eastAsia="ru-RU"/>
              </w:rPr>
              <w:t>Гагарина, 33</w:t>
            </w: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Телефоны:</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9</w:t>
            </w:r>
            <w:r w:rsidR="00DB29DE">
              <w:rPr>
                <w:color w:val="000000"/>
                <w:szCs w:val="22"/>
                <w:lang w:eastAsia="ru-RU"/>
              </w:rPr>
              <w:t>5-551</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489"/>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4744" w:type="dxa"/>
            <w:gridSpan w:val="4"/>
            <w:tcBorders>
              <w:top w:val="nil"/>
              <w:left w:val="nil"/>
              <w:bottom w:val="nil"/>
              <w:right w:val="nil"/>
            </w:tcBorders>
            <w:shd w:val="clear" w:color="auto" w:fill="auto"/>
            <w:noWrap/>
            <w:vAlign w:val="bottom"/>
            <w:hideMark/>
          </w:tcPr>
          <w:p w:rsidR="001233A6" w:rsidRPr="00862E1B" w:rsidRDefault="001233A6" w:rsidP="00E61CCA">
            <w:pPr>
              <w:jc w:val="center"/>
              <w:rPr>
                <w:b/>
                <w:bCs/>
                <w:color w:val="000000"/>
                <w:sz w:val="32"/>
                <w:szCs w:val="32"/>
                <w:lang w:eastAsia="ru-RU"/>
              </w:rPr>
            </w:pPr>
            <w:r w:rsidRPr="00862E1B">
              <w:rPr>
                <w:b/>
                <w:bCs/>
                <w:color w:val="000000"/>
                <w:sz w:val="32"/>
                <w:szCs w:val="32"/>
                <w:lang w:eastAsia="ru-RU"/>
              </w:rPr>
              <w:t xml:space="preserve">С  П  Р  А  В  К  А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9262" w:type="dxa"/>
            <w:gridSpan w:val="8"/>
            <w:tcBorders>
              <w:top w:val="nil"/>
              <w:left w:val="nil"/>
              <w:bottom w:val="nil"/>
              <w:right w:val="nil"/>
            </w:tcBorders>
            <w:shd w:val="clear" w:color="auto" w:fill="auto"/>
            <w:noWrap/>
            <w:vAlign w:val="bottom"/>
            <w:hideMark/>
          </w:tcPr>
          <w:p w:rsidR="001233A6" w:rsidRPr="00B57550" w:rsidRDefault="001233A6" w:rsidP="00243D20">
            <w:pPr>
              <w:rPr>
                <w:color w:val="000000"/>
                <w:lang w:eastAsia="ru-RU"/>
              </w:rPr>
            </w:pPr>
            <w:r w:rsidRPr="00B57550">
              <w:rPr>
                <w:color w:val="000000"/>
                <w:lang w:eastAsia="ru-RU"/>
              </w:rPr>
              <w:t xml:space="preserve">Выдана:                                                              , год рождения </w:t>
            </w:r>
            <w:r w:rsidR="00243D20">
              <w:rPr>
                <w:color w:val="000000"/>
                <w:lang w:eastAsia="ru-RU"/>
              </w:rPr>
              <w:t>___</w:t>
            </w:r>
            <w:r w:rsidRPr="00B57550">
              <w:rPr>
                <w:color w:val="000000"/>
                <w:lang w:eastAsia="ru-RU"/>
              </w:rPr>
              <w:t>.</w:t>
            </w:r>
            <w:r w:rsidR="00243D20">
              <w:rPr>
                <w:color w:val="000000"/>
                <w:lang w:eastAsia="ru-RU"/>
              </w:rPr>
              <w:t>___</w:t>
            </w:r>
            <w:r w:rsidRPr="00B57550">
              <w:rPr>
                <w:color w:val="000000"/>
                <w:lang w:eastAsia="ru-RU"/>
              </w:rPr>
              <w:t>.</w:t>
            </w:r>
            <w:r w:rsidR="00243D20">
              <w:rPr>
                <w:color w:val="000000"/>
                <w:lang w:eastAsia="ru-RU"/>
              </w:rPr>
              <w:t>________</w:t>
            </w:r>
            <w:r w:rsidRPr="00B57550">
              <w:rPr>
                <w:color w:val="000000"/>
                <w:lang w:eastAsia="ru-RU"/>
              </w:rPr>
              <w:t xml:space="preserve"> г.</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_______________________________________________________________</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7258" w:type="dxa"/>
            <w:gridSpan w:val="6"/>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 xml:space="preserve">в том, что его  заработок, который учитывается при начислении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6072" w:type="dxa"/>
            <w:gridSpan w:val="5"/>
            <w:tcBorders>
              <w:top w:val="nil"/>
              <w:left w:val="nil"/>
              <w:bottom w:val="nil"/>
              <w:right w:val="nil"/>
            </w:tcBorders>
            <w:shd w:val="clear" w:color="auto" w:fill="auto"/>
            <w:vAlign w:val="center"/>
            <w:hideMark/>
          </w:tcPr>
          <w:p w:rsidR="001233A6" w:rsidRPr="00B57550" w:rsidRDefault="001233A6" w:rsidP="00770607">
            <w:pPr>
              <w:rPr>
                <w:color w:val="000000"/>
                <w:lang w:eastAsia="ru-RU"/>
              </w:rPr>
            </w:pPr>
            <w:r w:rsidRPr="00B57550">
              <w:rPr>
                <w:color w:val="000000"/>
                <w:szCs w:val="22"/>
                <w:lang w:eastAsia="ru-RU"/>
              </w:rPr>
              <w:t xml:space="preserve">пенсии, составляет : </w:t>
            </w:r>
            <w:r w:rsidR="00770607">
              <w:rPr>
                <w:color w:val="000000"/>
                <w:lang w:eastAsia="ru-RU"/>
              </w:rPr>
              <w:t>________</w:t>
            </w:r>
            <w:r w:rsidRPr="00B57550">
              <w:rPr>
                <w:color w:val="000000"/>
                <w:lang w:eastAsia="ru-RU"/>
              </w:rPr>
              <w:t>.</w:t>
            </w:r>
            <w:r w:rsidRPr="00B57550">
              <w:rPr>
                <w:color w:val="000000"/>
                <w:sz w:val="28"/>
                <w:szCs w:val="28"/>
                <w:lang w:eastAsia="ru-RU"/>
              </w:rPr>
              <w:t xml:space="preserve">  </w:t>
            </w:r>
            <w:r w:rsidRPr="00B57550">
              <w:rPr>
                <w:color w:val="000000"/>
                <w:szCs w:val="22"/>
                <w:lang w:eastAsia="ru-RU"/>
              </w:rPr>
              <w:t xml:space="preserve"> </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b/>
                <w:bCs/>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b/>
                <w:bCs/>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6072" w:type="dxa"/>
            <w:gridSpan w:val="5"/>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 xml:space="preserve">           ( сумма заработной платы цифрами и прописью)</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7258" w:type="dxa"/>
            <w:gridSpan w:val="6"/>
            <w:tcBorders>
              <w:top w:val="nil"/>
              <w:left w:val="nil"/>
              <w:bottom w:val="nil"/>
              <w:right w:val="nil"/>
            </w:tcBorders>
            <w:shd w:val="clear" w:color="auto" w:fill="auto"/>
            <w:noWrap/>
            <w:vAlign w:val="bottom"/>
            <w:hideMark/>
          </w:tcPr>
          <w:p w:rsidR="001233A6" w:rsidRPr="00B57550" w:rsidRDefault="001233A6" w:rsidP="00770607">
            <w:pPr>
              <w:rPr>
                <w:color w:val="000000"/>
                <w:lang w:eastAsia="ru-RU"/>
              </w:rPr>
            </w:pPr>
            <w:r w:rsidRPr="00B57550">
              <w:rPr>
                <w:color w:val="000000"/>
                <w:szCs w:val="22"/>
                <w:lang w:eastAsia="ru-RU"/>
              </w:rPr>
              <w:t xml:space="preserve">Фактическая сумма заработка  (в </w:t>
            </w:r>
            <w:r w:rsidR="00770607">
              <w:rPr>
                <w:color w:val="000000"/>
                <w:szCs w:val="22"/>
                <w:lang w:eastAsia="ru-RU"/>
              </w:rPr>
              <w:t>_______</w:t>
            </w:r>
            <w:r w:rsidRPr="00B57550">
              <w:rPr>
                <w:color w:val="000000"/>
                <w:szCs w:val="22"/>
                <w:lang w:eastAsia="ru-RU"/>
              </w:rPr>
              <w:t xml:space="preserve"> ) : </w:t>
            </w:r>
            <w:r w:rsidR="00770607">
              <w:rPr>
                <w:b/>
                <w:bCs/>
                <w:color w:val="000000"/>
                <w:lang w:eastAsia="ru-RU"/>
              </w:rPr>
              <w:t>_________</w:t>
            </w:r>
            <w:r w:rsidRPr="00B57550">
              <w:rPr>
                <w:b/>
                <w:bCs/>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Месяцы</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r w:rsidRPr="00B57550">
              <w:rPr>
                <w:color w:val="000000"/>
                <w:lang w:eastAsia="ru-RU"/>
              </w:rPr>
              <w:t>г.</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Январь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Февраль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Март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Апрель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Май</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Июнь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Июль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Август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Сентябрь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lastRenderedPageBreak/>
              <w:t>Октябрь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Ноябрь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Декабрь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ИТОГО:</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60"/>
        </w:trPr>
        <w:tc>
          <w:tcPr>
            <w:tcW w:w="8260" w:type="dxa"/>
            <w:gridSpan w:val="7"/>
            <w:tcBorders>
              <w:top w:val="nil"/>
              <w:left w:val="nil"/>
              <w:bottom w:val="nil"/>
              <w:right w:val="nil"/>
            </w:tcBorders>
            <w:shd w:val="clear" w:color="auto" w:fill="auto"/>
            <w:vAlign w:val="center"/>
            <w:hideMark/>
          </w:tcPr>
          <w:p w:rsidR="001233A6" w:rsidRPr="00B57550" w:rsidRDefault="001233A6" w:rsidP="00770607">
            <w:pPr>
              <w:rPr>
                <w:b/>
                <w:bCs/>
                <w:color w:val="000000"/>
                <w:lang w:eastAsia="ru-RU"/>
              </w:rPr>
            </w:pPr>
            <w:r w:rsidRPr="00B57550">
              <w:rPr>
                <w:b/>
                <w:bCs/>
                <w:color w:val="000000"/>
                <w:szCs w:val="22"/>
                <w:lang w:eastAsia="ru-RU"/>
              </w:rPr>
              <w:t xml:space="preserve">Общая итоговая сумма составляет: </w:t>
            </w:r>
            <w:r w:rsidRPr="00B57550">
              <w:rPr>
                <w:b/>
                <w:bCs/>
                <w:color w:val="000000"/>
                <w:lang w:eastAsia="ru-RU"/>
              </w:rPr>
              <w:t xml:space="preserve">  </w:t>
            </w:r>
            <w:r w:rsidR="00770607">
              <w:rPr>
                <w:b/>
                <w:bCs/>
                <w:color w:val="000000"/>
                <w:lang w:eastAsia="ru-RU"/>
              </w:rPr>
              <w:t>____________</w:t>
            </w:r>
            <w:r w:rsidRPr="00B57550">
              <w:rPr>
                <w:b/>
                <w:bCs/>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r w:rsidRPr="00B57550">
              <w:rPr>
                <w:color w:val="000000"/>
                <w:sz w:val="16"/>
                <w:szCs w:val="16"/>
                <w:lang w:eastAsia="ru-RU"/>
              </w:rPr>
              <w:t>(прописью)</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8260" w:type="dxa"/>
            <w:gridSpan w:val="7"/>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Компенсация за неиспользованный отпуск включена/не включена</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Со всех ,включенных в справку сумм произведены отчисления:</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За период до 01.01.1992 г -в Фонд социального страхования полностью;</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За период  с  01.01.1992 по 31.12.2014 - в Пенсионный Фонд Украины/ Пенсионный фонд Республики Крым/ по установленным тарифам.</w:t>
            </w:r>
          </w:p>
        </w:tc>
      </w:tr>
      <w:tr w:rsidR="001233A6" w:rsidRPr="00B57550" w:rsidTr="001233A6">
        <w:trPr>
          <w:trHeight w:val="313"/>
        </w:trPr>
        <w:tc>
          <w:tcPr>
            <w:tcW w:w="3700" w:type="dxa"/>
            <w:gridSpan w:val="3"/>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xml:space="preserve">За период с 01.01.2015 со всех включенных в справку сумм произведена уплата ЕСН в органы </w:t>
            </w:r>
          </w:p>
        </w:tc>
      </w:tr>
      <w:tr w:rsidR="001233A6" w:rsidRPr="00B57550"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МНС по установленным ставкам.</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6072" w:type="dxa"/>
            <w:gridSpan w:val="5"/>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Регистрационный номер плательщика в ПФ РФ:</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Идентификационный номер налогоплательщика (ИНН):</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Основание выдачи справки: лицевые счета</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734"/>
        </w:trPr>
        <w:tc>
          <w:tcPr>
            <w:tcW w:w="1328" w:type="dxa"/>
            <w:tcBorders>
              <w:top w:val="nil"/>
              <w:left w:val="nil"/>
              <w:bottom w:val="nil"/>
              <w:right w:val="nil"/>
            </w:tcBorders>
            <w:shd w:val="clear" w:color="auto" w:fill="auto"/>
            <w:vAlign w:val="center"/>
            <w:hideMark/>
          </w:tcPr>
          <w:p w:rsidR="001233A6" w:rsidRPr="00B57550" w:rsidRDefault="001233A6" w:rsidP="00E61CCA">
            <w:pPr>
              <w:rPr>
                <w:color w:val="000000"/>
                <w:sz w:val="28"/>
                <w:szCs w:val="28"/>
                <w:lang w:eastAsia="ru-RU"/>
              </w:rPr>
            </w:pPr>
            <w:r w:rsidRPr="00B57550">
              <w:rPr>
                <w:color w:val="000000"/>
                <w:sz w:val="28"/>
                <w:szCs w:val="28"/>
                <w:lang w:eastAsia="ru-RU"/>
              </w:rPr>
              <w:t xml:space="preserve">         М.П.</w:t>
            </w:r>
          </w:p>
        </w:tc>
        <w:tc>
          <w:tcPr>
            <w:tcW w:w="3558" w:type="dxa"/>
            <w:gridSpan w:val="3"/>
            <w:vMerge w:val="restart"/>
            <w:tcBorders>
              <w:top w:val="nil"/>
              <w:left w:val="nil"/>
              <w:bottom w:val="nil"/>
              <w:right w:val="nil"/>
            </w:tcBorders>
            <w:shd w:val="clear" w:color="auto" w:fill="auto"/>
            <w:vAlign w:val="bottom"/>
            <w:hideMark/>
          </w:tcPr>
          <w:p w:rsidR="001233A6" w:rsidRPr="00B57550" w:rsidRDefault="001233A6" w:rsidP="001A4325">
            <w:pPr>
              <w:rPr>
                <w:color w:val="000000"/>
                <w:lang w:eastAsia="ru-RU"/>
              </w:rPr>
            </w:pPr>
            <w:r w:rsidRPr="00B57550">
              <w:rPr>
                <w:color w:val="000000"/>
                <w:lang w:eastAsia="ru-RU"/>
              </w:rPr>
              <w:t xml:space="preserve">Председатель </w:t>
            </w:r>
            <w:proofErr w:type="spellStart"/>
            <w:r w:rsidR="001A4325">
              <w:rPr>
                <w:color w:val="000000"/>
                <w:lang w:eastAsia="ru-RU"/>
              </w:rPr>
              <w:t>Зиминского</w:t>
            </w:r>
            <w:proofErr w:type="spellEnd"/>
            <w:r w:rsidR="001A4325">
              <w:rPr>
                <w:color w:val="000000"/>
                <w:lang w:eastAsia="ru-RU"/>
              </w:rPr>
              <w:t xml:space="preserve"> </w:t>
            </w:r>
            <w:r w:rsidRPr="00B57550">
              <w:rPr>
                <w:color w:val="000000"/>
                <w:lang w:eastAsia="ru-RU"/>
              </w:rPr>
              <w:t>сельского совета</w:t>
            </w:r>
            <w:r w:rsidR="00906B5E">
              <w:rPr>
                <w:color w:val="000000"/>
                <w:lang w:eastAsia="ru-RU"/>
              </w:rPr>
              <w:t xml:space="preserve"> </w:t>
            </w:r>
            <w:proofErr w:type="gramStart"/>
            <w:r w:rsidRPr="00B57550">
              <w:rPr>
                <w:color w:val="000000"/>
                <w:lang w:eastAsia="ru-RU"/>
              </w:rPr>
              <w:t>-</w:t>
            </w:r>
            <w:r>
              <w:rPr>
                <w:color w:val="000000"/>
                <w:lang w:eastAsia="ru-RU"/>
              </w:rPr>
              <w:t>г</w:t>
            </w:r>
            <w:proofErr w:type="gramEnd"/>
            <w:r w:rsidRPr="00B57550">
              <w:rPr>
                <w:color w:val="000000"/>
                <w:lang w:eastAsia="ru-RU"/>
              </w:rPr>
              <w:t xml:space="preserve">лава Администрации </w:t>
            </w:r>
            <w:proofErr w:type="spellStart"/>
            <w:r w:rsidR="001A4325">
              <w:rPr>
                <w:color w:val="000000"/>
                <w:lang w:eastAsia="ru-RU"/>
              </w:rPr>
              <w:t>Зиминского</w:t>
            </w:r>
            <w:proofErr w:type="spellEnd"/>
            <w:r w:rsidRPr="00B57550">
              <w:rPr>
                <w:color w:val="000000"/>
                <w:lang w:eastAsia="ru-RU"/>
              </w:rPr>
              <w:t xml:space="preserve"> сельского поселения</w:t>
            </w:r>
          </w:p>
        </w:tc>
        <w:tc>
          <w:tcPr>
            <w:tcW w:w="1186" w:type="dxa"/>
            <w:tcBorders>
              <w:top w:val="nil"/>
              <w:left w:val="nil"/>
              <w:bottom w:val="nil"/>
              <w:right w:val="nil"/>
            </w:tcBorders>
            <w:shd w:val="clear" w:color="auto" w:fill="auto"/>
            <w:vAlign w:val="bottom"/>
            <w:hideMark/>
          </w:tcPr>
          <w:p w:rsidR="001233A6" w:rsidRPr="00B57550" w:rsidRDefault="001233A6" w:rsidP="00E61CCA">
            <w:pPr>
              <w:rPr>
                <w:color w:val="000000"/>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B57550" w:rsidRDefault="001233A6" w:rsidP="001F5D1A">
            <w:pPr>
              <w:rPr>
                <w:color w:val="000000"/>
                <w:lang w:eastAsia="ru-RU"/>
              </w:rPr>
            </w:pPr>
            <w:r w:rsidRPr="00B57550">
              <w:rPr>
                <w:rFonts w:ascii="Calibri" w:hAnsi="Calibri" w:cs="Calibri"/>
                <w:color w:val="000000"/>
                <w:lang w:eastAsia="ru-RU"/>
              </w:rPr>
              <w:t xml:space="preserve">                   </w:t>
            </w:r>
            <w:r w:rsidR="001F5D1A">
              <w:rPr>
                <w:color w:val="000000"/>
                <w:lang w:eastAsia="ru-RU"/>
              </w:rPr>
              <w:t>ФИО</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496"/>
        </w:trPr>
        <w:tc>
          <w:tcPr>
            <w:tcW w:w="1328" w:type="dxa"/>
            <w:tcBorders>
              <w:top w:val="nil"/>
              <w:left w:val="nil"/>
              <w:bottom w:val="nil"/>
              <w:right w:val="nil"/>
            </w:tcBorders>
            <w:shd w:val="clear" w:color="auto" w:fill="auto"/>
            <w:vAlign w:val="center"/>
            <w:hideMark/>
          </w:tcPr>
          <w:p w:rsidR="001233A6" w:rsidRPr="00B57550" w:rsidRDefault="001233A6" w:rsidP="00E61CCA">
            <w:pPr>
              <w:rPr>
                <w:color w:val="000000"/>
                <w:sz w:val="28"/>
                <w:szCs w:val="28"/>
                <w:lang w:eastAsia="ru-RU"/>
              </w:rPr>
            </w:pPr>
          </w:p>
        </w:tc>
        <w:tc>
          <w:tcPr>
            <w:tcW w:w="3558" w:type="dxa"/>
            <w:gridSpan w:val="3"/>
            <w:vMerge/>
            <w:tcBorders>
              <w:top w:val="nil"/>
              <w:left w:val="nil"/>
              <w:bottom w:val="nil"/>
              <w:right w:val="nil"/>
            </w:tcBorders>
            <w:vAlign w:val="center"/>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vAlign w:val="center"/>
            <w:hideMark/>
          </w:tcPr>
          <w:p w:rsidR="001233A6" w:rsidRPr="00B57550" w:rsidRDefault="001233A6" w:rsidP="00E61CCA">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992"/>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3558" w:type="dxa"/>
            <w:gridSpan w:val="3"/>
            <w:tcBorders>
              <w:top w:val="nil"/>
              <w:left w:val="nil"/>
              <w:bottom w:val="nil"/>
              <w:right w:val="nil"/>
            </w:tcBorders>
            <w:shd w:val="clear" w:color="auto" w:fill="auto"/>
            <w:vAlign w:val="center"/>
            <w:hideMark/>
          </w:tcPr>
          <w:p w:rsidR="001A4325" w:rsidRPr="00B57550" w:rsidRDefault="001233A6" w:rsidP="00E61CCA">
            <w:pPr>
              <w:rPr>
                <w:color w:val="000000"/>
                <w:lang w:eastAsia="ru-RU"/>
              </w:rPr>
            </w:pPr>
            <w:r w:rsidRPr="00B57550">
              <w:rPr>
                <w:color w:val="000000"/>
                <w:lang w:eastAsia="ru-RU"/>
              </w:rPr>
              <w:t>Заведующий</w:t>
            </w:r>
            <w:r w:rsidR="001A4325">
              <w:rPr>
                <w:color w:val="000000"/>
                <w:lang w:eastAsia="ru-RU"/>
              </w:rPr>
              <w:t xml:space="preserve"> сектором по вопросам финансов,</w:t>
            </w:r>
            <w:r w:rsidRPr="00B57550">
              <w:rPr>
                <w:color w:val="000000"/>
                <w:lang w:eastAsia="ru-RU"/>
              </w:rPr>
              <w:t xml:space="preserve"> бухгалтерского </w:t>
            </w:r>
            <w:proofErr w:type="spellStart"/>
            <w:r w:rsidRPr="00B57550">
              <w:rPr>
                <w:color w:val="000000"/>
                <w:lang w:eastAsia="ru-RU"/>
              </w:rPr>
              <w:t>учета</w:t>
            </w:r>
            <w:proofErr w:type="gramStart"/>
            <w:r w:rsidR="001A4325">
              <w:rPr>
                <w:color w:val="000000"/>
                <w:lang w:eastAsia="ru-RU"/>
              </w:rPr>
              <w:t>,м</w:t>
            </w:r>
            <w:proofErr w:type="gramEnd"/>
            <w:r w:rsidR="001A4325">
              <w:rPr>
                <w:color w:val="000000"/>
                <w:lang w:eastAsia="ru-RU"/>
              </w:rPr>
              <w:t>униципального</w:t>
            </w:r>
            <w:proofErr w:type="spellEnd"/>
            <w:r w:rsidR="001A4325">
              <w:rPr>
                <w:color w:val="000000"/>
                <w:lang w:eastAsia="ru-RU"/>
              </w:rPr>
              <w:t xml:space="preserve"> </w:t>
            </w:r>
            <w:proofErr w:type="spellStart"/>
            <w:r w:rsidR="001A4325">
              <w:rPr>
                <w:color w:val="000000"/>
                <w:lang w:eastAsia="ru-RU"/>
              </w:rPr>
              <w:t>имущества,землеустройства</w:t>
            </w:r>
            <w:proofErr w:type="spellEnd"/>
            <w:r w:rsidR="001A4325">
              <w:rPr>
                <w:color w:val="000000"/>
                <w:lang w:eastAsia="ru-RU"/>
              </w:rPr>
              <w:t>,</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B57550" w:rsidRDefault="001233A6" w:rsidP="001F5D1A">
            <w:pPr>
              <w:rPr>
                <w:color w:val="000000"/>
                <w:lang w:eastAsia="ru-RU"/>
              </w:rPr>
            </w:pPr>
            <w:r w:rsidRPr="00B57550">
              <w:rPr>
                <w:color w:val="000000"/>
                <w:lang w:eastAsia="ru-RU"/>
              </w:rPr>
              <w:t xml:space="preserve">                  </w:t>
            </w:r>
            <w:r w:rsidR="001F5D1A">
              <w:rPr>
                <w:color w:val="000000"/>
                <w:lang w:eastAsia="ru-RU"/>
              </w:rPr>
              <w:t>ФИО</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bl>
    <w:p w:rsidR="004C0B35" w:rsidRPr="004C0B35" w:rsidRDefault="001A4325" w:rsidP="004C0B35">
      <w:r>
        <w:t xml:space="preserve">                        территориального планирования</w:t>
      </w:r>
    </w:p>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Pr>
        <w:rPr>
          <w:sz w:val="28"/>
          <w:szCs w:val="28"/>
        </w:rPr>
      </w:pPr>
    </w:p>
    <w:p w:rsidR="004C0B35" w:rsidRPr="004C0B35" w:rsidRDefault="004C0B35" w:rsidP="004C0B35"/>
    <w:p w:rsidR="004C0B35" w:rsidRPr="004C0B35" w:rsidRDefault="004C0B35" w:rsidP="004C0B35"/>
    <w:p w:rsidR="004C0B35" w:rsidRPr="004C0B35" w:rsidRDefault="004C0B35" w:rsidP="004C0B35">
      <w:pPr>
        <w:rPr>
          <w:color w:val="000000"/>
          <w:sz w:val="20"/>
        </w:rPr>
      </w:pPr>
      <w:r w:rsidRPr="004C0B35">
        <w:rPr>
          <w:color w:val="000000"/>
          <w:sz w:val="20"/>
        </w:rPr>
        <w:t xml:space="preserve">                                                                                           </w:t>
      </w:r>
    </w:p>
    <w:p w:rsidR="004C0B35" w:rsidRPr="004C0B35" w:rsidRDefault="004C0B35" w:rsidP="004C0B35">
      <w:pPr>
        <w:spacing w:line="360" w:lineRule="auto"/>
        <w:jc w:val="center"/>
        <w:rPr>
          <w:b/>
          <w:sz w:val="36"/>
          <w:szCs w:val="36"/>
        </w:rPr>
      </w:pPr>
    </w:p>
    <w:p w:rsidR="004C0B35" w:rsidRPr="004C0B35" w:rsidRDefault="004C0B35" w:rsidP="00770607">
      <w:r w:rsidRPr="004C0B35">
        <w:rPr>
          <w:b/>
          <w:bCs/>
          <w:lang w:val="uk-UA"/>
        </w:rPr>
        <w:t xml:space="preserve">                                        </w:t>
      </w:r>
    </w:p>
    <w:p w:rsidR="004C0B35" w:rsidRDefault="004C0B35" w:rsidP="004C0B35">
      <w:pPr>
        <w:autoSpaceDE w:val="0"/>
        <w:ind w:firstLine="720"/>
        <w:jc w:val="right"/>
      </w:pPr>
    </w:p>
    <w:p w:rsidR="001A4325" w:rsidRPr="004C0B35" w:rsidRDefault="001A4325" w:rsidP="004C0B35">
      <w:pPr>
        <w:autoSpaceDE w:val="0"/>
        <w:ind w:firstLine="720"/>
        <w:jc w:val="right"/>
      </w:pPr>
    </w:p>
    <w:p w:rsidR="00C129CB" w:rsidRDefault="00C129CB" w:rsidP="004C0B35">
      <w:pPr>
        <w:autoSpaceDE w:val="0"/>
        <w:ind w:firstLine="720"/>
        <w:jc w:val="right"/>
        <w:rPr>
          <w:b/>
          <w:sz w:val="28"/>
          <w:szCs w:val="28"/>
        </w:rPr>
      </w:pPr>
    </w:p>
    <w:p w:rsidR="004C0B35" w:rsidRPr="004C0B35" w:rsidRDefault="00770607" w:rsidP="004C0B35">
      <w:pPr>
        <w:autoSpaceDE w:val="0"/>
        <w:ind w:firstLine="720"/>
        <w:jc w:val="right"/>
      </w:pPr>
      <w:r>
        <w:rPr>
          <w:b/>
          <w:sz w:val="28"/>
          <w:szCs w:val="28"/>
        </w:rPr>
        <w:lastRenderedPageBreak/>
        <w:t xml:space="preserve">Справка </w:t>
      </w:r>
      <w:r w:rsidR="00C129CB">
        <w:rPr>
          <w:b/>
          <w:sz w:val="28"/>
          <w:szCs w:val="28"/>
        </w:rPr>
        <w:t xml:space="preserve">о подтверждении стажа работы </w:t>
      </w: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77DA0" w:rsidRDefault="00477DA0" w:rsidP="00477DA0">
      <w:pPr>
        <w:jc w:val="cente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477DA0"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Default="00477DA0"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06B5E" w:rsidRPr="00960078" w:rsidRDefault="00906B5E" w:rsidP="00906B5E">
            <w:pPr>
              <w:jc w:val="center"/>
              <w:rPr>
                <w:sz w:val="16"/>
                <w:szCs w:val="16"/>
              </w:rPr>
            </w:pPr>
            <w:r w:rsidRPr="00960078">
              <w:t>.</w:t>
            </w:r>
          </w:p>
          <w:p w:rsidR="00477DA0" w:rsidRDefault="00477DA0" w:rsidP="00477DA0">
            <w:pPr>
              <w:jc w:val="center"/>
              <w:rPr>
                <w:sz w:val="16"/>
                <w:szCs w:val="16"/>
              </w:rPr>
            </w:pPr>
          </w:p>
          <w:p w:rsidR="00477DA0" w:rsidRDefault="00477DA0" w:rsidP="00477DA0">
            <w:pPr>
              <w:jc w:val="center"/>
              <w:rPr>
                <w:sz w:val="4"/>
                <w:szCs w:val="4"/>
              </w:rPr>
            </w:pPr>
          </w:p>
        </w:tc>
      </w:tr>
    </w:tbl>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jc w:val="both"/>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906B5E" w:rsidRDefault="00477DA0" w:rsidP="00477DA0">
      <w:pPr>
        <w:rPr>
          <w:sz w:val="28"/>
          <w:szCs w:val="28"/>
        </w:rPr>
      </w:pPr>
      <w:r>
        <w:rPr>
          <w:sz w:val="28"/>
          <w:szCs w:val="28"/>
        </w:rPr>
        <w:t xml:space="preserve">         </w:t>
      </w:r>
    </w:p>
    <w:p w:rsidR="00906B5E" w:rsidRDefault="00906B5E" w:rsidP="00477DA0">
      <w:pPr>
        <w:rPr>
          <w:sz w:val="28"/>
          <w:szCs w:val="28"/>
        </w:rPr>
      </w:pPr>
    </w:p>
    <w:p w:rsidR="00906B5E" w:rsidRDefault="00906B5E" w:rsidP="00477DA0">
      <w:pPr>
        <w:rPr>
          <w:sz w:val="28"/>
          <w:szCs w:val="28"/>
        </w:rPr>
      </w:pPr>
    </w:p>
    <w:p w:rsidR="00906B5E" w:rsidRDefault="00906B5E" w:rsidP="00477DA0">
      <w:pPr>
        <w:rPr>
          <w:sz w:val="28"/>
          <w:szCs w:val="28"/>
        </w:rPr>
      </w:pPr>
      <w:r>
        <w:rPr>
          <w:sz w:val="28"/>
          <w:szCs w:val="28"/>
        </w:rPr>
        <w:t xml:space="preserve">                                                      </w:t>
      </w:r>
      <w:r w:rsidR="00477DA0">
        <w:rPr>
          <w:sz w:val="28"/>
          <w:szCs w:val="28"/>
        </w:rPr>
        <w:t xml:space="preserve"> </w:t>
      </w:r>
    </w:p>
    <w:p w:rsidR="00477DA0" w:rsidRDefault="00906B5E" w:rsidP="00477DA0">
      <w:pPr>
        <w:rPr>
          <w:b/>
          <w:sz w:val="28"/>
          <w:szCs w:val="28"/>
        </w:rPr>
      </w:pPr>
      <w:r>
        <w:rPr>
          <w:sz w:val="28"/>
          <w:szCs w:val="28"/>
        </w:rPr>
        <w:t xml:space="preserve">                                                      </w:t>
      </w:r>
      <w:r w:rsidR="00477DA0">
        <w:rPr>
          <w:sz w:val="28"/>
          <w:szCs w:val="28"/>
        </w:rPr>
        <w:t xml:space="preserve"> </w:t>
      </w:r>
      <w:r w:rsidR="00477DA0" w:rsidRPr="0001376B">
        <w:rPr>
          <w:b/>
          <w:sz w:val="28"/>
          <w:szCs w:val="28"/>
        </w:rPr>
        <w:t>СПРАВКА</w:t>
      </w:r>
    </w:p>
    <w:p w:rsidR="00477DA0" w:rsidRDefault="00477DA0" w:rsidP="00477DA0">
      <w:pPr>
        <w:rPr>
          <w:b/>
          <w:sz w:val="28"/>
          <w:szCs w:val="28"/>
        </w:rPr>
      </w:pPr>
    </w:p>
    <w:p w:rsidR="00477DA0" w:rsidRPr="00477DA0" w:rsidRDefault="00DB29DE" w:rsidP="00477DA0">
      <w:pPr>
        <w:jc w:val="both"/>
        <w:rPr>
          <w:b/>
        </w:rPr>
      </w:pPr>
      <w:r>
        <w:rPr>
          <w:b/>
        </w:rPr>
        <w:t xml:space="preserve">     </w:t>
      </w:r>
      <w:proofErr w:type="gramStart"/>
      <w:r>
        <w:rPr>
          <w:b/>
        </w:rPr>
        <w:t>Д</w:t>
      </w:r>
      <w:r w:rsidR="00477DA0" w:rsidRPr="00477DA0">
        <w:rPr>
          <w:b/>
        </w:rPr>
        <w:t>ана</w:t>
      </w:r>
      <w:proofErr w:type="gramEnd"/>
      <w:r w:rsidR="00477DA0" w:rsidRPr="00477DA0">
        <w:rPr>
          <w:b/>
        </w:rPr>
        <w:t xml:space="preserve"> Администрацией </w:t>
      </w:r>
      <w:proofErr w:type="spellStart"/>
      <w:r>
        <w:rPr>
          <w:b/>
        </w:rPr>
        <w:t>Зиминского</w:t>
      </w:r>
      <w:proofErr w:type="spellEnd"/>
      <w:r w:rsidR="00477DA0" w:rsidRPr="00477DA0">
        <w:rPr>
          <w:b/>
        </w:rPr>
        <w:t xml:space="preserve"> сельского поселения </w:t>
      </w:r>
      <w:proofErr w:type="spellStart"/>
      <w:r w:rsidR="00477DA0" w:rsidRPr="00477DA0">
        <w:rPr>
          <w:b/>
        </w:rPr>
        <w:t>Раздольненского</w:t>
      </w:r>
      <w:proofErr w:type="spellEnd"/>
      <w:r w:rsidR="00477DA0" w:rsidRPr="00477DA0">
        <w:rPr>
          <w:b/>
        </w:rPr>
        <w:t xml:space="preserve"> района Республики Крым в том, что    гр. _______________________ г.р. работала </w:t>
      </w:r>
      <w:r w:rsidR="00770607">
        <w:rPr>
          <w:b/>
        </w:rPr>
        <w:t xml:space="preserve">в должности </w:t>
      </w:r>
      <w:r w:rsidR="00477DA0" w:rsidRPr="00477DA0">
        <w:rPr>
          <w:b/>
        </w:rPr>
        <w:t>__________</w:t>
      </w:r>
      <w:r w:rsidR="00770607">
        <w:rPr>
          <w:b/>
        </w:rPr>
        <w:t>__________  в период с ________г.</w:t>
      </w:r>
      <w:r w:rsidR="00477DA0" w:rsidRPr="00477DA0">
        <w:rPr>
          <w:b/>
        </w:rPr>
        <w:t xml:space="preserve"> по ________г.</w:t>
      </w:r>
    </w:p>
    <w:p w:rsidR="00477DA0" w:rsidRPr="00770607" w:rsidRDefault="00770607" w:rsidP="00477DA0">
      <w:pPr>
        <w:rPr>
          <w:sz w:val="20"/>
          <w:szCs w:val="20"/>
        </w:rPr>
      </w:pPr>
      <w:r>
        <w:rPr>
          <w:sz w:val="20"/>
          <w:szCs w:val="20"/>
        </w:rPr>
        <w:t xml:space="preserve">         (</w:t>
      </w:r>
      <w:r w:rsidRPr="00770607">
        <w:rPr>
          <w:sz w:val="20"/>
          <w:szCs w:val="20"/>
        </w:rPr>
        <w:t xml:space="preserve">место работы </w:t>
      </w:r>
      <w:r>
        <w:rPr>
          <w:sz w:val="20"/>
          <w:szCs w:val="20"/>
        </w:rPr>
        <w:t>)</w:t>
      </w:r>
    </w:p>
    <w:p w:rsidR="00477DA0" w:rsidRPr="00477DA0" w:rsidRDefault="00477DA0" w:rsidP="00477DA0">
      <w:pPr>
        <w:rPr>
          <w:b/>
        </w:rPr>
      </w:pPr>
    </w:p>
    <w:p w:rsidR="00477DA0" w:rsidRPr="00477DA0" w:rsidRDefault="00477DA0" w:rsidP="00477DA0">
      <w:pPr>
        <w:jc w:val="both"/>
        <w:rPr>
          <w:b/>
        </w:rPr>
      </w:pPr>
      <w:r w:rsidRPr="00477DA0">
        <w:rPr>
          <w:b/>
        </w:rPr>
        <w:t>Основание:</w:t>
      </w:r>
    </w:p>
    <w:p w:rsidR="00477DA0" w:rsidRPr="00477DA0" w:rsidRDefault="00477DA0" w:rsidP="00477DA0">
      <w:pPr>
        <w:numPr>
          <w:ilvl w:val="0"/>
          <w:numId w:val="32"/>
        </w:numPr>
        <w:suppressAutoHyphens w:val="0"/>
        <w:jc w:val="both"/>
        <w:rPr>
          <w:b/>
        </w:rPr>
      </w:pPr>
      <w:r w:rsidRPr="00477DA0">
        <w:rPr>
          <w:b/>
        </w:rPr>
        <w:t xml:space="preserve">Распоряжение </w:t>
      </w:r>
      <w:proofErr w:type="spellStart"/>
      <w:r w:rsidR="00DB29DE">
        <w:rPr>
          <w:b/>
        </w:rPr>
        <w:t>Зиминского</w:t>
      </w:r>
      <w:proofErr w:type="spellEnd"/>
      <w:r w:rsidRPr="00477DA0">
        <w:rPr>
          <w:b/>
        </w:rPr>
        <w:t xml:space="preserve"> сельского совета № __      от _________</w:t>
      </w:r>
      <w:proofErr w:type="gramStart"/>
      <w:r w:rsidRPr="00477DA0">
        <w:rPr>
          <w:b/>
        </w:rPr>
        <w:t>г</w:t>
      </w:r>
      <w:proofErr w:type="gramEnd"/>
      <w:r w:rsidRPr="00477DA0">
        <w:rPr>
          <w:b/>
        </w:rPr>
        <w:t>.</w:t>
      </w:r>
    </w:p>
    <w:p w:rsidR="00477DA0" w:rsidRPr="00477DA0" w:rsidRDefault="00477DA0" w:rsidP="00477DA0">
      <w:pPr>
        <w:ind w:left="720"/>
        <w:jc w:val="both"/>
        <w:rPr>
          <w:b/>
        </w:rPr>
      </w:pPr>
    </w:p>
    <w:p w:rsidR="00477DA0" w:rsidRPr="00477DA0" w:rsidRDefault="00477DA0" w:rsidP="00477DA0">
      <w:pPr>
        <w:jc w:val="both"/>
        <w:rPr>
          <w:b/>
          <w:color w:val="000000"/>
        </w:rPr>
      </w:pPr>
      <w:r w:rsidRPr="00477DA0">
        <w:rPr>
          <w:b/>
        </w:rPr>
        <w:t xml:space="preserve">     2. Распоряжение  </w:t>
      </w:r>
      <w:proofErr w:type="spellStart"/>
      <w:r w:rsidR="00DB29DE">
        <w:rPr>
          <w:b/>
        </w:rPr>
        <w:t>Зиминского</w:t>
      </w:r>
      <w:proofErr w:type="spellEnd"/>
      <w:r w:rsidRPr="00477DA0">
        <w:rPr>
          <w:b/>
        </w:rPr>
        <w:t xml:space="preserve"> сельского совета № ___  от _________</w:t>
      </w:r>
      <w:proofErr w:type="gramStart"/>
      <w:r w:rsidRPr="00477DA0">
        <w:rPr>
          <w:b/>
        </w:rPr>
        <w:t>г</w:t>
      </w:r>
      <w:proofErr w:type="gramEnd"/>
      <w:r w:rsidRPr="00477DA0">
        <w:rPr>
          <w:b/>
        </w:rPr>
        <w:t>.</w:t>
      </w:r>
    </w:p>
    <w:p w:rsidR="00477DA0" w:rsidRPr="00477DA0" w:rsidRDefault="00477DA0" w:rsidP="00477DA0">
      <w:pPr>
        <w:ind w:left="360"/>
        <w:jc w:val="both"/>
        <w:rPr>
          <w:b/>
          <w:color w:val="000000"/>
        </w:rPr>
      </w:pPr>
    </w:p>
    <w:p w:rsidR="00477DA0" w:rsidRPr="00477DA0" w:rsidRDefault="00477DA0" w:rsidP="00477DA0">
      <w:pPr>
        <w:ind w:left="360"/>
        <w:jc w:val="both"/>
        <w:rPr>
          <w:b/>
          <w:color w:val="000000"/>
        </w:rPr>
      </w:pPr>
    </w:p>
    <w:p w:rsidR="00477DA0" w:rsidRPr="00477DA0" w:rsidRDefault="00477DA0" w:rsidP="00477DA0">
      <w:pPr>
        <w:ind w:left="360"/>
        <w:jc w:val="both"/>
        <w:rPr>
          <w:b/>
        </w:rPr>
      </w:pPr>
      <w:r w:rsidRPr="00477DA0">
        <w:rPr>
          <w:b/>
        </w:rPr>
        <w:t>Копии распоряжений прилагаются.</w:t>
      </w:r>
    </w:p>
    <w:p w:rsidR="00477DA0" w:rsidRPr="00AF27D6" w:rsidRDefault="00477DA0" w:rsidP="00477DA0">
      <w:pPr>
        <w:ind w:left="360"/>
        <w:jc w:val="both"/>
        <w:rPr>
          <w:color w:val="000000"/>
          <w:sz w:val="28"/>
          <w:szCs w:val="28"/>
        </w:rPr>
      </w:pPr>
    </w:p>
    <w:p w:rsidR="00477DA0" w:rsidRDefault="00477DA0" w:rsidP="00477DA0">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tbl>
      <w:tblPr>
        <w:tblW w:w="0" w:type="auto"/>
        <w:tblInd w:w="-792" w:type="dxa"/>
        <w:tblLayout w:type="fixed"/>
        <w:tblLook w:val="0000"/>
      </w:tblPr>
      <w:tblGrid>
        <w:gridCol w:w="4248"/>
        <w:gridCol w:w="5832"/>
      </w:tblGrid>
      <w:tr w:rsidR="00616EBE" w:rsidRPr="009E0B1B" w:rsidTr="00A75E49">
        <w:trPr>
          <w:trHeight w:val="2515"/>
        </w:trPr>
        <w:tc>
          <w:tcPr>
            <w:tcW w:w="4248" w:type="dxa"/>
            <w:shd w:val="clear" w:color="auto" w:fill="auto"/>
          </w:tcPr>
          <w:tbl>
            <w:tblPr>
              <w:tblpPr w:leftFromText="180" w:rightFromText="180" w:vertAnchor="text" w:horzAnchor="margin" w:tblpY="398"/>
              <w:tblW w:w="4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097"/>
            </w:tblGrid>
            <w:tr w:rsidR="00C129CB" w:rsidTr="0077060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C129CB" w:rsidRDefault="00C129CB" w:rsidP="00C129CB">
                  <w:pPr>
                    <w:jc w:val="center"/>
                    <w:rPr>
                      <w:sz w:val="16"/>
                      <w:szCs w:val="16"/>
                    </w:rPr>
                  </w:pPr>
                </w:p>
                <w:p w:rsidR="00C129CB" w:rsidRDefault="00C129CB" w:rsidP="00C129CB">
                  <w:pPr>
                    <w:jc w:val="center"/>
                    <w:rPr>
                      <w:sz w:val="4"/>
                      <w:szCs w:val="4"/>
                    </w:rPr>
                  </w:pPr>
                </w:p>
              </w:tc>
            </w:tr>
          </w:tbl>
          <w:p w:rsidR="00C129CB" w:rsidRPr="009E0B1B" w:rsidRDefault="00C129CB" w:rsidP="00A75E49">
            <w:pPr>
              <w:jc w:val="both"/>
              <w:rPr>
                <w:sz w:val="28"/>
                <w:szCs w:val="28"/>
              </w:rPr>
            </w:pPr>
          </w:p>
        </w:tc>
        <w:tc>
          <w:tcPr>
            <w:tcW w:w="5832" w:type="dxa"/>
            <w:shd w:val="clear" w:color="auto" w:fill="auto"/>
          </w:tcPr>
          <w:p w:rsidR="00906B5E" w:rsidRDefault="00906B5E" w:rsidP="00A75E49">
            <w:pPr>
              <w:autoSpaceDE w:val="0"/>
              <w:ind w:firstLine="720"/>
              <w:jc w:val="both"/>
              <w:rPr>
                <w:b/>
                <w:sz w:val="28"/>
                <w:szCs w:val="28"/>
              </w:rPr>
            </w:pPr>
          </w:p>
          <w:p w:rsidR="00616EBE" w:rsidRPr="00483C3C" w:rsidRDefault="00C129CB" w:rsidP="00A75E49">
            <w:pPr>
              <w:autoSpaceDE w:val="0"/>
              <w:ind w:firstLine="720"/>
              <w:jc w:val="both"/>
              <w:rPr>
                <w:b/>
                <w:sz w:val="28"/>
                <w:szCs w:val="28"/>
              </w:rPr>
            </w:pPr>
            <w:r w:rsidRPr="00483C3C">
              <w:rPr>
                <w:b/>
                <w:sz w:val="28"/>
                <w:szCs w:val="28"/>
              </w:rPr>
              <w:t xml:space="preserve">Справка </w:t>
            </w:r>
            <w:r w:rsidR="00483C3C" w:rsidRPr="00483C3C">
              <w:rPr>
                <w:b/>
                <w:sz w:val="28"/>
                <w:szCs w:val="28"/>
              </w:rPr>
              <w:t>об установлении (изменении) адреса объекта недвижимого имущества</w:t>
            </w:r>
          </w:p>
        </w:tc>
      </w:tr>
    </w:tbl>
    <w:p w:rsidR="00616EBE" w:rsidRPr="00906B5E" w:rsidRDefault="00616EBE" w:rsidP="00616EBE">
      <w:pPr>
        <w:jc w:val="center"/>
        <w:rPr>
          <w:b/>
        </w:rPr>
      </w:pPr>
      <w:r w:rsidRPr="00906B5E">
        <w:rPr>
          <w:b/>
        </w:rPr>
        <w:t>Справка</w:t>
      </w:r>
    </w:p>
    <w:p w:rsidR="00616EBE" w:rsidRPr="00906B5E" w:rsidRDefault="00616EBE" w:rsidP="00616EBE">
      <w:pPr>
        <w:jc w:val="center"/>
        <w:rPr>
          <w:b/>
        </w:rPr>
      </w:pPr>
      <w:r w:rsidRPr="00906B5E">
        <w:rPr>
          <w:b/>
        </w:rPr>
        <w:t>об установлении (изменении) адрес</w:t>
      </w:r>
      <w:r w:rsidR="00C129CB" w:rsidRPr="00906B5E">
        <w:rPr>
          <w:b/>
        </w:rPr>
        <w:t>а объекта недвижимого имущества</w:t>
      </w:r>
    </w:p>
    <w:p w:rsidR="00616EBE" w:rsidRPr="00906B5E" w:rsidRDefault="00616EBE" w:rsidP="00616EBE">
      <w:pPr>
        <w:jc w:val="both"/>
        <w:rPr>
          <w:b/>
        </w:rPr>
      </w:pPr>
    </w:p>
    <w:p w:rsidR="00616EBE" w:rsidRPr="00906B5E" w:rsidRDefault="00616EBE" w:rsidP="00616EBE">
      <w:pPr>
        <w:pStyle w:val="1"/>
        <w:numPr>
          <w:ilvl w:val="0"/>
          <w:numId w:val="0"/>
        </w:numPr>
        <w:jc w:val="both"/>
        <w:rPr>
          <w:b/>
          <w:sz w:val="24"/>
        </w:rPr>
      </w:pPr>
      <w:r w:rsidRPr="00906B5E">
        <w:rPr>
          <w:b/>
          <w:sz w:val="24"/>
        </w:rPr>
        <w:t>Выдана ___________________________________________________________</w:t>
      </w:r>
    </w:p>
    <w:p w:rsidR="00616EBE" w:rsidRPr="00906B5E" w:rsidRDefault="00616EBE" w:rsidP="00616EBE">
      <w:pPr>
        <w:ind w:left="2124" w:firstLine="708"/>
        <w:jc w:val="both"/>
        <w:rPr>
          <w:b/>
        </w:rPr>
      </w:pPr>
      <w:r w:rsidRPr="00906B5E">
        <w:rPr>
          <w:b/>
        </w:rPr>
        <w:t>(фамилия, имя, отчество)</w:t>
      </w:r>
    </w:p>
    <w:p w:rsidR="00616EBE" w:rsidRPr="00906B5E" w:rsidRDefault="00616EBE" w:rsidP="00616EBE">
      <w:pPr>
        <w:jc w:val="both"/>
        <w:rPr>
          <w:b/>
        </w:rPr>
      </w:pPr>
      <w:r w:rsidRPr="00906B5E">
        <w:rPr>
          <w:b/>
        </w:rPr>
        <w:t>Адрес и место регистрации:___________________________________________</w:t>
      </w:r>
    </w:p>
    <w:p w:rsidR="00616EBE" w:rsidRPr="00906B5E" w:rsidRDefault="00616EBE" w:rsidP="00616EBE">
      <w:pPr>
        <w:jc w:val="both"/>
        <w:rPr>
          <w:b/>
        </w:rPr>
      </w:pPr>
      <w:r w:rsidRPr="00906B5E">
        <w:rPr>
          <w:b/>
        </w:rPr>
        <w:t>__________________________________________________________________</w:t>
      </w:r>
    </w:p>
    <w:p w:rsidR="00616EBE" w:rsidRPr="00906B5E" w:rsidRDefault="00616EBE" w:rsidP="00616EBE">
      <w:pPr>
        <w:jc w:val="both"/>
        <w:rPr>
          <w:b/>
        </w:rPr>
      </w:pPr>
      <w:r w:rsidRPr="00906B5E">
        <w:rPr>
          <w:b/>
        </w:rPr>
        <w:t>В том, что в соответствии с __________________________________________</w:t>
      </w:r>
    </w:p>
    <w:p w:rsidR="00616EBE" w:rsidRPr="00906B5E" w:rsidRDefault="00616EBE" w:rsidP="00616EBE">
      <w:pPr>
        <w:ind w:left="3540" w:firstLine="708"/>
        <w:jc w:val="both"/>
        <w:rPr>
          <w:b/>
        </w:rPr>
      </w:pPr>
      <w:r w:rsidRPr="00906B5E">
        <w:rPr>
          <w:b/>
        </w:rPr>
        <w:t>(нормативный акт)</w:t>
      </w:r>
    </w:p>
    <w:p w:rsidR="00616EBE" w:rsidRPr="00906B5E" w:rsidRDefault="00483C3C" w:rsidP="00616EBE">
      <w:pPr>
        <w:jc w:val="both"/>
        <w:rPr>
          <w:b/>
        </w:rPr>
      </w:pPr>
      <w:r w:rsidRPr="00906B5E">
        <w:rPr>
          <w:b/>
        </w:rPr>
        <w:t xml:space="preserve">установлен (изменен) объекту недвижимого имущества   следующий адрес: </w:t>
      </w:r>
      <w:r w:rsidR="00616EBE" w:rsidRPr="00906B5E">
        <w:rPr>
          <w:b/>
        </w:rPr>
        <w:t xml:space="preserve"> ______</w:t>
      </w:r>
      <w:r w:rsidRPr="00906B5E">
        <w:rPr>
          <w:b/>
        </w:rPr>
        <w:t>____________________________________________________________</w:t>
      </w:r>
    </w:p>
    <w:p w:rsidR="00616EBE" w:rsidRPr="00483C3C" w:rsidRDefault="00616EBE" w:rsidP="00616EBE">
      <w:pPr>
        <w:jc w:val="both"/>
        <w:rPr>
          <w:sz w:val="28"/>
          <w:szCs w:val="28"/>
        </w:rPr>
      </w:pPr>
    </w:p>
    <w:p w:rsidR="00616EBE" w:rsidRPr="00341574" w:rsidRDefault="00616EBE" w:rsidP="00616EBE">
      <w:pPr>
        <w:jc w:val="both"/>
        <w:rPr>
          <w:color w:val="FF0000"/>
          <w:sz w:val="28"/>
          <w:szCs w:val="28"/>
        </w:rPr>
      </w:pPr>
    </w:p>
    <w:p w:rsidR="00616EBE" w:rsidRDefault="00616EBE" w:rsidP="00616EBE">
      <w:pPr>
        <w:jc w:val="both"/>
      </w:pPr>
      <w:r w:rsidRPr="00C129CB">
        <w:t>Справ</w:t>
      </w:r>
      <w:r w:rsidR="00C129CB" w:rsidRPr="00C129CB">
        <w:t xml:space="preserve">ка выдана для предъявления по месту требования </w:t>
      </w:r>
    </w:p>
    <w:p w:rsidR="00906B5E" w:rsidRDefault="00906B5E" w:rsidP="00616EBE">
      <w:pPr>
        <w:jc w:val="both"/>
      </w:pPr>
    </w:p>
    <w:p w:rsidR="00906B5E" w:rsidRPr="00C129CB" w:rsidRDefault="00906B5E" w:rsidP="00616EBE">
      <w:pPr>
        <w:jc w:val="both"/>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616EBE" w:rsidRPr="009E0B1B" w:rsidRDefault="00616EBE" w:rsidP="00616EBE">
      <w:pPr>
        <w:ind w:left="5664"/>
        <w:jc w:val="both"/>
        <w:rPr>
          <w:sz w:val="28"/>
          <w:szCs w:val="28"/>
        </w:rPr>
      </w:pPr>
      <w:r>
        <w:rPr>
          <w:sz w:val="28"/>
          <w:szCs w:val="28"/>
        </w:rPr>
        <w:br w:type="page"/>
      </w:r>
    </w:p>
    <w:p w:rsidR="00341574" w:rsidRPr="009E0B1B" w:rsidRDefault="00341574" w:rsidP="00341574">
      <w:pPr>
        <w:ind w:left="4956"/>
        <w:jc w:val="both"/>
        <w:rPr>
          <w:sz w:val="28"/>
          <w:szCs w:val="28"/>
        </w:rPr>
      </w:pPr>
    </w:p>
    <w:tbl>
      <w:tblPr>
        <w:tblW w:w="0" w:type="auto"/>
        <w:tblInd w:w="-792" w:type="dxa"/>
        <w:tblLayout w:type="fixed"/>
        <w:tblLook w:val="0000"/>
      </w:tblPr>
      <w:tblGrid>
        <w:gridCol w:w="4248"/>
        <w:gridCol w:w="5832"/>
      </w:tblGrid>
      <w:tr w:rsidR="00341574" w:rsidRPr="009E0B1B" w:rsidTr="00477DA0">
        <w:trPr>
          <w:trHeight w:val="2515"/>
        </w:trPr>
        <w:tc>
          <w:tcPr>
            <w:tcW w:w="4248" w:type="dxa"/>
            <w:shd w:val="clear" w:color="auto" w:fill="auto"/>
          </w:tcPr>
          <w:p w:rsidR="00341574" w:rsidRDefault="00341574" w:rsidP="00477DA0">
            <w:pPr>
              <w:jc w:val="both"/>
              <w:rPr>
                <w:sz w:val="28"/>
                <w:szCs w:val="28"/>
              </w:rPr>
            </w:pPr>
          </w:p>
          <w:p w:rsidR="00341574" w:rsidRDefault="00341574" w:rsidP="00477DA0">
            <w:pPr>
              <w:jc w:val="both"/>
              <w:rPr>
                <w:sz w:val="28"/>
                <w:szCs w:val="28"/>
              </w:rPr>
            </w:pPr>
          </w:p>
          <w:p w:rsidR="00341574" w:rsidRDefault="00341574" w:rsidP="00477DA0">
            <w:pPr>
              <w:jc w:val="both"/>
              <w:rPr>
                <w:sz w:val="28"/>
                <w:szCs w:val="28"/>
              </w:rPr>
            </w:pPr>
          </w:p>
          <w:p w:rsidR="00341574" w:rsidRDefault="00341574" w:rsidP="00477DA0">
            <w:pPr>
              <w:jc w:val="both"/>
              <w:rPr>
                <w:sz w:val="28"/>
                <w:szCs w:val="28"/>
              </w:rPr>
            </w:pPr>
          </w:p>
          <w:tbl>
            <w:tblPr>
              <w:tblpPr w:leftFromText="180" w:rightFromText="180" w:vertAnchor="text" w:horzAnchor="page" w:tblpX="883" w:tblpY="7"/>
              <w:tblOverlap w:val="never"/>
              <w:tblW w:w="4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097"/>
            </w:tblGrid>
            <w:tr w:rsidR="00341574" w:rsidTr="0034157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41574" w:rsidRDefault="00341574" w:rsidP="00341574">
                  <w:pPr>
                    <w:ind w:left="303"/>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3"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41574" w:rsidRDefault="00341574" w:rsidP="00341574">
                  <w:pPr>
                    <w:jc w:val="center"/>
                    <w:rPr>
                      <w:sz w:val="16"/>
                      <w:szCs w:val="16"/>
                    </w:rPr>
                  </w:pPr>
                </w:p>
                <w:p w:rsidR="00341574" w:rsidRDefault="00341574" w:rsidP="00341574">
                  <w:pPr>
                    <w:jc w:val="center"/>
                    <w:rPr>
                      <w:sz w:val="4"/>
                      <w:szCs w:val="4"/>
                    </w:rPr>
                  </w:pPr>
                </w:p>
              </w:tc>
            </w:tr>
          </w:tbl>
          <w:p w:rsidR="00341574" w:rsidRDefault="00341574" w:rsidP="00477DA0">
            <w:pPr>
              <w:jc w:val="both"/>
              <w:rPr>
                <w:sz w:val="28"/>
                <w:szCs w:val="28"/>
              </w:rPr>
            </w:pPr>
          </w:p>
          <w:p w:rsidR="00341574" w:rsidRPr="009E0B1B" w:rsidRDefault="00341574" w:rsidP="00477DA0">
            <w:pPr>
              <w:jc w:val="both"/>
              <w:rPr>
                <w:sz w:val="28"/>
                <w:szCs w:val="28"/>
              </w:rPr>
            </w:pPr>
          </w:p>
        </w:tc>
        <w:tc>
          <w:tcPr>
            <w:tcW w:w="5832" w:type="dxa"/>
            <w:shd w:val="clear" w:color="auto" w:fill="auto"/>
          </w:tcPr>
          <w:p w:rsidR="00906B5E" w:rsidRDefault="00906B5E" w:rsidP="00341574">
            <w:pPr>
              <w:autoSpaceDE w:val="0"/>
              <w:ind w:firstLine="720"/>
              <w:jc w:val="both"/>
              <w:rPr>
                <w:b/>
                <w:sz w:val="28"/>
                <w:szCs w:val="28"/>
              </w:rPr>
            </w:pPr>
          </w:p>
          <w:p w:rsidR="00341574" w:rsidRPr="00723ED7" w:rsidRDefault="00341574" w:rsidP="00341574">
            <w:pPr>
              <w:autoSpaceDE w:val="0"/>
              <w:ind w:firstLine="720"/>
              <w:jc w:val="both"/>
              <w:rPr>
                <w:b/>
                <w:sz w:val="28"/>
                <w:szCs w:val="28"/>
              </w:rPr>
            </w:pPr>
            <w:r w:rsidRPr="00723ED7">
              <w:rPr>
                <w:b/>
                <w:sz w:val="28"/>
                <w:szCs w:val="28"/>
              </w:rPr>
              <w:t>Справка на реализацию сельскохозяйственной продукции</w:t>
            </w:r>
          </w:p>
        </w:tc>
      </w:tr>
    </w:tbl>
    <w:p w:rsidR="00E61CCA" w:rsidRPr="00906B5E" w:rsidRDefault="00906B5E" w:rsidP="00906B5E">
      <w:pPr>
        <w:tabs>
          <w:tab w:val="left" w:pos="2940"/>
        </w:tabs>
        <w:jc w:val="center"/>
        <w:rPr>
          <w:b/>
          <w:sz w:val="32"/>
          <w:szCs w:val="32"/>
        </w:rPr>
      </w:pPr>
      <w:r w:rsidRPr="00906B5E">
        <w:rPr>
          <w:b/>
          <w:sz w:val="32"/>
          <w:szCs w:val="32"/>
        </w:rPr>
        <w:t>СПРАВКА</w:t>
      </w:r>
    </w:p>
    <w:p w:rsidR="00E61CCA" w:rsidRPr="00D07BE2" w:rsidRDefault="00E61CCA" w:rsidP="00906B5E">
      <w:pPr>
        <w:tabs>
          <w:tab w:val="left" w:pos="2940"/>
        </w:tabs>
        <w:jc w:val="both"/>
        <w:rPr>
          <w:sz w:val="28"/>
          <w:szCs w:val="28"/>
        </w:rPr>
      </w:pPr>
      <w:r w:rsidRPr="00F853E6">
        <w:rPr>
          <w:b/>
          <w:sz w:val="28"/>
          <w:szCs w:val="28"/>
        </w:rPr>
        <w:t xml:space="preserve">              </w:t>
      </w:r>
      <w:r>
        <w:rPr>
          <w:b/>
          <w:sz w:val="28"/>
          <w:szCs w:val="28"/>
        </w:rPr>
        <w:t xml:space="preserve">                    </w:t>
      </w:r>
      <w:r w:rsidRPr="00F853E6">
        <w:rPr>
          <w:b/>
          <w:sz w:val="28"/>
          <w:szCs w:val="28"/>
        </w:rPr>
        <w:t xml:space="preserve"> </w:t>
      </w:r>
      <w:r>
        <w:rPr>
          <w:b/>
          <w:sz w:val="28"/>
          <w:szCs w:val="28"/>
        </w:rPr>
        <w:t xml:space="preserve">            </w:t>
      </w:r>
      <w:r>
        <w:rPr>
          <w:b/>
          <w:sz w:val="28"/>
          <w:szCs w:val="28"/>
        </w:rPr>
        <w:tab/>
      </w:r>
      <w:r>
        <w:rPr>
          <w:b/>
          <w:sz w:val="28"/>
          <w:szCs w:val="28"/>
        </w:rPr>
        <w:tab/>
      </w:r>
      <w:r>
        <w:rPr>
          <w:b/>
          <w:sz w:val="28"/>
          <w:szCs w:val="28"/>
        </w:rPr>
        <w:tab/>
      </w:r>
    </w:p>
    <w:p w:rsidR="00E61CCA" w:rsidRPr="00F853E6" w:rsidRDefault="00906B5E" w:rsidP="00E61CCA">
      <w:pPr>
        <w:tabs>
          <w:tab w:val="left" w:pos="2940"/>
        </w:tabs>
        <w:jc w:val="both"/>
        <w:rPr>
          <w:b/>
          <w:sz w:val="28"/>
          <w:szCs w:val="28"/>
        </w:rPr>
      </w:pPr>
      <w:proofErr w:type="gramStart"/>
      <w:r w:rsidRPr="00477DA0">
        <w:rPr>
          <w:b/>
        </w:rPr>
        <w:t>дана</w:t>
      </w:r>
      <w:proofErr w:type="gramEnd"/>
      <w:r w:rsidRPr="00477DA0">
        <w:rPr>
          <w:b/>
        </w:rPr>
        <w:t xml:space="preserve"> Администрацией </w:t>
      </w:r>
      <w:proofErr w:type="spellStart"/>
      <w:r w:rsidR="00DB29DE">
        <w:rPr>
          <w:b/>
        </w:rPr>
        <w:t>Зиминского</w:t>
      </w:r>
      <w:proofErr w:type="spellEnd"/>
      <w:r w:rsidRPr="00477DA0">
        <w:rPr>
          <w:b/>
        </w:rPr>
        <w:t xml:space="preserve"> сельского поселения </w:t>
      </w:r>
      <w:proofErr w:type="spellStart"/>
      <w:r w:rsidRPr="00477DA0">
        <w:rPr>
          <w:b/>
        </w:rPr>
        <w:t>Раздольненского</w:t>
      </w:r>
      <w:proofErr w:type="spellEnd"/>
      <w:r w:rsidRPr="00477DA0">
        <w:rPr>
          <w:b/>
        </w:rPr>
        <w:t xml:space="preserve"> района Республики Крым гр. _______________________</w:t>
      </w:r>
      <w:r>
        <w:rPr>
          <w:b/>
        </w:rPr>
        <w:t>, проживающему по адресу__________________________________________________________________________</w:t>
      </w:r>
    </w:p>
    <w:p w:rsidR="00E61CCA" w:rsidRDefault="00E61CCA" w:rsidP="00E61CCA">
      <w:pPr>
        <w:tabs>
          <w:tab w:val="left" w:pos="2940"/>
        </w:tabs>
        <w:jc w:val="both"/>
        <w:rPr>
          <w:b/>
        </w:rPr>
      </w:pPr>
      <w:r w:rsidRPr="00906B5E">
        <w:rPr>
          <w:b/>
        </w:rPr>
        <w:t xml:space="preserve">      в том, что он действительно  выращивает сельскохозяйственную продукцию (</w:t>
      </w:r>
      <w:r w:rsidR="00906B5E">
        <w:rPr>
          <w:b/>
        </w:rPr>
        <w:t xml:space="preserve"> указать </w:t>
      </w:r>
      <w:r w:rsidR="00483C3C" w:rsidRPr="00906B5E">
        <w:rPr>
          <w:b/>
        </w:rPr>
        <w:t>перечень сельскохозяйственной продукции</w:t>
      </w:r>
      <w:r w:rsidRPr="00906B5E">
        <w:rPr>
          <w:b/>
        </w:rPr>
        <w:t xml:space="preserve">), на земельном участке площадью  </w:t>
      </w:r>
      <w:r w:rsidR="00483C3C" w:rsidRPr="00906B5E">
        <w:rPr>
          <w:b/>
        </w:rPr>
        <w:t>_____</w:t>
      </w:r>
      <w:r w:rsidRPr="00906B5E">
        <w:rPr>
          <w:b/>
        </w:rPr>
        <w:t xml:space="preserve"> га.</w:t>
      </w:r>
    </w:p>
    <w:p w:rsidR="00906B5E" w:rsidRPr="00906B5E" w:rsidRDefault="00906B5E" w:rsidP="00E61CCA">
      <w:pPr>
        <w:tabs>
          <w:tab w:val="left" w:pos="2940"/>
        </w:tabs>
        <w:jc w:val="both"/>
        <w:rPr>
          <w:b/>
        </w:rPr>
      </w:pPr>
    </w:p>
    <w:p w:rsidR="00906B5E" w:rsidRDefault="00906B5E" w:rsidP="00906B5E">
      <w:pPr>
        <w:rPr>
          <w:b/>
        </w:rPr>
      </w:pPr>
      <w:r w:rsidRPr="001B5C7F">
        <w:rPr>
          <w:b/>
        </w:rPr>
        <w:t xml:space="preserve">Основание: лицевой счет_______ в похозяйственной  книге №_______ на 20___- 20____ гг. </w:t>
      </w:r>
    </w:p>
    <w:p w:rsidR="00906B5E" w:rsidRPr="001B5C7F" w:rsidRDefault="00906B5E" w:rsidP="00906B5E">
      <w:pPr>
        <w:rPr>
          <w:b/>
        </w:rPr>
      </w:pPr>
    </w:p>
    <w:p w:rsidR="00E61CCA" w:rsidRPr="00906B5E" w:rsidRDefault="00E61CCA" w:rsidP="00E61CCA">
      <w:pPr>
        <w:tabs>
          <w:tab w:val="left" w:pos="2940"/>
        </w:tabs>
        <w:jc w:val="both"/>
        <w:rPr>
          <w:b/>
        </w:rPr>
      </w:pPr>
    </w:p>
    <w:p w:rsidR="00E61CCA" w:rsidRPr="00F853E6" w:rsidRDefault="00E61CCA" w:rsidP="00E61CCA">
      <w:pPr>
        <w:tabs>
          <w:tab w:val="left" w:pos="2940"/>
        </w:tabs>
        <w:jc w:val="both"/>
        <w:rPr>
          <w:b/>
          <w:sz w:val="28"/>
          <w:szCs w:val="28"/>
        </w:rPr>
      </w:pPr>
    </w:p>
    <w:p w:rsidR="00723ED7" w:rsidRDefault="00723ED7" w:rsidP="00723ED7">
      <w:pPr>
        <w:jc w:val="both"/>
      </w:pPr>
      <w:r w:rsidRPr="00C129CB">
        <w:t xml:space="preserve">Справка выдана для предъявления по месту требования </w:t>
      </w:r>
    </w:p>
    <w:p w:rsidR="001F5D1A" w:rsidRDefault="001F5D1A" w:rsidP="00723ED7">
      <w:pPr>
        <w:jc w:val="both"/>
      </w:pPr>
    </w:p>
    <w:p w:rsidR="001F5D1A" w:rsidRDefault="001F5D1A" w:rsidP="00723ED7">
      <w:pPr>
        <w:jc w:val="both"/>
      </w:pPr>
    </w:p>
    <w:p w:rsidR="001F5D1A" w:rsidRDefault="001F5D1A" w:rsidP="00723ED7">
      <w:pPr>
        <w:jc w:val="both"/>
      </w:pPr>
    </w:p>
    <w:p w:rsidR="001F5D1A" w:rsidRDefault="001F5D1A" w:rsidP="00723ED7">
      <w:pPr>
        <w:jc w:val="both"/>
      </w:pPr>
    </w:p>
    <w:p w:rsidR="001F5D1A" w:rsidRDefault="001F5D1A" w:rsidP="00723ED7">
      <w:pPr>
        <w:jc w:val="both"/>
      </w:pPr>
    </w:p>
    <w:p w:rsidR="00906B5E" w:rsidRPr="00C129CB" w:rsidRDefault="00906B5E" w:rsidP="00723ED7">
      <w:pPr>
        <w:jc w:val="both"/>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616EBE" w:rsidRPr="009E0B1B" w:rsidRDefault="00616EBE" w:rsidP="00616EBE">
      <w:pPr>
        <w:ind w:left="5664"/>
        <w:jc w:val="both"/>
        <w:rPr>
          <w:sz w:val="28"/>
          <w:szCs w:val="28"/>
        </w:rPr>
      </w:pPr>
      <w:r>
        <w:rPr>
          <w:sz w:val="28"/>
          <w:szCs w:val="28"/>
        </w:rPr>
        <w:br w:type="page"/>
      </w:r>
    </w:p>
    <w:p w:rsidR="009B044E" w:rsidRDefault="009B044E"/>
    <w:p w:rsidR="009B044E" w:rsidRDefault="009B044E"/>
    <w:p w:rsidR="009B044E" w:rsidRPr="00723ED7" w:rsidRDefault="00341574" w:rsidP="00341574">
      <w:pPr>
        <w:jc w:val="center"/>
        <w:rPr>
          <w:b/>
          <w:sz w:val="28"/>
          <w:szCs w:val="28"/>
        </w:rPr>
      </w:pPr>
      <w:r w:rsidRPr="00723ED7">
        <w:rPr>
          <w:b/>
          <w:sz w:val="28"/>
          <w:szCs w:val="28"/>
        </w:rPr>
        <w:t xml:space="preserve">                                                       Справка на вывоз</w:t>
      </w:r>
      <w:r w:rsidR="00723ED7" w:rsidRPr="00723ED7">
        <w:rPr>
          <w:b/>
          <w:sz w:val="28"/>
          <w:szCs w:val="28"/>
        </w:rPr>
        <w:t xml:space="preserve"> имущества</w:t>
      </w:r>
    </w:p>
    <w:p w:rsidR="00341574" w:rsidRDefault="00341574"/>
    <w:p w:rsidR="00341574" w:rsidRDefault="00341574"/>
    <w:p w:rsidR="00477DA0" w:rsidRDefault="00477DA0" w:rsidP="00477DA0">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477DA0"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Default="00477DA0"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06B5E" w:rsidRPr="00960078" w:rsidRDefault="00906B5E" w:rsidP="00906B5E">
            <w:pPr>
              <w:jc w:val="center"/>
              <w:rPr>
                <w:sz w:val="16"/>
                <w:szCs w:val="16"/>
              </w:rPr>
            </w:pPr>
            <w:r w:rsidRPr="00960078">
              <w:t>.</w:t>
            </w:r>
          </w:p>
          <w:p w:rsidR="00477DA0" w:rsidRDefault="00477DA0" w:rsidP="00477DA0">
            <w:pPr>
              <w:jc w:val="center"/>
              <w:rPr>
                <w:sz w:val="16"/>
                <w:szCs w:val="16"/>
              </w:rPr>
            </w:pPr>
          </w:p>
          <w:p w:rsidR="00477DA0" w:rsidRDefault="00477DA0" w:rsidP="00477DA0">
            <w:pPr>
              <w:jc w:val="center"/>
              <w:rPr>
                <w:sz w:val="4"/>
                <w:szCs w:val="4"/>
              </w:rPr>
            </w:pPr>
          </w:p>
        </w:tc>
      </w:tr>
    </w:tbl>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jc w:val="both"/>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Pr="00723ED7" w:rsidRDefault="00477DA0" w:rsidP="00477DA0">
      <w:pPr>
        <w:rPr>
          <w:b/>
          <w:sz w:val="28"/>
          <w:szCs w:val="28"/>
        </w:rPr>
      </w:pPr>
      <w:r>
        <w:rPr>
          <w:sz w:val="28"/>
          <w:szCs w:val="28"/>
        </w:rPr>
        <w:t xml:space="preserve">                                                                  </w:t>
      </w:r>
      <w:r w:rsidRPr="00723ED7">
        <w:rPr>
          <w:b/>
          <w:sz w:val="28"/>
          <w:szCs w:val="28"/>
        </w:rPr>
        <w:t>СП Р А В К А</w:t>
      </w:r>
    </w:p>
    <w:p w:rsidR="00477DA0" w:rsidRDefault="00477DA0" w:rsidP="00477DA0">
      <w:pPr>
        <w:jc w:val="both"/>
        <w:rPr>
          <w:sz w:val="28"/>
          <w:szCs w:val="28"/>
        </w:rPr>
      </w:pPr>
    </w:p>
    <w:p w:rsidR="00477DA0" w:rsidRPr="001B5C7F" w:rsidRDefault="00477DA0" w:rsidP="00477DA0">
      <w:pPr>
        <w:shd w:val="clear" w:color="auto" w:fill="FFFFFF"/>
        <w:spacing w:line="360" w:lineRule="auto"/>
        <w:jc w:val="both"/>
        <w:rPr>
          <w:b/>
          <w:bCs/>
        </w:rPr>
      </w:pPr>
      <w:r w:rsidRPr="001B5C7F">
        <w:rPr>
          <w:b/>
          <w:bCs/>
          <w:sz w:val="28"/>
          <w:szCs w:val="28"/>
        </w:rPr>
        <w:t xml:space="preserve">  </w:t>
      </w:r>
      <w:proofErr w:type="gramStart"/>
      <w:r w:rsidRPr="001B5C7F">
        <w:rPr>
          <w:b/>
          <w:bCs/>
        </w:rPr>
        <w:t>Выдана</w:t>
      </w:r>
      <w:proofErr w:type="gramEnd"/>
      <w:r w:rsidRPr="001B5C7F">
        <w:rPr>
          <w:b/>
          <w:bCs/>
        </w:rPr>
        <w:t xml:space="preserve">  Администрацией </w:t>
      </w:r>
      <w:proofErr w:type="spellStart"/>
      <w:r w:rsidR="00DB29DE">
        <w:rPr>
          <w:b/>
          <w:bCs/>
        </w:rPr>
        <w:t>Зиминского</w:t>
      </w:r>
      <w:proofErr w:type="spellEnd"/>
      <w:r w:rsidRPr="001B5C7F">
        <w:rPr>
          <w:b/>
          <w:bCs/>
        </w:rPr>
        <w:t xml:space="preserve"> сельского поселения </w:t>
      </w:r>
    </w:p>
    <w:p w:rsidR="00906B5E" w:rsidRDefault="00477DA0" w:rsidP="00477DA0">
      <w:pPr>
        <w:jc w:val="both"/>
        <w:rPr>
          <w:b/>
          <w:bCs/>
          <w:lang w:val="uk-UA"/>
        </w:rPr>
      </w:pPr>
      <w:r w:rsidRPr="00477DA0">
        <w:rPr>
          <w:b/>
          <w:bCs/>
          <w:lang w:val="uk-UA"/>
        </w:rPr>
        <w:t xml:space="preserve"> гр. _________________________, в том, что он(она )</w:t>
      </w:r>
      <w:r w:rsidR="00906B5E">
        <w:rPr>
          <w:b/>
          <w:bCs/>
          <w:lang w:val="uk-UA"/>
        </w:rPr>
        <w:t xml:space="preserve"> </w:t>
      </w:r>
      <w:r w:rsidRPr="00477DA0">
        <w:rPr>
          <w:b/>
          <w:bCs/>
          <w:lang w:val="uk-UA"/>
        </w:rPr>
        <w:t>действительно перевозит из села ___________</w:t>
      </w:r>
      <w:r w:rsidR="00906B5E">
        <w:rPr>
          <w:b/>
          <w:bCs/>
          <w:lang w:val="uk-UA"/>
        </w:rPr>
        <w:t>_____</w:t>
      </w:r>
      <w:r w:rsidRPr="00477DA0">
        <w:rPr>
          <w:b/>
          <w:bCs/>
          <w:lang w:val="uk-UA"/>
        </w:rPr>
        <w:t xml:space="preserve"> Раздольнен</w:t>
      </w:r>
      <w:r w:rsidR="00906B5E">
        <w:rPr>
          <w:b/>
          <w:bCs/>
          <w:lang w:val="uk-UA"/>
        </w:rPr>
        <w:t xml:space="preserve">ского района Республики Крым </w:t>
      </w:r>
      <w:r w:rsidRPr="00477DA0">
        <w:rPr>
          <w:b/>
          <w:bCs/>
          <w:lang w:val="uk-UA"/>
        </w:rPr>
        <w:t>__________</w:t>
      </w:r>
      <w:r w:rsidR="00906B5E">
        <w:rPr>
          <w:b/>
          <w:bCs/>
          <w:lang w:val="uk-UA"/>
        </w:rPr>
        <w:t>______________</w:t>
      </w:r>
    </w:p>
    <w:p w:rsidR="00906B5E" w:rsidRPr="00906B5E" w:rsidRDefault="00906B5E" w:rsidP="00477DA0">
      <w:pPr>
        <w:jc w:val="both"/>
        <w:rPr>
          <w:bCs/>
          <w:lang w:val="uk-UA"/>
        </w:rPr>
      </w:pPr>
      <w:r>
        <w:rPr>
          <w:b/>
          <w:bCs/>
          <w:lang w:val="uk-UA"/>
        </w:rPr>
        <w:t xml:space="preserve">                                                                                     </w:t>
      </w:r>
      <w:r w:rsidRPr="00906B5E">
        <w:rPr>
          <w:bCs/>
          <w:lang w:val="uk-UA"/>
        </w:rPr>
        <w:t>(наименование вывозимого имущества</w:t>
      </w:r>
      <w:r>
        <w:rPr>
          <w:bCs/>
          <w:lang w:val="uk-UA"/>
        </w:rPr>
        <w:t>)</w:t>
      </w:r>
      <w:r w:rsidRPr="00906B5E">
        <w:rPr>
          <w:bCs/>
          <w:lang w:val="uk-UA"/>
        </w:rPr>
        <w:t xml:space="preserve">  </w:t>
      </w:r>
    </w:p>
    <w:p w:rsidR="00477DA0" w:rsidRDefault="00477DA0" w:rsidP="00477DA0">
      <w:pPr>
        <w:jc w:val="both"/>
        <w:rPr>
          <w:b/>
          <w:bCs/>
          <w:i/>
          <w:lang w:val="uk-UA"/>
        </w:rPr>
      </w:pPr>
      <w:r w:rsidRPr="00477DA0">
        <w:rPr>
          <w:b/>
          <w:bCs/>
          <w:lang w:val="uk-UA"/>
        </w:rPr>
        <w:t>в количестве ________, имеющийся в личном подворье гр._________________,зарегистрированно</w:t>
      </w:r>
      <w:r w:rsidR="00906B5E">
        <w:rPr>
          <w:b/>
          <w:bCs/>
          <w:lang w:val="uk-UA"/>
        </w:rPr>
        <w:t>го</w:t>
      </w:r>
      <w:r w:rsidRPr="00477DA0">
        <w:rPr>
          <w:b/>
          <w:bCs/>
          <w:lang w:val="uk-UA"/>
        </w:rPr>
        <w:t xml:space="preserve"> по адресу:_______________________</w:t>
      </w:r>
      <w:r w:rsidRPr="00477DA0">
        <w:rPr>
          <w:b/>
          <w:bCs/>
          <w:i/>
          <w:lang w:val="uk-UA"/>
        </w:rPr>
        <w:t xml:space="preserve"> </w:t>
      </w:r>
      <w:r>
        <w:rPr>
          <w:b/>
          <w:bCs/>
          <w:i/>
          <w:lang w:val="uk-UA"/>
        </w:rPr>
        <w:t>.</w:t>
      </w:r>
    </w:p>
    <w:p w:rsidR="00477DA0" w:rsidRDefault="00477DA0" w:rsidP="00477DA0">
      <w:pPr>
        <w:jc w:val="both"/>
        <w:rPr>
          <w:b/>
          <w:bCs/>
          <w:i/>
          <w:lang w:val="uk-UA"/>
        </w:rPr>
      </w:pPr>
    </w:p>
    <w:p w:rsidR="00477DA0" w:rsidRDefault="00477DA0" w:rsidP="00477DA0">
      <w:pPr>
        <w:jc w:val="both"/>
        <w:rPr>
          <w:b/>
          <w:bCs/>
          <w:i/>
          <w:lang w:val="uk-UA"/>
        </w:rPr>
      </w:pPr>
    </w:p>
    <w:p w:rsidR="00477DA0" w:rsidRDefault="00477DA0" w:rsidP="00477DA0">
      <w:pPr>
        <w:jc w:val="both"/>
        <w:rPr>
          <w:b/>
          <w:bCs/>
          <w:i/>
          <w:lang w:val="uk-UA"/>
        </w:rPr>
      </w:pPr>
    </w:p>
    <w:p w:rsidR="00477DA0" w:rsidRDefault="00477DA0" w:rsidP="00477DA0">
      <w:pPr>
        <w:jc w:val="both"/>
        <w:rPr>
          <w:b/>
          <w:bCs/>
          <w:i/>
          <w:lang w:val="uk-UA"/>
        </w:rPr>
      </w:pPr>
    </w:p>
    <w:p w:rsidR="00477DA0" w:rsidRPr="00477DA0" w:rsidRDefault="00477DA0" w:rsidP="00477DA0">
      <w:pPr>
        <w:jc w:val="both"/>
        <w:rPr>
          <w:b/>
          <w:bCs/>
          <w:i/>
          <w:lang w:val="uk-UA"/>
        </w:rPr>
      </w:pPr>
    </w:p>
    <w:p w:rsidR="00477DA0" w:rsidRPr="00477DA0" w:rsidRDefault="00477DA0" w:rsidP="00477DA0">
      <w:pPr>
        <w:jc w:val="both"/>
        <w:rPr>
          <w:bCs/>
          <w:i/>
          <w:lang w:val="uk-UA"/>
        </w:rPr>
      </w:pPr>
    </w:p>
    <w:p w:rsidR="00477DA0" w:rsidRPr="00477DA0" w:rsidRDefault="00477DA0" w:rsidP="00477DA0">
      <w:pPr>
        <w:jc w:val="center"/>
      </w:pPr>
      <w:r w:rsidRPr="00477DA0">
        <w:t>Справка дана для предъявления по месту требования</w:t>
      </w:r>
    </w:p>
    <w:p w:rsidR="00477DA0" w:rsidRPr="00873817" w:rsidRDefault="00477DA0" w:rsidP="00477DA0">
      <w:pPr>
        <w:jc w:val="center"/>
        <w:rPr>
          <w:bCs/>
          <w:i/>
          <w:sz w:val="28"/>
          <w:lang w:val="uk-UA"/>
        </w:rPr>
      </w:pPr>
    </w:p>
    <w:p w:rsidR="00477DA0" w:rsidRDefault="00477DA0" w:rsidP="00477DA0">
      <w:pPr>
        <w:tabs>
          <w:tab w:val="left" w:pos="5745"/>
        </w:tabs>
        <w:jc w:val="both"/>
        <w:rPr>
          <w:b/>
          <w:bCs/>
          <w:sz w:val="28"/>
          <w:lang w:val="uk-UA"/>
        </w:rPr>
      </w:pPr>
    </w:p>
    <w:p w:rsidR="00477DA0" w:rsidRDefault="00477DA0" w:rsidP="00477DA0">
      <w:pPr>
        <w:tabs>
          <w:tab w:val="left" w:pos="5745"/>
        </w:tabs>
        <w:jc w:val="both"/>
        <w:rPr>
          <w:b/>
          <w:bCs/>
          <w:sz w:val="28"/>
          <w:lang w:val="uk-UA"/>
        </w:rPr>
      </w:pPr>
    </w:p>
    <w:p w:rsidR="001A4325" w:rsidRPr="00960078" w:rsidRDefault="00477DA0" w:rsidP="001A4325">
      <w:r w:rsidRPr="00477DA0">
        <w:rPr>
          <w:lang w:val="uk-UA"/>
        </w:rPr>
        <w:t xml:space="preserve"> </w:t>
      </w:r>
      <w:r w:rsidR="001A4325" w:rsidRPr="00960078">
        <w:t xml:space="preserve">Председатель </w:t>
      </w:r>
      <w:proofErr w:type="spellStart"/>
      <w:r w:rsidR="001A4325">
        <w:t>Зиминского</w:t>
      </w:r>
      <w:proofErr w:type="spellEnd"/>
      <w:r w:rsidR="001A4325" w:rsidRPr="00960078">
        <w:t xml:space="preserve"> </w:t>
      </w:r>
      <w:proofErr w:type="gramStart"/>
      <w:r w:rsidR="001A4325"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477DA0" w:rsidRDefault="00477DA0" w:rsidP="001A4325">
      <w:pPr>
        <w:rPr>
          <w:sz w:val="28"/>
          <w:szCs w:val="28"/>
        </w:rPr>
      </w:pPr>
    </w:p>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9B044E" w:rsidRPr="004C0B35" w:rsidRDefault="009B044E" w:rsidP="009B044E">
      <w:pPr>
        <w:autoSpaceDE w:val="0"/>
        <w:ind w:firstLine="720"/>
        <w:jc w:val="right"/>
      </w:pPr>
      <w:r w:rsidRPr="004C0B35">
        <w:t xml:space="preserve">              </w:t>
      </w:r>
    </w:p>
    <w:p w:rsidR="009B044E" w:rsidRPr="004C0B35" w:rsidRDefault="009B044E" w:rsidP="009B044E"/>
    <w:p w:rsidR="00723ED7" w:rsidRPr="00723ED7" w:rsidRDefault="00723ED7" w:rsidP="00723ED7">
      <w:r>
        <w:t xml:space="preserve">                                                                                  </w:t>
      </w:r>
      <w:r w:rsidR="001A4325">
        <w:t xml:space="preserve">Приложение </w:t>
      </w:r>
      <w:r>
        <w:t>5</w:t>
      </w:r>
    </w:p>
    <w:p w:rsidR="00723ED7" w:rsidRDefault="00723ED7" w:rsidP="00723ED7">
      <w:r>
        <w:t xml:space="preserve">                                                                                  </w:t>
      </w:r>
      <w:r w:rsidRPr="00723ED7">
        <w:t xml:space="preserve">к административному регламенту </w:t>
      </w:r>
      <w:r>
        <w:t xml:space="preserve">                  </w:t>
      </w:r>
    </w:p>
    <w:p w:rsidR="00723ED7" w:rsidRDefault="00723ED7" w:rsidP="00723ED7">
      <w:r>
        <w:t xml:space="preserve">                                                                                  </w:t>
      </w:r>
      <w:r w:rsidRPr="00723ED7">
        <w:t xml:space="preserve">предоставления муниципальной услуги </w:t>
      </w:r>
      <w:r>
        <w:t xml:space="preserve">        </w:t>
      </w:r>
    </w:p>
    <w:p w:rsidR="00723ED7" w:rsidRDefault="00723ED7" w:rsidP="00723ED7">
      <w:pPr>
        <w:rPr>
          <w:bCs/>
        </w:rPr>
      </w:pPr>
      <w:r>
        <w:t xml:space="preserve">                                                                                 </w:t>
      </w:r>
      <w:r w:rsidRPr="00723ED7">
        <w:t>«</w:t>
      </w:r>
      <w:r w:rsidRPr="00723ED7">
        <w:rPr>
          <w:bCs/>
        </w:rPr>
        <w:t xml:space="preserve">Выдача справок, выписок из похозяйственных </w:t>
      </w:r>
      <w:r>
        <w:rPr>
          <w:bCs/>
        </w:rPr>
        <w:t xml:space="preserve">       </w:t>
      </w:r>
    </w:p>
    <w:p w:rsidR="009B044E" w:rsidRPr="004C0B35" w:rsidRDefault="00723ED7" w:rsidP="00723ED7">
      <w:r>
        <w:rPr>
          <w:bCs/>
        </w:rPr>
        <w:t xml:space="preserve">                                                                                  </w:t>
      </w:r>
      <w:r w:rsidRPr="00723ED7">
        <w:rPr>
          <w:bCs/>
        </w:rPr>
        <w:t>и домовых книг, характеристик</w:t>
      </w:r>
      <w:r w:rsidRPr="00723ED7">
        <w:t>»</w:t>
      </w:r>
    </w:p>
    <w:p w:rsidR="009B044E" w:rsidRPr="004C0B35" w:rsidRDefault="009B044E" w:rsidP="009B044E"/>
    <w:p w:rsidR="009B044E" w:rsidRPr="004C0B35" w:rsidRDefault="009B044E" w:rsidP="009B044E"/>
    <w:p w:rsidR="009B044E" w:rsidRPr="00723ED7" w:rsidRDefault="009B044E" w:rsidP="009B044E">
      <w:pPr>
        <w:ind w:firstLine="720"/>
        <w:jc w:val="center"/>
        <w:rPr>
          <w:rFonts w:eastAsia="Arial"/>
          <w:sz w:val="20"/>
          <w:szCs w:val="20"/>
        </w:rPr>
      </w:pPr>
      <w:r w:rsidRPr="00723ED7">
        <w:rPr>
          <w:rFonts w:eastAsia="Arial"/>
          <w:sz w:val="20"/>
          <w:szCs w:val="20"/>
        </w:rPr>
        <w:t xml:space="preserve">РЕШЕНИЕ ОБ ОТКАЗЕ В </w:t>
      </w:r>
      <w:r w:rsidR="00723ED7" w:rsidRPr="00723ED7">
        <w:rPr>
          <w:rFonts w:eastAsia="Arial"/>
          <w:sz w:val="20"/>
          <w:szCs w:val="20"/>
        </w:rPr>
        <w:t>ПРИЕМЕ ДОКУМЕНТОВ</w:t>
      </w:r>
    </w:p>
    <w:p w:rsidR="009B044E" w:rsidRPr="004C0B35" w:rsidRDefault="009B044E" w:rsidP="009B044E">
      <w:pPr>
        <w:ind w:firstLine="720"/>
        <w:rPr>
          <w:rFonts w:ascii="Arial" w:eastAsia="Arial" w:hAnsi="Arial" w:cs="Arial"/>
          <w:sz w:val="20"/>
          <w:szCs w:val="20"/>
        </w:rPr>
      </w:pPr>
    </w:p>
    <w:p w:rsidR="009B044E" w:rsidRPr="004C0B35" w:rsidRDefault="009B044E" w:rsidP="009B044E">
      <w:pPr>
        <w:jc w:val="both"/>
      </w:pPr>
      <w:proofErr w:type="gramStart"/>
      <w:r w:rsidRPr="004C0B35">
        <w:t xml:space="preserve">Администрация </w:t>
      </w:r>
      <w:proofErr w:type="spellStart"/>
      <w:r w:rsidR="001A4325">
        <w:t>Зиминского</w:t>
      </w:r>
      <w:proofErr w:type="spellEnd"/>
      <w:r w:rsidRPr="004C0B35">
        <w:t xml:space="preserve"> сельского поселения предварительно рассмотрев</w:t>
      </w:r>
      <w:proofErr w:type="gramEnd"/>
      <w:r w:rsidRPr="004C0B35">
        <w:t xml:space="preserve"> Заявление (запрос) и документы, представленные</w:t>
      </w:r>
    </w:p>
    <w:p w:rsidR="009B044E" w:rsidRPr="004C0B35" w:rsidRDefault="009B044E" w:rsidP="009B044E">
      <w:pPr>
        <w:jc w:val="both"/>
      </w:pPr>
      <w:r w:rsidRPr="004C0B35">
        <w:t>_____________________________________________________________________________</w:t>
      </w:r>
    </w:p>
    <w:p w:rsidR="009B044E" w:rsidRPr="004C0B35" w:rsidRDefault="009B044E" w:rsidP="009B044E">
      <w:pPr>
        <w:jc w:val="both"/>
      </w:pPr>
      <w:r w:rsidRPr="004C0B35">
        <w:t>(фамилия, имя, отчество заявителя-физического лица или полное наименование заявителя-юридического лица)</w:t>
      </w:r>
    </w:p>
    <w:p w:rsidR="009B044E" w:rsidRPr="004C0B35" w:rsidRDefault="009B044E" w:rsidP="009B044E">
      <w:pPr>
        <w:jc w:val="both"/>
      </w:pPr>
      <w:r w:rsidRPr="004C0B35">
        <w:t>для __________________________________________________________________________</w:t>
      </w:r>
    </w:p>
    <w:p w:rsidR="009B044E" w:rsidRPr="004C0B35" w:rsidRDefault="009B044E" w:rsidP="009B044E">
      <w:pPr>
        <w:jc w:val="center"/>
      </w:pPr>
      <w:r w:rsidRPr="004C0B35">
        <w:t>(наименование муниципальной услуги)</w:t>
      </w:r>
    </w:p>
    <w:p w:rsidR="009B044E" w:rsidRPr="004C0B35" w:rsidRDefault="009B044E" w:rsidP="009B044E">
      <w:pPr>
        <w:jc w:val="both"/>
      </w:pPr>
      <w:r w:rsidRPr="004C0B35">
        <w:t xml:space="preserve">отказывает в </w:t>
      </w:r>
      <w:r w:rsidR="00723ED7">
        <w:t>приеме документов</w:t>
      </w:r>
      <w:r w:rsidRPr="004C0B35">
        <w:t xml:space="preserve"> ____________</w:t>
      </w:r>
      <w:r w:rsidR="00341574">
        <w:t>______________________</w:t>
      </w:r>
    </w:p>
    <w:p w:rsidR="009B044E" w:rsidRPr="004C0B35" w:rsidRDefault="009B044E" w:rsidP="009B044E">
      <w:pPr>
        <w:jc w:val="both"/>
      </w:pPr>
      <w:r w:rsidRPr="004C0B35">
        <w:t>(указать причину обращения, указанную в заявлении)</w:t>
      </w:r>
    </w:p>
    <w:p w:rsidR="009B044E" w:rsidRPr="004C0B35" w:rsidRDefault="009B044E" w:rsidP="009B044E">
      <w:pPr>
        <w:jc w:val="both"/>
      </w:pPr>
      <w:r w:rsidRPr="004C0B35">
        <w:t>по следующим основаниям (указать причину):</w:t>
      </w:r>
    </w:p>
    <w:p w:rsidR="009B044E" w:rsidRPr="004C0B35" w:rsidRDefault="009B044E" w:rsidP="009B044E">
      <w:r w:rsidRPr="004C0B35">
        <w:t xml:space="preserve"> </w:t>
      </w:r>
    </w:p>
    <w:p w:rsidR="009B044E" w:rsidRPr="004C0B35" w:rsidRDefault="009B044E" w:rsidP="009B044E"/>
    <w:p w:rsidR="009B044E" w:rsidRPr="004C0B35" w:rsidRDefault="009B044E" w:rsidP="009B044E"/>
    <w:p w:rsidR="009B044E" w:rsidRPr="004C0B35" w:rsidRDefault="009B044E" w:rsidP="009B044E"/>
    <w:tbl>
      <w:tblPr>
        <w:tblW w:w="0" w:type="auto"/>
        <w:tblLayout w:type="fixed"/>
        <w:tblLook w:val="0000"/>
      </w:tblPr>
      <w:tblGrid>
        <w:gridCol w:w="2376"/>
        <w:gridCol w:w="3516"/>
        <w:gridCol w:w="3386"/>
      </w:tblGrid>
      <w:tr w:rsidR="009B044E" w:rsidRPr="004C0B35" w:rsidTr="008F6B4E">
        <w:tc>
          <w:tcPr>
            <w:tcW w:w="2376" w:type="dxa"/>
            <w:shd w:val="clear" w:color="auto" w:fill="auto"/>
          </w:tcPr>
          <w:p w:rsidR="009B044E" w:rsidRPr="004C0B35" w:rsidRDefault="009B044E" w:rsidP="008F6B4E"/>
          <w:p w:rsidR="009B044E" w:rsidRPr="004C0B35" w:rsidRDefault="009B044E" w:rsidP="008F6B4E">
            <w:r w:rsidRPr="004C0B35">
              <w:t>«___»____________г</w:t>
            </w:r>
          </w:p>
          <w:p w:rsidR="009B044E" w:rsidRPr="004C0B35" w:rsidRDefault="009B044E" w:rsidP="008F6B4E">
            <w:r w:rsidRPr="004C0B35">
              <w:t xml:space="preserve">              (дата)</w:t>
            </w:r>
          </w:p>
        </w:tc>
        <w:tc>
          <w:tcPr>
            <w:tcW w:w="3516" w:type="dxa"/>
            <w:shd w:val="clear" w:color="auto" w:fill="auto"/>
          </w:tcPr>
          <w:p w:rsidR="009B044E" w:rsidRPr="004C0B35" w:rsidRDefault="009B044E" w:rsidP="008F6B4E">
            <w:pPr>
              <w:rPr>
                <w:lang w:val="en-US"/>
              </w:rPr>
            </w:pPr>
          </w:p>
          <w:p w:rsidR="009B044E" w:rsidRPr="004C0B35" w:rsidRDefault="009B044E" w:rsidP="008F6B4E">
            <w:r w:rsidRPr="004C0B35">
              <w:t>_____________________</w:t>
            </w:r>
          </w:p>
          <w:p w:rsidR="009B044E" w:rsidRPr="004C0B35" w:rsidRDefault="009B044E" w:rsidP="008F6B4E">
            <w:r w:rsidRPr="004C0B35">
              <w:t xml:space="preserve">             (должность)</w:t>
            </w:r>
          </w:p>
        </w:tc>
        <w:tc>
          <w:tcPr>
            <w:tcW w:w="3386" w:type="dxa"/>
            <w:shd w:val="clear" w:color="auto" w:fill="auto"/>
            <w:vAlign w:val="bottom"/>
          </w:tcPr>
          <w:p w:rsidR="009B044E" w:rsidRPr="004C0B35" w:rsidRDefault="009B044E" w:rsidP="008F6B4E"/>
          <w:p w:rsidR="009B044E" w:rsidRPr="004C0B35" w:rsidRDefault="009B044E" w:rsidP="008F6B4E">
            <w:r w:rsidRPr="004C0B35">
              <w:t>_____________/____________/</w:t>
            </w:r>
          </w:p>
          <w:p w:rsidR="009B044E" w:rsidRPr="004C0B35" w:rsidRDefault="00723ED7" w:rsidP="008F6B4E">
            <w:r>
              <w:t xml:space="preserve">      </w:t>
            </w:r>
            <w:r w:rsidR="009B044E" w:rsidRPr="004C0B35">
              <w:t xml:space="preserve">  (подпись, Ф.И.О.)</w:t>
            </w:r>
          </w:p>
        </w:tc>
      </w:tr>
    </w:tbl>
    <w:p w:rsidR="009B044E" w:rsidRPr="004C0B35" w:rsidRDefault="009B044E" w:rsidP="009B044E"/>
    <w:p w:rsidR="009B044E" w:rsidRPr="004C0B35" w:rsidRDefault="009B044E" w:rsidP="009B044E"/>
    <w:p w:rsidR="009B044E" w:rsidRPr="004C0B35" w:rsidRDefault="009B044E" w:rsidP="009B044E">
      <w:r w:rsidRPr="004C0B35">
        <w:t>М.П.</w:t>
      </w:r>
    </w:p>
    <w:p w:rsidR="009B044E" w:rsidRPr="004C0B35" w:rsidRDefault="009B044E" w:rsidP="009B044E"/>
    <w:p w:rsidR="009B044E" w:rsidRPr="004C0B35" w:rsidRDefault="009B044E" w:rsidP="009B044E">
      <w:r w:rsidRPr="004C0B35">
        <w:t xml:space="preserve"> </w:t>
      </w:r>
    </w:p>
    <w:p w:rsidR="009B044E" w:rsidRDefault="009B044E" w:rsidP="009B044E">
      <w:pPr>
        <w:autoSpaceDE w:val="0"/>
        <w:ind w:firstLine="720"/>
        <w:jc w:val="right"/>
      </w:pPr>
    </w:p>
    <w:p w:rsidR="009B044E" w:rsidRDefault="009B044E" w:rsidP="009B044E">
      <w:pPr>
        <w:autoSpaceDE w:val="0"/>
        <w:ind w:firstLine="720"/>
        <w:jc w:val="right"/>
      </w:pPr>
    </w:p>
    <w:p w:rsidR="009B044E" w:rsidRDefault="009B044E" w:rsidP="009B044E"/>
    <w:p w:rsidR="009B044E" w:rsidRDefault="009B044E" w:rsidP="009B044E"/>
    <w:p w:rsidR="009B044E" w:rsidRDefault="009B044E" w:rsidP="009B044E">
      <w:pPr>
        <w:autoSpaceDE w:val="0"/>
        <w:ind w:firstLine="720"/>
        <w:jc w:val="right"/>
      </w:pPr>
    </w:p>
    <w:p w:rsidR="00905C86" w:rsidRDefault="00905C86"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723ED7" w:rsidRDefault="00723ED7" w:rsidP="00723ED7">
      <w:pPr>
        <w:pStyle w:val="ConsTitle"/>
        <w:widowControl/>
        <w:ind w:right="0"/>
        <w:jc w:val="both"/>
        <w:rPr>
          <w:sz w:val="24"/>
          <w:szCs w:val="24"/>
        </w:rPr>
      </w:pPr>
    </w:p>
    <w:p w:rsidR="00723ED7" w:rsidRPr="00723ED7" w:rsidRDefault="00723ED7" w:rsidP="00723ED7">
      <w:pPr>
        <w:autoSpaceDE w:val="0"/>
        <w:ind w:firstLine="720"/>
        <w:jc w:val="right"/>
      </w:pPr>
    </w:p>
    <w:p w:rsidR="00723ED7" w:rsidRPr="00723ED7" w:rsidRDefault="001A4325" w:rsidP="00723ED7">
      <w:pPr>
        <w:autoSpaceDE w:val="0"/>
        <w:autoSpaceDN w:val="0"/>
        <w:adjustRightInd w:val="0"/>
        <w:ind w:left="5670"/>
        <w:jc w:val="both"/>
      </w:pPr>
      <w:r>
        <w:t xml:space="preserve">Приложение </w:t>
      </w:r>
      <w:r w:rsidR="00723ED7" w:rsidRPr="00723ED7">
        <w:t xml:space="preserve"> 6</w:t>
      </w:r>
    </w:p>
    <w:p w:rsidR="00723ED7" w:rsidRPr="00723ED7" w:rsidRDefault="00723ED7" w:rsidP="00723ED7">
      <w:pPr>
        <w:keepNext/>
        <w:ind w:left="5670"/>
        <w:jc w:val="both"/>
        <w:outlineLvl w:val="0"/>
      </w:pPr>
      <w:r w:rsidRPr="00723ED7">
        <w:t>к административному регламенту предоставления муниципальной услуги «</w:t>
      </w:r>
      <w:r w:rsidRPr="00723ED7">
        <w:rPr>
          <w:bCs/>
        </w:rPr>
        <w:t>Выдача справок, выписок из похозяйственных и домовых книг, характеристик</w:t>
      </w:r>
      <w:r w:rsidRPr="00723ED7">
        <w:t>» _________________________________</w:t>
      </w:r>
    </w:p>
    <w:p w:rsidR="00723ED7" w:rsidRPr="00723ED7" w:rsidRDefault="00723ED7" w:rsidP="00723ED7">
      <w:pPr>
        <w:autoSpaceDE w:val="0"/>
        <w:autoSpaceDN w:val="0"/>
        <w:adjustRightInd w:val="0"/>
        <w:jc w:val="center"/>
        <w:rPr>
          <w:i/>
        </w:rPr>
      </w:pPr>
    </w:p>
    <w:p w:rsidR="00723ED7" w:rsidRPr="00723ED7" w:rsidRDefault="00723ED7" w:rsidP="00723ED7">
      <w:pPr>
        <w:autoSpaceDE w:val="0"/>
        <w:autoSpaceDN w:val="0"/>
        <w:adjustRightInd w:val="0"/>
        <w:jc w:val="center"/>
        <w:rPr>
          <w:rFonts w:eastAsiaTheme="minorHAnsi"/>
          <w:i/>
        </w:rPr>
      </w:pPr>
      <w:r w:rsidRPr="00723ED7">
        <w:rPr>
          <w:i/>
        </w:rPr>
        <w:t xml:space="preserve">                                                                     (Оформляется на бланке Администрации)</w:t>
      </w:r>
    </w:p>
    <w:p w:rsidR="00723ED7" w:rsidRPr="00723ED7" w:rsidRDefault="00723ED7" w:rsidP="00723ED7">
      <w:pPr>
        <w:autoSpaceDE w:val="0"/>
        <w:autoSpaceDN w:val="0"/>
        <w:adjustRightInd w:val="0"/>
        <w:ind w:left="4956"/>
        <w:jc w:val="both"/>
        <w:rPr>
          <w:rFonts w:eastAsiaTheme="minorHAnsi"/>
        </w:rPr>
      </w:pPr>
    </w:p>
    <w:p w:rsidR="00723ED7" w:rsidRPr="00723ED7" w:rsidRDefault="00723ED7" w:rsidP="00723ED7">
      <w:pPr>
        <w:autoSpaceDE w:val="0"/>
        <w:autoSpaceDN w:val="0"/>
        <w:adjustRightInd w:val="0"/>
        <w:ind w:left="4956"/>
        <w:jc w:val="both"/>
        <w:rPr>
          <w:rFonts w:eastAsiaTheme="minorHAnsi"/>
        </w:rPr>
      </w:pPr>
      <w:r w:rsidRPr="00723ED7">
        <w:rPr>
          <w:rFonts w:eastAsiaTheme="minorHAnsi"/>
        </w:rPr>
        <w:t>Кому____________________________________</w:t>
      </w:r>
    </w:p>
    <w:p w:rsidR="00723ED7" w:rsidRPr="00723ED7" w:rsidRDefault="00723ED7" w:rsidP="00723ED7">
      <w:pPr>
        <w:autoSpaceDE w:val="0"/>
        <w:autoSpaceDN w:val="0"/>
        <w:adjustRightInd w:val="0"/>
        <w:ind w:left="4956"/>
        <w:jc w:val="both"/>
        <w:rPr>
          <w:rFonts w:eastAsiaTheme="minorHAnsi"/>
          <w:i/>
          <w:sz w:val="20"/>
          <w:szCs w:val="20"/>
        </w:rPr>
      </w:pPr>
      <w:r w:rsidRPr="00723ED7">
        <w:rPr>
          <w:rFonts w:eastAsiaTheme="minorHAnsi"/>
          <w:i/>
          <w:sz w:val="20"/>
          <w:szCs w:val="20"/>
        </w:rPr>
        <w:t xml:space="preserve">                       наименование заявителя </w:t>
      </w:r>
    </w:p>
    <w:p w:rsidR="00723ED7" w:rsidRPr="00723ED7" w:rsidRDefault="00723ED7" w:rsidP="00723ED7">
      <w:pPr>
        <w:autoSpaceDE w:val="0"/>
        <w:autoSpaceDN w:val="0"/>
        <w:adjustRightInd w:val="0"/>
        <w:ind w:left="4956"/>
        <w:jc w:val="both"/>
        <w:rPr>
          <w:rFonts w:eastAsiaTheme="minorHAnsi"/>
          <w:sz w:val="20"/>
          <w:szCs w:val="20"/>
        </w:rPr>
      </w:pPr>
      <w:r w:rsidRPr="00723ED7">
        <w:rPr>
          <w:rFonts w:eastAsiaTheme="minorHAnsi"/>
          <w:sz w:val="20"/>
          <w:szCs w:val="20"/>
        </w:rPr>
        <w:t xml:space="preserve">____________________________________________ </w:t>
      </w:r>
    </w:p>
    <w:p w:rsidR="00723ED7" w:rsidRPr="00723ED7" w:rsidRDefault="00723ED7" w:rsidP="00723ED7">
      <w:pPr>
        <w:autoSpaceDE w:val="0"/>
        <w:autoSpaceDN w:val="0"/>
        <w:adjustRightInd w:val="0"/>
        <w:ind w:left="4956"/>
        <w:jc w:val="center"/>
        <w:rPr>
          <w:rFonts w:eastAsiaTheme="minorHAnsi"/>
          <w:i/>
          <w:sz w:val="20"/>
          <w:szCs w:val="20"/>
        </w:rPr>
      </w:pPr>
      <w:r w:rsidRPr="00723ED7">
        <w:rPr>
          <w:rFonts w:eastAsiaTheme="minorHAnsi"/>
          <w:i/>
          <w:sz w:val="20"/>
          <w:szCs w:val="20"/>
        </w:rPr>
        <w:t>(для юридических лиц полное наименование организации, ФИО руководителя,</w:t>
      </w:r>
    </w:p>
    <w:p w:rsidR="00723ED7" w:rsidRPr="00723ED7" w:rsidRDefault="00723ED7" w:rsidP="00723ED7">
      <w:pPr>
        <w:autoSpaceDE w:val="0"/>
        <w:autoSpaceDN w:val="0"/>
        <w:adjustRightInd w:val="0"/>
        <w:ind w:left="4956"/>
        <w:jc w:val="both"/>
        <w:rPr>
          <w:rFonts w:eastAsiaTheme="minorHAnsi"/>
        </w:rPr>
      </w:pPr>
      <w:r w:rsidRPr="00723ED7">
        <w:rPr>
          <w:rFonts w:eastAsiaTheme="minorHAnsi"/>
        </w:rPr>
        <w:t>_______________________________________</w:t>
      </w:r>
    </w:p>
    <w:p w:rsidR="00723ED7" w:rsidRPr="00723ED7" w:rsidRDefault="00723ED7" w:rsidP="00723ED7">
      <w:pPr>
        <w:autoSpaceDE w:val="0"/>
        <w:autoSpaceDN w:val="0"/>
        <w:adjustRightInd w:val="0"/>
        <w:ind w:left="4956"/>
        <w:jc w:val="center"/>
        <w:rPr>
          <w:rFonts w:eastAsiaTheme="minorHAnsi"/>
          <w:i/>
          <w:sz w:val="20"/>
          <w:szCs w:val="20"/>
        </w:rPr>
      </w:pPr>
      <w:r w:rsidRPr="00723ED7">
        <w:rPr>
          <w:rFonts w:eastAsiaTheme="minorHAnsi"/>
          <w:i/>
          <w:sz w:val="20"/>
          <w:szCs w:val="20"/>
        </w:rPr>
        <w:t>для физических лиц и индивидуальных   предпринимателей:  ФИО,</w:t>
      </w:r>
    </w:p>
    <w:p w:rsidR="00723ED7" w:rsidRPr="00FB0C12" w:rsidRDefault="00723ED7" w:rsidP="00723ED7">
      <w:pPr>
        <w:autoSpaceDE w:val="0"/>
        <w:autoSpaceDN w:val="0"/>
        <w:adjustRightInd w:val="0"/>
        <w:ind w:left="4956"/>
        <w:jc w:val="both"/>
        <w:rPr>
          <w:rFonts w:eastAsiaTheme="minorHAnsi"/>
          <w:color w:val="7030A0"/>
          <w:sz w:val="20"/>
          <w:szCs w:val="20"/>
        </w:rPr>
      </w:pPr>
      <w:r w:rsidRPr="00FB0C12">
        <w:rPr>
          <w:rFonts w:eastAsiaTheme="minorHAnsi"/>
          <w:color w:val="7030A0"/>
          <w:sz w:val="20"/>
          <w:szCs w:val="20"/>
        </w:rPr>
        <w:t>____________________________________________</w:t>
      </w:r>
    </w:p>
    <w:p w:rsidR="00723ED7" w:rsidRPr="00723ED7" w:rsidRDefault="00723ED7" w:rsidP="00723ED7">
      <w:pPr>
        <w:autoSpaceDE w:val="0"/>
        <w:autoSpaceDN w:val="0"/>
        <w:adjustRightInd w:val="0"/>
        <w:ind w:left="4956"/>
        <w:jc w:val="center"/>
        <w:rPr>
          <w:rFonts w:eastAsiaTheme="minorHAnsi"/>
          <w:i/>
          <w:sz w:val="20"/>
          <w:szCs w:val="20"/>
        </w:rPr>
      </w:pPr>
      <w:r w:rsidRPr="00723ED7">
        <w:rPr>
          <w:rFonts w:eastAsiaTheme="minorHAnsi"/>
          <w:i/>
          <w:sz w:val="20"/>
          <w:szCs w:val="20"/>
        </w:rPr>
        <w:t>(почтовый индекс, адрес, телефон)</w:t>
      </w:r>
    </w:p>
    <w:p w:rsidR="00723ED7" w:rsidRPr="00723ED7" w:rsidRDefault="00723ED7" w:rsidP="00723ED7">
      <w:pPr>
        <w:autoSpaceDE w:val="0"/>
        <w:autoSpaceDN w:val="0"/>
        <w:adjustRightInd w:val="0"/>
        <w:jc w:val="center"/>
        <w:outlineLvl w:val="0"/>
        <w:rPr>
          <w:rFonts w:eastAsiaTheme="minorHAnsi"/>
          <w:i/>
        </w:rPr>
      </w:pPr>
    </w:p>
    <w:p w:rsidR="00723ED7" w:rsidRPr="00723ED7" w:rsidRDefault="00723ED7" w:rsidP="00723ED7">
      <w:pPr>
        <w:autoSpaceDE w:val="0"/>
        <w:autoSpaceDN w:val="0"/>
        <w:adjustRightInd w:val="0"/>
        <w:jc w:val="center"/>
        <w:rPr>
          <w:rFonts w:eastAsiaTheme="minorHAnsi"/>
          <w:b/>
        </w:rPr>
      </w:pPr>
      <w:r w:rsidRPr="00723ED7">
        <w:rPr>
          <w:rFonts w:eastAsiaTheme="minorHAnsi"/>
          <w:b/>
        </w:rPr>
        <w:t>Решение</w:t>
      </w:r>
    </w:p>
    <w:p w:rsidR="00723ED7" w:rsidRPr="00723ED7" w:rsidRDefault="00723ED7" w:rsidP="00723ED7">
      <w:pPr>
        <w:autoSpaceDE w:val="0"/>
        <w:autoSpaceDN w:val="0"/>
        <w:adjustRightInd w:val="0"/>
        <w:jc w:val="center"/>
        <w:rPr>
          <w:rFonts w:eastAsiaTheme="minorHAnsi"/>
          <w:b/>
        </w:rPr>
      </w:pPr>
      <w:r w:rsidRPr="00723ED7">
        <w:rPr>
          <w:rFonts w:eastAsiaTheme="minorHAnsi"/>
          <w:b/>
        </w:rPr>
        <w:t>об отказе в предоставлении муниципальной услуги</w:t>
      </w:r>
    </w:p>
    <w:p w:rsidR="00723ED7" w:rsidRPr="00723ED7" w:rsidRDefault="00723ED7" w:rsidP="00723ED7">
      <w:pPr>
        <w:autoSpaceDE w:val="0"/>
        <w:autoSpaceDN w:val="0"/>
        <w:adjustRightInd w:val="0"/>
        <w:jc w:val="both"/>
        <w:rPr>
          <w:rFonts w:eastAsiaTheme="minorHAnsi"/>
        </w:rPr>
      </w:pPr>
    </w:p>
    <w:p w:rsidR="00723ED7" w:rsidRPr="00723ED7" w:rsidRDefault="00723ED7" w:rsidP="00723ED7">
      <w:pPr>
        <w:autoSpaceDE w:val="0"/>
        <w:autoSpaceDN w:val="0"/>
        <w:adjustRightInd w:val="0"/>
        <w:jc w:val="both"/>
      </w:pPr>
      <w:r w:rsidRPr="00723ED7">
        <w:rPr>
          <w:rFonts w:eastAsiaTheme="minorHAnsi"/>
        </w:rPr>
        <w:tab/>
      </w:r>
      <w:r w:rsidRPr="00723ED7">
        <w:t xml:space="preserve">Администрацией </w:t>
      </w:r>
      <w:proofErr w:type="spellStart"/>
      <w:r w:rsidR="001A4325">
        <w:t>Зиминского</w:t>
      </w:r>
      <w:proofErr w:type="spellEnd"/>
      <w:r w:rsidRPr="00723ED7">
        <w:t xml:space="preserve"> сельского поселения </w:t>
      </w:r>
      <w:proofErr w:type="spellStart"/>
      <w:r w:rsidRPr="00723ED7">
        <w:t>Раздольненского</w:t>
      </w:r>
      <w:proofErr w:type="spellEnd"/>
      <w:r w:rsidRPr="00723ED7">
        <w:t xml:space="preserve"> района Республики Крым рассмотрено заявление от  «_____» ___________ 20____ года № ________.</w:t>
      </w:r>
    </w:p>
    <w:p w:rsidR="00723ED7" w:rsidRPr="00723ED7" w:rsidRDefault="00723ED7" w:rsidP="00723ED7">
      <w:pPr>
        <w:autoSpaceDE w:val="0"/>
        <w:autoSpaceDN w:val="0"/>
        <w:adjustRightInd w:val="0"/>
        <w:jc w:val="both"/>
      </w:pPr>
    </w:p>
    <w:p w:rsidR="00723ED7" w:rsidRPr="00723ED7" w:rsidRDefault="00723ED7" w:rsidP="00723ED7">
      <w:pPr>
        <w:ind w:firstLine="709"/>
        <w:contextualSpacing/>
        <w:jc w:val="both"/>
      </w:pPr>
      <w:r w:rsidRPr="00723ED7">
        <w:t>В соответствии Административным регламентом предоставления муниципальной услуги «</w:t>
      </w:r>
      <w:r w:rsidRPr="00723ED7">
        <w:rPr>
          <w:bCs/>
        </w:rPr>
        <w:t>Выдача справок, выписок из похозяйтсвенных и домовых книг, характеристик</w:t>
      </w:r>
      <w:r w:rsidRPr="00723ED7">
        <w:t xml:space="preserve">» Администрация </w:t>
      </w:r>
      <w:proofErr w:type="spellStart"/>
      <w:r w:rsidR="001A4325">
        <w:t>Зиминского</w:t>
      </w:r>
      <w:proofErr w:type="spellEnd"/>
      <w:r w:rsidRPr="00723ED7">
        <w:t xml:space="preserve"> сельского поселения </w:t>
      </w:r>
      <w:proofErr w:type="spellStart"/>
      <w:r w:rsidRPr="00723ED7">
        <w:t>Раздольненского</w:t>
      </w:r>
      <w:proofErr w:type="spellEnd"/>
      <w:r w:rsidRPr="00723ED7">
        <w:t xml:space="preserve"> района Республики Крым отказывает в предоставлении муниципальной услуги по следующим причинам:</w:t>
      </w:r>
    </w:p>
    <w:p w:rsidR="00723ED7" w:rsidRPr="00FB0C12" w:rsidRDefault="00723ED7" w:rsidP="00723ED7">
      <w:pPr>
        <w:autoSpaceDE w:val="0"/>
        <w:autoSpaceDN w:val="0"/>
        <w:adjustRightInd w:val="0"/>
        <w:jc w:val="both"/>
        <w:rPr>
          <w:rFonts w:eastAsiaTheme="minorHAnsi"/>
          <w:color w:val="7030A0"/>
        </w:rPr>
      </w:pPr>
    </w:p>
    <w:tbl>
      <w:tblPr>
        <w:tblStyle w:val="affb"/>
        <w:tblW w:w="0" w:type="auto"/>
        <w:tblLook w:val="04A0"/>
      </w:tblPr>
      <w:tblGrid>
        <w:gridCol w:w="6487"/>
        <w:gridCol w:w="3367"/>
      </w:tblGrid>
      <w:tr w:rsidR="00723ED7" w:rsidRPr="00723ED7" w:rsidTr="00862E1B">
        <w:tc>
          <w:tcPr>
            <w:tcW w:w="6487" w:type="dxa"/>
          </w:tcPr>
          <w:p w:rsidR="00723ED7" w:rsidRPr="00723ED7" w:rsidRDefault="00723ED7" w:rsidP="00862E1B">
            <w:pPr>
              <w:autoSpaceDE w:val="0"/>
              <w:autoSpaceDN w:val="0"/>
              <w:adjustRightInd w:val="0"/>
              <w:jc w:val="center"/>
            </w:pPr>
            <w:r w:rsidRPr="00723ED7">
              <w:t>Пункт Административного регламента</w:t>
            </w:r>
          </w:p>
        </w:tc>
        <w:tc>
          <w:tcPr>
            <w:tcW w:w="3367" w:type="dxa"/>
          </w:tcPr>
          <w:p w:rsidR="00723ED7" w:rsidRPr="00723ED7" w:rsidRDefault="00723ED7" w:rsidP="00862E1B">
            <w:pPr>
              <w:contextualSpacing/>
              <w:jc w:val="center"/>
            </w:pPr>
            <w:r w:rsidRPr="00723ED7">
              <w:t>Описание нарушения</w:t>
            </w:r>
          </w:p>
        </w:tc>
      </w:tr>
      <w:tr w:rsidR="00723ED7" w:rsidRPr="00723ED7" w:rsidTr="0087519B">
        <w:trPr>
          <w:trHeight w:val="271"/>
        </w:trPr>
        <w:tc>
          <w:tcPr>
            <w:tcW w:w="6487" w:type="dxa"/>
          </w:tcPr>
          <w:p w:rsidR="00723ED7" w:rsidRPr="00723ED7" w:rsidRDefault="00723ED7" w:rsidP="00862E1B">
            <w:pPr>
              <w:autoSpaceDE w:val="0"/>
              <w:autoSpaceDN w:val="0"/>
              <w:adjustRightInd w:val="0"/>
              <w:jc w:val="both"/>
            </w:pPr>
          </w:p>
        </w:tc>
        <w:tc>
          <w:tcPr>
            <w:tcW w:w="3367" w:type="dxa"/>
          </w:tcPr>
          <w:p w:rsidR="00723ED7" w:rsidRPr="00723ED7" w:rsidRDefault="00723ED7" w:rsidP="00862E1B">
            <w:pPr>
              <w:contextualSpacing/>
              <w:jc w:val="both"/>
            </w:pPr>
          </w:p>
        </w:tc>
      </w:tr>
      <w:tr w:rsidR="0087519B" w:rsidRPr="00723ED7" w:rsidTr="0087519B">
        <w:trPr>
          <w:trHeight w:val="253"/>
        </w:trPr>
        <w:tc>
          <w:tcPr>
            <w:tcW w:w="6487" w:type="dxa"/>
          </w:tcPr>
          <w:p w:rsidR="0087519B" w:rsidRPr="00723ED7" w:rsidRDefault="0087519B" w:rsidP="00862E1B">
            <w:pPr>
              <w:autoSpaceDE w:val="0"/>
              <w:autoSpaceDN w:val="0"/>
              <w:adjustRightInd w:val="0"/>
              <w:jc w:val="both"/>
            </w:pPr>
          </w:p>
        </w:tc>
        <w:tc>
          <w:tcPr>
            <w:tcW w:w="3367" w:type="dxa"/>
          </w:tcPr>
          <w:p w:rsidR="0087519B" w:rsidRPr="00723ED7" w:rsidRDefault="0087519B" w:rsidP="00862E1B">
            <w:pPr>
              <w:contextualSpacing/>
              <w:jc w:val="both"/>
            </w:pPr>
          </w:p>
        </w:tc>
      </w:tr>
      <w:tr w:rsidR="0087519B" w:rsidRPr="00723ED7" w:rsidTr="0087519B">
        <w:trPr>
          <w:trHeight w:val="285"/>
        </w:trPr>
        <w:tc>
          <w:tcPr>
            <w:tcW w:w="6487" w:type="dxa"/>
          </w:tcPr>
          <w:p w:rsidR="0087519B" w:rsidRPr="00723ED7" w:rsidRDefault="0087519B" w:rsidP="00862E1B">
            <w:pPr>
              <w:autoSpaceDE w:val="0"/>
              <w:autoSpaceDN w:val="0"/>
              <w:adjustRightInd w:val="0"/>
              <w:jc w:val="both"/>
            </w:pPr>
          </w:p>
        </w:tc>
        <w:tc>
          <w:tcPr>
            <w:tcW w:w="3367" w:type="dxa"/>
          </w:tcPr>
          <w:p w:rsidR="0087519B" w:rsidRPr="00723ED7" w:rsidRDefault="0087519B" w:rsidP="00862E1B">
            <w:pPr>
              <w:contextualSpacing/>
              <w:jc w:val="both"/>
            </w:pPr>
          </w:p>
        </w:tc>
      </w:tr>
    </w:tbl>
    <w:p w:rsidR="00723ED7" w:rsidRPr="00723ED7" w:rsidRDefault="00723ED7" w:rsidP="00723ED7">
      <w:pPr>
        <w:autoSpaceDE w:val="0"/>
        <w:autoSpaceDN w:val="0"/>
        <w:adjustRightInd w:val="0"/>
        <w:jc w:val="both"/>
        <w:rPr>
          <w:rFonts w:eastAsiaTheme="minorHAnsi"/>
        </w:rPr>
      </w:pPr>
    </w:p>
    <w:p w:rsidR="00723ED7" w:rsidRPr="00723ED7" w:rsidRDefault="00723ED7" w:rsidP="00723ED7">
      <w:pPr>
        <w:autoSpaceDE w:val="0"/>
        <w:autoSpaceDN w:val="0"/>
        <w:adjustRightInd w:val="0"/>
        <w:ind w:firstLine="709"/>
        <w:jc w:val="both"/>
        <w:rPr>
          <w:rFonts w:eastAsiaTheme="minorHAnsi"/>
        </w:rPr>
      </w:pPr>
      <w:r w:rsidRPr="00723ED7">
        <w:rPr>
          <w:rFonts w:eastAsiaTheme="minorHAnsi"/>
        </w:rPr>
        <w:t>Дополнительно информируем, что ______________________________________________</w:t>
      </w:r>
    </w:p>
    <w:p w:rsidR="00723ED7" w:rsidRPr="00723ED7" w:rsidRDefault="00723ED7" w:rsidP="00723ED7">
      <w:r w:rsidRPr="00723ED7">
        <w:rPr>
          <w:rFonts w:eastAsiaTheme="minorHAnsi"/>
        </w:rPr>
        <w:t>__________________________________________________________________________________</w:t>
      </w:r>
    </w:p>
    <w:p w:rsidR="00723ED7" w:rsidRPr="00723ED7" w:rsidRDefault="00723ED7" w:rsidP="00723ED7">
      <w:pPr>
        <w:autoSpaceDE w:val="0"/>
        <w:autoSpaceDN w:val="0"/>
        <w:adjustRightInd w:val="0"/>
        <w:jc w:val="center"/>
        <w:rPr>
          <w:rFonts w:eastAsiaTheme="minorHAnsi"/>
        </w:rPr>
      </w:pPr>
      <w:r w:rsidRPr="00723ED7">
        <w:rPr>
          <w:i/>
        </w:rPr>
        <w:t>(указывается информация необходимая для устранения причин отказа в предоставлении</w:t>
      </w:r>
    </w:p>
    <w:p w:rsidR="00723ED7" w:rsidRPr="00723ED7" w:rsidRDefault="00723ED7" w:rsidP="00723ED7">
      <w:r w:rsidRPr="00723ED7">
        <w:rPr>
          <w:rFonts w:eastAsiaTheme="minorHAnsi"/>
        </w:rPr>
        <w:t>__________________________________________________________________________________</w:t>
      </w:r>
    </w:p>
    <w:p w:rsidR="00723ED7" w:rsidRPr="00723ED7" w:rsidRDefault="0087519B" w:rsidP="00723ED7">
      <w:pPr>
        <w:autoSpaceDE w:val="0"/>
        <w:autoSpaceDN w:val="0"/>
        <w:adjustRightInd w:val="0"/>
        <w:jc w:val="center"/>
        <w:rPr>
          <w:rFonts w:eastAsiaTheme="minorHAnsi"/>
        </w:rPr>
      </w:pPr>
      <w:r>
        <w:rPr>
          <w:i/>
        </w:rPr>
        <w:t>м</w:t>
      </w:r>
      <w:r w:rsidR="00723ED7" w:rsidRPr="00723ED7">
        <w:rPr>
          <w:i/>
        </w:rPr>
        <w:t>униципальной услуги, а также иная дополнительная информация при наличии).</w:t>
      </w:r>
    </w:p>
    <w:p w:rsidR="00723ED7" w:rsidRPr="00723ED7" w:rsidRDefault="00723ED7" w:rsidP="00723ED7">
      <w:pPr>
        <w:autoSpaceDE w:val="0"/>
        <w:autoSpaceDN w:val="0"/>
        <w:adjustRightInd w:val="0"/>
        <w:jc w:val="center"/>
        <w:rPr>
          <w:i/>
        </w:rPr>
      </w:pPr>
      <w:r w:rsidRPr="00723ED7">
        <w:rPr>
          <w:rFonts w:eastAsiaTheme="minorHAnsi"/>
        </w:rPr>
        <w:t>__________________________________________________________________________________</w:t>
      </w:r>
      <w:r w:rsidRPr="00723ED7">
        <w:t xml:space="preserve"> </w:t>
      </w:r>
    </w:p>
    <w:p w:rsidR="00723ED7" w:rsidRPr="00723ED7" w:rsidRDefault="00723ED7" w:rsidP="00723ED7">
      <w:pPr>
        <w:autoSpaceDE w:val="0"/>
        <w:autoSpaceDN w:val="0"/>
        <w:adjustRightInd w:val="0"/>
        <w:ind w:firstLine="709"/>
        <w:jc w:val="both"/>
        <w:rPr>
          <w:rFonts w:eastAsiaTheme="minorHAnsi"/>
        </w:rPr>
      </w:pPr>
      <w:r w:rsidRPr="00723ED7">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23ED7" w:rsidRPr="00723ED7" w:rsidRDefault="00723ED7" w:rsidP="00723ED7">
      <w:pPr>
        <w:ind w:firstLine="709"/>
        <w:jc w:val="both"/>
      </w:pPr>
      <w:r w:rsidRPr="00723ED7">
        <w:t>В случае</w:t>
      </w:r>
      <w:proofErr w:type="gramStart"/>
      <w:r w:rsidR="001A4325">
        <w:t>,</w:t>
      </w:r>
      <w:proofErr w:type="gramEnd"/>
      <w:r w:rsidRPr="00723ED7">
        <w:t xml:space="preserve"> если отказ требует очной консультации, Вы можете </w:t>
      </w:r>
      <w:r w:rsidR="0087519B">
        <w:t xml:space="preserve">обратиться </w:t>
      </w:r>
      <w:r w:rsidRPr="00723ED7">
        <w:br/>
      </w:r>
      <w:r w:rsidR="0087519B">
        <w:t>за</w:t>
      </w:r>
      <w:r w:rsidRPr="00723ED7">
        <w:t xml:space="preserve"> консультаци</w:t>
      </w:r>
      <w:r w:rsidR="0087519B">
        <w:t>ей</w:t>
      </w:r>
      <w:r w:rsidRPr="00723ED7">
        <w:t xml:space="preserve">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9" w:anchor="services/info?id=6909@egService" w:history="1"/>
      <w:r w:rsidRPr="00723ED7">
        <w:t>.</w:t>
      </w:r>
    </w:p>
    <w:tbl>
      <w:tblPr>
        <w:tblW w:w="0" w:type="auto"/>
        <w:tblLayout w:type="fixed"/>
        <w:tblLook w:val="0000"/>
      </w:tblPr>
      <w:tblGrid>
        <w:gridCol w:w="2376"/>
        <w:gridCol w:w="3516"/>
        <w:gridCol w:w="3386"/>
      </w:tblGrid>
      <w:tr w:rsidR="0087519B" w:rsidRPr="004C0B35" w:rsidTr="00862E1B">
        <w:tc>
          <w:tcPr>
            <w:tcW w:w="2376" w:type="dxa"/>
            <w:shd w:val="clear" w:color="auto" w:fill="auto"/>
          </w:tcPr>
          <w:p w:rsidR="0087519B" w:rsidRPr="004C0B35" w:rsidRDefault="0087519B" w:rsidP="00862E1B"/>
          <w:p w:rsidR="0087519B" w:rsidRPr="004C0B35" w:rsidRDefault="0087519B" w:rsidP="00862E1B">
            <w:r w:rsidRPr="004C0B35">
              <w:t>«___»____________г</w:t>
            </w:r>
          </w:p>
          <w:p w:rsidR="0087519B" w:rsidRPr="004C0B35" w:rsidRDefault="0087519B" w:rsidP="00862E1B">
            <w:r w:rsidRPr="004C0B35">
              <w:t xml:space="preserve">              </w:t>
            </w:r>
            <w:r>
              <w:t xml:space="preserve">  </w:t>
            </w:r>
            <w:r w:rsidRPr="004C0B35">
              <w:t>(дата)</w:t>
            </w:r>
          </w:p>
        </w:tc>
        <w:tc>
          <w:tcPr>
            <w:tcW w:w="3516" w:type="dxa"/>
            <w:shd w:val="clear" w:color="auto" w:fill="auto"/>
          </w:tcPr>
          <w:p w:rsidR="0087519B" w:rsidRPr="004C0B35" w:rsidRDefault="0087519B" w:rsidP="00862E1B">
            <w:pPr>
              <w:rPr>
                <w:lang w:val="en-US"/>
              </w:rPr>
            </w:pPr>
          </w:p>
          <w:p w:rsidR="0087519B" w:rsidRPr="004C0B35" w:rsidRDefault="0087519B" w:rsidP="00862E1B">
            <w:r w:rsidRPr="004C0B35">
              <w:t>_____________________</w:t>
            </w:r>
          </w:p>
          <w:p w:rsidR="0087519B" w:rsidRPr="004C0B35" w:rsidRDefault="0087519B" w:rsidP="00862E1B">
            <w:r w:rsidRPr="004C0B35">
              <w:t xml:space="preserve">             (должность)</w:t>
            </w:r>
          </w:p>
        </w:tc>
        <w:tc>
          <w:tcPr>
            <w:tcW w:w="3386" w:type="dxa"/>
            <w:shd w:val="clear" w:color="auto" w:fill="auto"/>
            <w:vAlign w:val="bottom"/>
          </w:tcPr>
          <w:p w:rsidR="0087519B" w:rsidRPr="004C0B35" w:rsidRDefault="0087519B" w:rsidP="00862E1B"/>
          <w:p w:rsidR="0087519B" w:rsidRPr="004C0B35" w:rsidRDefault="0087519B" w:rsidP="00862E1B">
            <w:r w:rsidRPr="004C0B35">
              <w:t>_____________/____________/</w:t>
            </w:r>
          </w:p>
          <w:p w:rsidR="0087519B" w:rsidRPr="004C0B35" w:rsidRDefault="0087519B" w:rsidP="00862E1B">
            <w:r>
              <w:t xml:space="preserve">      </w:t>
            </w:r>
            <w:r w:rsidRPr="004C0B35">
              <w:t xml:space="preserve">  (подпись, Ф.И.О.)</w:t>
            </w:r>
          </w:p>
        </w:tc>
      </w:tr>
    </w:tbl>
    <w:p w:rsidR="0087519B" w:rsidRPr="004C0B35" w:rsidRDefault="0087519B" w:rsidP="0087519B"/>
    <w:p w:rsidR="0087519B" w:rsidRPr="004C0B35" w:rsidRDefault="00906B5E" w:rsidP="0087519B">
      <w:r w:rsidRPr="004C0B35">
        <w:t>М.П</w:t>
      </w:r>
      <w:r>
        <w:t>.</w:t>
      </w:r>
    </w:p>
    <w:sectPr w:rsidR="0087519B" w:rsidRPr="004C0B35" w:rsidSect="00381A9E">
      <w:pgSz w:w="11906" w:h="16838"/>
      <w:pgMar w:top="426" w:right="851" w:bottom="709" w:left="1134" w:header="720"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Mono">
    <w:charset w:val="CC"/>
    <w:family w:val="modern"/>
    <w:pitch w:val="fixed"/>
    <w:sig w:usb0="E60026FF" w:usb1="D200F9FB" w:usb2="02000028"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5"/>
    <w:lvl w:ilvl="0">
      <w:start w:val="1"/>
      <w:numFmt w:val="decimal"/>
      <w:lvlText w:val="%1."/>
      <w:lvlJc w:val="left"/>
      <w:pPr>
        <w:tabs>
          <w:tab w:val="num" w:pos="120"/>
        </w:tabs>
        <w:ind w:left="120" w:firstLine="0"/>
      </w:p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lvl w:ilvl="0">
      <w:start w:val="1"/>
      <w:numFmt w:val="decimal"/>
      <w:lvlText w:val="%1."/>
      <w:lvlJc w:val="left"/>
      <w:pPr>
        <w:tabs>
          <w:tab w:val="num" w:pos="120"/>
        </w:tabs>
        <w:ind w:left="120" w:firstLine="0"/>
      </w:pPr>
    </w:lvl>
    <w:lvl w:ilvl="1">
      <w:start w:val="1"/>
      <w:numFmt w:val="decimal"/>
      <w:lvlText w:val="%2."/>
      <w:lvlJc w:val="left"/>
      <w:pPr>
        <w:tabs>
          <w:tab w:val="num" w:pos="1560"/>
        </w:tabs>
        <w:ind w:left="1560" w:hanging="360"/>
      </w:pPr>
    </w:lvl>
    <w:lvl w:ilvl="2">
      <w:start w:val="1"/>
      <w:numFmt w:val="decimal"/>
      <w:lvlText w:val="%3."/>
      <w:lvlJc w:val="left"/>
      <w:pPr>
        <w:tabs>
          <w:tab w:val="num" w:pos="2280"/>
        </w:tabs>
        <w:ind w:left="228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720"/>
        </w:tabs>
        <w:ind w:left="3720" w:hanging="360"/>
      </w:pPr>
    </w:lvl>
    <w:lvl w:ilvl="5">
      <w:start w:val="1"/>
      <w:numFmt w:val="decimal"/>
      <w:lvlText w:val="%6."/>
      <w:lvlJc w:val="left"/>
      <w:pPr>
        <w:tabs>
          <w:tab w:val="num" w:pos="4440"/>
        </w:tabs>
        <w:ind w:left="4440" w:hanging="360"/>
      </w:pPr>
    </w:lvl>
    <w:lvl w:ilvl="6">
      <w:start w:val="1"/>
      <w:numFmt w:val="decimal"/>
      <w:lvlText w:val="%7."/>
      <w:lvlJc w:val="left"/>
      <w:pPr>
        <w:tabs>
          <w:tab w:val="num" w:pos="5160"/>
        </w:tabs>
        <w:ind w:left="5160" w:hanging="360"/>
      </w:pPr>
    </w:lvl>
    <w:lvl w:ilvl="7">
      <w:start w:val="1"/>
      <w:numFmt w:val="decimal"/>
      <w:lvlText w:val="%8."/>
      <w:lvlJc w:val="left"/>
      <w:pPr>
        <w:tabs>
          <w:tab w:val="num" w:pos="5880"/>
        </w:tabs>
        <w:ind w:left="5880" w:hanging="360"/>
      </w:pPr>
    </w:lvl>
    <w:lvl w:ilvl="8">
      <w:start w:val="1"/>
      <w:numFmt w:val="decimal"/>
      <w:lvlText w:val="%9."/>
      <w:lvlJc w:val="left"/>
      <w:pPr>
        <w:tabs>
          <w:tab w:val="num" w:pos="6600"/>
        </w:tabs>
        <w:ind w:left="6600" w:hanging="360"/>
      </w:p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nsid w:val="00000009"/>
    <w:multiLevelType w:val="singleLevel"/>
    <w:tmpl w:val="00000009"/>
    <w:lvl w:ilvl="0">
      <w:start w:val="1"/>
      <w:numFmt w:val="decimal"/>
      <w:lvlText w:val="4.%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4.%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19E1744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D0209"/>
    <w:multiLevelType w:val="hybridMultilevel"/>
    <w:tmpl w:val="84E0F2CC"/>
    <w:lvl w:ilvl="0" w:tplc="ED240C6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E011FD"/>
    <w:multiLevelType w:val="hybridMultilevel"/>
    <w:tmpl w:val="F948C464"/>
    <w:lvl w:ilvl="0" w:tplc="AD2CF61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5828BB"/>
    <w:multiLevelType w:val="hybridMultilevel"/>
    <w:tmpl w:val="C5B6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C0151"/>
    <w:multiLevelType w:val="multilevel"/>
    <w:tmpl w:val="4A3A23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56D1E"/>
    <w:multiLevelType w:val="multilevel"/>
    <w:tmpl w:val="A8D8FD10"/>
    <w:lvl w:ilvl="0">
      <w:start w:val="1"/>
      <w:numFmt w:val="decimal"/>
      <w:lvlText w:val="%1."/>
      <w:lvlJc w:val="left"/>
      <w:pPr>
        <w:ind w:left="585" w:hanging="585"/>
      </w:pPr>
      <w:rPr>
        <w:rFonts w:hint="default"/>
      </w:rPr>
    </w:lvl>
    <w:lvl w:ilvl="1">
      <w:start w:val="4"/>
      <w:numFmt w:val="decimal"/>
      <w:lvlText w:val="%1.%2."/>
      <w:lvlJc w:val="left"/>
      <w:pPr>
        <w:ind w:left="1075"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5">
    <w:nsid w:val="5BCB44A6"/>
    <w:multiLevelType w:val="multilevel"/>
    <w:tmpl w:val="895A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5C5810"/>
    <w:multiLevelType w:val="hybridMultilevel"/>
    <w:tmpl w:val="D88CF34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941FAA"/>
    <w:multiLevelType w:val="hybridMultilevel"/>
    <w:tmpl w:val="D6D2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93367"/>
    <w:multiLevelType w:val="multilevel"/>
    <w:tmpl w:val="70F4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D54CFA"/>
    <w:multiLevelType w:val="multilevel"/>
    <w:tmpl w:val="E0304BC6"/>
    <w:lvl w:ilvl="0">
      <w:start w:val="1"/>
      <w:numFmt w:val="upperRoman"/>
      <w:lvlText w:val="%1."/>
      <w:lvlJc w:val="left"/>
      <w:pPr>
        <w:ind w:left="1080" w:hanging="72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9"/>
  </w:num>
  <w:num w:numId="9">
    <w:abstractNumId w:val="26"/>
  </w:num>
  <w:num w:numId="10">
    <w:abstractNumId w:val="30"/>
  </w:num>
  <w:num w:numId="11">
    <w:abstractNumId w:val="29"/>
  </w:num>
  <w:num w:numId="12">
    <w:abstractNumId w:val="6"/>
  </w:num>
  <w:num w:numId="13">
    <w:abstractNumId w:val="7"/>
  </w:num>
  <w:num w:numId="14">
    <w:abstractNumId w:val="18"/>
  </w:num>
  <w:num w:numId="15">
    <w:abstractNumId w:val="25"/>
  </w:num>
  <w:num w:numId="16">
    <w:abstractNumId w:val="28"/>
  </w:num>
  <w:num w:numId="17">
    <w:abstractNumId w:val="22"/>
  </w:num>
  <w:num w:numId="18">
    <w:abstractNumId w:val="23"/>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0"/>
  </w:num>
  <w:num w:numId="30">
    <w:abstractNumId w:val="24"/>
  </w:num>
  <w:num w:numId="31">
    <w:abstractNumId w:val="2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EBE"/>
    <w:rsid w:val="000012AE"/>
    <w:rsid w:val="000049A8"/>
    <w:rsid w:val="00007252"/>
    <w:rsid w:val="00010F9E"/>
    <w:rsid w:val="00023662"/>
    <w:rsid w:val="00026A9F"/>
    <w:rsid w:val="00034E81"/>
    <w:rsid w:val="00037E00"/>
    <w:rsid w:val="00052F12"/>
    <w:rsid w:val="00053924"/>
    <w:rsid w:val="0005435D"/>
    <w:rsid w:val="00072CE9"/>
    <w:rsid w:val="0007745E"/>
    <w:rsid w:val="00080699"/>
    <w:rsid w:val="00085917"/>
    <w:rsid w:val="0008745B"/>
    <w:rsid w:val="00090267"/>
    <w:rsid w:val="00096D6E"/>
    <w:rsid w:val="000C2491"/>
    <w:rsid w:val="000E1D62"/>
    <w:rsid w:val="000F635E"/>
    <w:rsid w:val="00122495"/>
    <w:rsid w:val="001233A6"/>
    <w:rsid w:val="00127AD1"/>
    <w:rsid w:val="00136892"/>
    <w:rsid w:val="0016516F"/>
    <w:rsid w:val="00166EF8"/>
    <w:rsid w:val="001A4325"/>
    <w:rsid w:val="001B0BD3"/>
    <w:rsid w:val="001B403C"/>
    <w:rsid w:val="001B5C7F"/>
    <w:rsid w:val="001C17CC"/>
    <w:rsid w:val="001C4116"/>
    <w:rsid w:val="001D018F"/>
    <w:rsid w:val="001D5604"/>
    <w:rsid w:val="001D6B43"/>
    <w:rsid w:val="001E41B7"/>
    <w:rsid w:val="001F5D1A"/>
    <w:rsid w:val="00201B87"/>
    <w:rsid w:val="0020676C"/>
    <w:rsid w:val="002125BD"/>
    <w:rsid w:val="00215C28"/>
    <w:rsid w:val="00216C93"/>
    <w:rsid w:val="00220318"/>
    <w:rsid w:val="00221B30"/>
    <w:rsid w:val="002341B8"/>
    <w:rsid w:val="002413D0"/>
    <w:rsid w:val="00243D20"/>
    <w:rsid w:val="0024529F"/>
    <w:rsid w:val="002503D6"/>
    <w:rsid w:val="0025534B"/>
    <w:rsid w:val="00264174"/>
    <w:rsid w:val="002812C9"/>
    <w:rsid w:val="00286D73"/>
    <w:rsid w:val="002A583C"/>
    <w:rsid w:val="002B5A4A"/>
    <w:rsid w:val="002C3DD7"/>
    <w:rsid w:val="002D3D20"/>
    <w:rsid w:val="002D5661"/>
    <w:rsid w:val="002D56B4"/>
    <w:rsid w:val="002D5CE0"/>
    <w:rsid w:val="002E609C"/>
    <w:rsid w:val="002F103F"/>
    <w:rsid w:val="002F2B97"/>
    <w:rsid w:val="0030413A"/>
    <w:rsid w:val="00320F86"/>
    <w:rsid w:val="00323987"/>
    <w:rsid w:val="00326F70"/>
    <w:rsid w:val="00341574"/>
    <w:rsid w:val="0035488B"/>
    <w:rsid w:val="003717B4"/>
    <w:rsid w:val="00381A9E"/>
    <w:rsid w:val="0038423B"/>
    <w:rsid w:val="003C711B"/>
    <w:rsid w:val="003D523B"/>
    <w:rsid w:val="003F5EF3"/>
    <w:rsid w:val="00413333"/>
    <w:rsid w:val="00422725"/>
    <w:rsid w:val="00422AF2"/>
    <w:rsid w:val="00427532"/>
    <w:rsid w:val="00452AD0"/>
    <w:rsid w:val="0045366E"/>
    <w:rsid w:val="00456262"/>
    <w:rsid w:val="00462C7D"/>
    <w:rsid w:val="004655F1"/>
    <w:rsid w:val="00477DA0"/>
    <w:rsid w:val="004823DC"/>
    <w:rsid w:val="00483C3C"/>
    <w:rsid w:val="00491CAF"/>
    <w:rsid w:val="004B70BB"/>
    <w:rsid w:val="004C0B35"/>
    <w:rsid w:val="004C7B98"/>
    <w:rsid w:val="004E13AC"/>
    <w:rsid w:val="004E4C61"/>
    <w:rsid w:val="004E5DC9"/>
    <w:rsid w:val="004E5E66"/>
    <w:rsid w:val="004E6C73"/>
    <w:rsid w:val="004F724E"/>
    <w:rsid w:val="0050059C"/>
    <w:rsid w:val="00550873"/>
    <w:rsid w:val="00574FA0"/>
    <w:rsid w:val="005805F2"/>
    <w:rsid w:val="00583AFE"/>
    <w:rsid w:val="005A44A5"/>
    <w:rsid w:val="005A48C3"/>
    <w:rsid w:val="005A5600"/>
    <w:rsid w:val="005B16C4"/>
    <w:rsid w:val="005B5CA2"/>
    <w:rsid w:val="005B6482"/>
    <w:rsid w:val="005D16C8"/>
    <w:rsid w:val="005E27A5"/>
    <w:rsid w:val="005F17EC"/>
    <w:rsid w:val="00612BBC"/>
    <w:rsid w:val="00616204"/>
    <w:rsid w:val="00616EBE"/>
    <w:rsid w:val="00617EB4"/>
    <w:rsid w:val="006422B6"/>
    <w:rsid w:val="006513D2"/>
    <w:rsid w:val="00664289"/>
    <w:rsid w:val="00676A8F"/>
    <w:rsid w:val="00680797"/>
    <w:rsid w:val="00680C19"/>
    <w:rsid w:val="00690FEF"/>
    <w:rsid w:val="006927FC"/>
    <w:rsid w:val="006A0302"/>
    <w:rsid w:val="006A7736"/>
    <w:rsid w:val="006E1179"/>
    <w:rsid w:val="006E3B16"/>
    <w:rsid w:val="006E5BA5"/>
    <w:rsid w:val="006F1580"/>
    <w:rsid w:val="0071168E"/>
    <w:rsid w:val="00721265"/>
    <w:rsid w:val="00723ED7"/>
    <w:rsid w:val="00724E13"/>
    <w:rsid w:val="007325F3"/>
    <w:rsid w:val="00734442"/>
    <w:rsid w:val="0074251B"/>
    <w:rsid w:val="00751CAD"/>
    <w:rsid w:val="00755558"/>
    <w:rsid w:val="007675A5"/>
    <w:rsid w:val="00770607"/>
    <w:rsid w:val="00786CE8"/>
    <w:rsid w:val="007B1FE3"/>
    <w:rsid w:val="007B27A4"/>
    <w:rsid w:val="007C08EA"/>
    <w:rsid w:val="007C15DE"/>
    <w:rsid w:val="007C4945"/>
    <w:rsid w:val="007D1970"/>
    <w:rsid w:val="007D3309"/>
    <w:rsid w:val="007D6814"/>
    <w:rsid w:val="008171C1"/>
    <w:rsid w:val="00826E39"/>
    <w:rsid w:val="0084566D"/>
    <w:rsid w:val="008532DE"/>
    <w:rsid w:val="00855436"/>
    <w:rsid w:val="00862E1B"/>
    <w:rsid w:val="008645CE"/>
    <w:rsid w:val="00866263"/>
    <w:rsid w:val="0087519B"/>
    <w:rsid w:val="00880AA5"/>
    <w:rsid w:val="008A02F6"/>
    <w:rsid w:val="008A4E78"/>
    <w:rsid w:val="008B47CB"/>
    <w:rsid w:val="008C4081"/>
    <w:rsid w:val="008C409F"/>
    <w:rsid w:val="008E6136"/>
    <w:rsid w:val="008E7961"/>
    <w:rsid w:val="008F2E53"/>
    <w:rsid w:val="008F6B4E"/>
    <w:rsid w:val="00905C86"/>
    <w:rsid w:val="00905EBD"/>
    <w:rsid w:val="00906B5E"/>
    <w:rsid w:val="00915E10"/>
    <w:rsid w:val="00923B9B"/>
    <w:rsid w:val="0093318D"/>
    <w:rsid w:val="0093320A"/>
    <w:rsid w:val="009422EB"/>
    <w:rsid w:val="00947AC2"/>
    <w:rsid w:val="00960078"/>
    <w:rsid w:val="00966564"/>
    <w:rsid w:val="0097115F"/>
    <w:rsid w:val="009A6E5B"/>
    <w:rsid w:val="009B044E"/>
    <w:rsid w:val="009B7105"/>
    <w:rsid w:val="009F0E09"/>
    <w:rsid w:val="00A00C21"/>
    <w:rsid w:val="00A112DC"/>
    <w:rsid w:val="00A12AA1"/>
    <w:rsid w:val="00A175A4"/>
    <w:rsid w:val="00A3250A"/>
    <w:rsid w:val="00A35A48"/>
    <w:rsid w:val="00A5489C"/>
    <w:rsid w:val="00A563B1"/>
    <w:rsid w:val="00A566C5"/>
    <w:rsid w:val="00A61344"/>
    <w:rsid w:val="00A637F2"/>
    <w:rsid w:val="00A67CE0"/>
    <w:rsid w:val="00A67D22"/>
    <w:rsid w:val="00A71B81"/>
    <w:rsid w:val="00A75E49"/>
    <w:rsid w:val="00A968E0"/>
    <w:rsid w:val="00AA24A9"/>
    <w:rsid w:val="00AA2ECB"/>
    <w:rsid w:val="00AA6F43"/>
    <w:rsid w:val="00AB4C61"/>
    <w:rsid w:val="00AC2EF8"/>
    <w:rsid w:val="00AC5E35"/>
    <w:rsid w:val="00B0278A"/>
    <w:rsid w:val="00B07E7D"/>
    <w:rsid w:val="00B12C2D"/>
    <w:rsid w:val="00B25B57"/>
    <w:rsid w:val="00B311BA"/>
    <w:rsid w:val="00B41E70"/>
    <w:rsid w:val="00B428A8"/>
    <w:rsid w:val="00B72FD0"/>
    <w:rsid w:val="00B81BEB"/>
    <w:rsid w:val="00BA231E"/>
    <w:rsid w:val="00BB493B"/>
    <w:rsid w:val="00BB7C8E"/>
    <w:rsid w:val="00BC267A"/>
    <w:rsid w:val="00BC3379"/>
    <w:rsid w:val="00BC5DF9"/>
    <w:rsid w:val="00BD2302"/>
    <w:rsid w:val="00BD7FB7"/>
    <w:rsid w:val="00BE7F7C"/>
    <w:rsid w:val="00C054BE"/>
    <w:rsid w:val="00C129CB"/>
    <w:rsid w:val="00C21270"/>
    <w:rsid w:val="00C249FD"/>
    <w:rsid w:val="00C3688F"/>
    <w:rsid w:val="00C4475F"/>
    <w:rsid w:val="00C55014"/>
    <w:rsid w:val="00C73829"/>
    <w:rsid w:val="00C7603F"/>
    <w:rsid w:val="00C85484"/>
    <w:rsid w:val="00C92ACA"/>
    <w:rsid w:val="00CA3A73"/>
    <w:rsid w:val="00CB0A77"/>
    <w:rsid w:val="00CB324D"/>
    <w:rsid w:val="00CC175C"/>
    <w:rsid w:val="00CC5A42"/>
    <w:rsid w:val="00CD5BAD"/>
    <w:rsid w:val="00CE281C"/>
    <w:rsid w:val="00CF068D"/>
    <w:rsid w:val="00D20862"/>
    <w:rsid w:val="00D3748D"/>
    <w:rsid w:val="00D41F65"/>
    <w:rsid w:val="00D47541"/>
    <w:rsid w:val="00D56FEF"/>
    <w:rsid w:val="00D60490"/>
    <w:rsid w:val="00D97B5A"/>
    <w:rsid w:val="00DA2841"/>
    <w:rsid w:val="00DB29DE"/>
    <w:rsid w:val="00DB7D7F"/>
    <w:rsid w:val="00DD198F"/>
    <w:rsid w:val="00DF2C01"/>
    <w:rsid w:val="00DF4CE1"/>
    <w:rsid w:val="00DF69B0"/>
    <w:rsid w:val="00E02EB0"/>
    <w:rsid w:val="00E227B4"/>
    <w:rsid w:val="00E2338E"/>
    <w:rsid w:val="00E3072D"/>
    <w:rsid w:val="00E319C4"/>
    <w:rsid w:val="00E53409"/>
    <w:rsid w:val="00E56AAC"/>
    <w:rsid w:val="00E61CCA"/>
    <w:rsid w:val="00E65CBD"/>
    <w:rsid w:val="00E72F1D"/>
    <w:rsid w:val="00E8207E"/>
    <w:rsid w:val="00E84F63"/>
    <w:rsid w:val="00EC48C3"/>
    <w:rsid w:val="00ED1FF4"/>
    <w:rsid w:val="00F03C74"/>
    <w:rsid w:val="00F23427"/>
    <w:rsid w:val="00F26E6B"/>
    <w:rsid w:val="00F56457"/>
    <w:rsid w:val="00F64944"/>
    <w:rsid w:val="00F7557C"/>
    <w:rsid w:val="00F86FF2"/>
    <w:rsid w:val="00FA6DCB"/>
    <w:rsid w:val="00FC3263"/>
    <w:rsid w:val="00FC3341"/>
    <w:rsid w:val="00FE6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6EBE"/>
    <w:pPr>
      <w:keepNext/>
      <w:numPr>
        <w:numId w:val="1"/>
      </w:numPr>
      <w:spacing w:line="360" w:lineRule="auto"/>
      <w:ind w:left="0" w:firstLine="708"/>
      <w:jc w:val="center"/>
      <w:outlineLvl w:val="0"/>
    </w:pPr>
    <w:rPr>
      <w:sz w:val="32"/>
    </w:rPr>
  </w:style>
  <w:style w:type="paragraph" w:styleId="2">
    <w:name w:val="heading 2"/>
    <w:basedOn w:val="a"/>
    <w:next w:val="a"/>
    <w:link w:val="20"/>
    <w:qFormat/>
    <w:rsid w:val="004C0B35"/>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755558"/>
    <w:pPr>
      <w:keepNext/>
      <w:numPr>
        <w:ilvl w:val="2"/>
        <w:numId w:val="1"/>
      </w:numPr>
      <w:jc w:val="center"/>
      <w:outlineLvl w:val="2"/>
    </w:pPr>
    <w:rPr>
      <w:spacing w:val="64"/>
      <w:sz w:val="32"/>
      <w:szCs w:val="20"/>
    </w:rPr>
  </w:style>
  <w:style w:type="paragraph" w:styleId="7">
    <w:name w:val="heading 7"/>
    <w:basedOn w:val="a"/>
    <w:next w:val="a"/>
    <w:link w:val="70"/>
    <w:qFormat/>
    <w:rsid w:val="00BB7C8E"/>
    <w:pPr>
      <w:keepNext/>
      <w:tabs>
        <w:tab w:val="num" w:pos="0"/>
      </w:tabs>
      <w:suppressAutoHyphens w:val="0"/>
      <w:outlineLvl w:val="6"/>
    </w:pPr>
    <w:rPr>
      <w:sz w:val="28"/>
      <w:lang w:eastAsia="ja-JP"/>
    </w:rPr>
  </w:style>
  <w:style w:type="paragraph" w:styleId="9">
    <w:name w:val="heading 9"/>
    <w:basedOn w:val="a0"/>
    <w:next w:val="a1"/>
    <w:link w:val="90"/>
    <w:qFormat/>
    <w:rsid w:val="00BB7C8E"/>
    <w:pPr>
      <w:widowControl w:val="0"/>
      <w:tabs>
        <w:tab w:val="num" w:pos="0"/>
      </w:tabs>
      <w:outlineLvl w:val="8"/>
    </w:pPr>
    <w:rPr>
      <w:rFonts w:eastAsia="Lucida Sans Unicode"/>
      <w:b/>
      <w:bCs/>
      <w:sz w:val="21"/>
      <w:szCs w:val="21"/>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16EBE"/>
    <w:rPr>
      <w:rFonts w:ascii="Times New Roman" w:eastAsia="Times New Roman" w:hAnsi="Times New Roman" w:cs="Times New Roman"/>
      <w:sz w:val="32"/>
      <w:szCs w:val="24"/>
      <w:lang w:eastAsia="ar-SA"/>
    </w:rPr>
  </w:style>
  <w:style w:type="character" w:customStyle="1" w:styleId="WW8Num4z0">
    <w:name w:val="WW8Num4z0"/>
    <w:rsid w:val="00616EBE"/>
    <w:rPr>
      <w:i w:val="0"/>
    </w:rPr>
  </w:style>
  <w:style w:type="character" w:customStyle="1" w:styleId="WW8Num6z0">
    <w:name w:val="WW8Num6z0"/>
    <w:rsid w:val="00616EBE"/>
    <w:rPr>
      <w:i w:val="0"/>
    </w:rPr>
  </w:style>
  <w:style w:type="character" w:customStyle="1" w:styleId="12">
    <w:name w:val="Основной шрифт абзаца1"/>
    <w:rsid w:val="00616EBE"/>
  </w:style>
  <w:style w:type="character" w:styleId="a5">
    <w:name w:val="page number"/>
    <w:basedOn w:val="12"/>
    <w:rsid w:val="00616EBE"/>
  </w:style>
  <w:style w:type="paragraph" w:customStyle="1" w:styleId="13">
    <w:name w:val="1"/>
    <w:basedOn w:val="a"/>
    <w:next w:val="a1"/>
    <w:rsid w:val="00616EBE"/>
    <w:pPr>
      <w:keepNext/>
      <w:spacing w:before="240" w:after="120"/>
    </w:pPr>
    <w:rPr>
      <w:rFonts w:ascii="Arial" w:eastAsia="Lucida Sans Unicode" w:hAnsi="Arial" w:cs="Mangal"/>
      <w:sz w:val="28"/>
      <w:szCs w:val="28"/>
    </w:rPr>
  </w:style>
  <w:style w:type="paragraph" w:styleId="a1">
    <w:name w:val="Body Text"/>
    <w:basedOn w:val="a"/>
    <w:link w:val="a6"/>
    <w:rsid w:val="00616EBE"/>
    <w:pPr>
      <w:spacing w:after="120"/>
    </w:pPr>
  </w:style>
  <w:style w:type="character" w:customStyle="1" w:styleId="a6">
    <w:name w:val="Основной текст Знак"/>
    <w:basedOn w:val="a2"/>
    <w:link w:val="a1"/>
    <w:rsid w:val="00616EBE"/>
    <w:rPr>
      <w:rFonts w:ascii="Times New Roman" w:eastAsia="Times New Roman" w:hAnsi="Times New Roman" w:cs="Times New Roman"/>
      <w:sz w:val="24"/>
      <w:szCs w:val="24"/>
      <w:lang w:eastAsia="ar-SA"/>
    </w:rPr>
  </w:style>
  <w:style w:type="paragraph" w:styleId="a7">
    <w:name w:val="List"/>
    <w:basedOn w:val="a1"/>
    <w:rsid w:val="00616EBE"/>
    <w:rPr>
      <w:rFonts w:cs="Mangal"/>
    </w:rPr>
  </w:style>
  <w:style w:type="paragraph" w:customStyle="1" w:styleId="14">
    <w:name w:val="Название1"/>
    <w:basedOn w:val="a"/>
    <w:rsid w:val="00616EBE"/>
    <w:pPr>
      <w:suppressLineNumbers/>
      <w:spacing w:before="120" w:after="120"/>
    </w:pPr>
    <w:rPr>
      <w:rFonts w:cs="Mangal"/>
      <w:i/>
      <w:iCs/>
    </w:rPr>
  </w:style>
  <w:style w:type="paragraph" w:customStyle="1" w:styleId="15">
    <w:name w:val="Указатель1"/>
    <w:basedOn w:val="a"/>
    <w:rsid w:val="00616EBE"/>
    <w:pPr>
      <w:suppressLineNumbers/>
    </w:pPr>
    <w:rPr>
      <w:rFonts w:cs="Mangal"/>
    </w:rPr>
  </w:style>
  <w:style w:type="paragraph" w:customStyle="1" w:styleId="ConsTitle">
    <w:name w:val="ConsTitle"/>
    <w:rsid w:val="00616EB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8">
    <w:name w:val="Normal (Web)"/>
    <w:basedOn w:val="a"/>
    <w:link w:val="a9"/>
    <w:rsid w:val="00616EBE"/>
    <w:pPr>
      <w:spacing w:before="280" w:after="280"/>
    </w:pPr>
  </w:style>
  <w:style w:type="paragraph" w:customStyle="1" w:styleId="aa">
    <w:name w:val="Знак Знак Знак Знак"/>
    <w:basedOn w:val="a"/>
    <w:rsid w:val="00616EBE"/>
    <w:pPr>
      <w:spacing w:before="280" w:after="280"/>
    </w:pPr>
    <w:rPr>
      <w:rFonts w:ascii="Tahoma" w:hAnsi="Tahoma"/>
      <w:sz w:val="20"/>
      <w:szCs w:val="20"/>
      <w:lang w:val="en-US"/>
    </w:rPr>
  </w:style>
  <w:style w:type="paragraph" w:customStyle="1" w:styleId="ab">
    <w:name w:val="Прижатый влево"/>
    <w:basedOn w:val="a"/>
    <w:next w:val="a"/>
    <w:rsid w:val="00616EBE"/>
    <w:pPr>
      <w:autoSpaceDE w:val="0"/>
    </w:pPr>
    <w:rPr>
      <w:rFonts w:ascii="Arial" w:hAnsi="Arial"/>
      <w:sz w:val="20"/>
      <w:szCs w:val="20"/>
    </w:rPr>
  </w:style>
  <w:style w:type="paragraph" w:customStyle="1" w:styleId="ac">
    <w:name w:val="Текст (справка)"/>
    <w:basedOn w:val="a"/>
    <w:next w:val="a"/>
    <w:rsid w:val="00616EBE"/>
    <w:pPr>
      <w:autoSpaceDE w:val="0"/>
      <w:ind w:left="170" w:right="170"/>
    </w:pPr>
    <w:rPr>
      <w:rFonts w:ascii="Arial" w:hAnsi="Arial"/>
      <w:sz w:val="20"/>
      <w:szCs w:val="20"/>
    </w:rPr>
  </w:style>
  <w:style w:type="paragraph" w:customStyle="1" w:styleId="ConsPlusNormal">
    <w:name w:val="ConsPlusNormal"/>
    <w:link w:val="ConsPlusNormal0"/>
    <w:rsid w:val="00616EBE"/>
    <w:pPr>
      <w:suppressAutoHyphens/>
      <w:spacing w:after="0" w:line="240" w:lineRule="auto"/>
      <w:ind w:firstLine="720"/>
    </w:pPr>
    <w:rPr>
      <w:rFonts w:ascii="Arial" w:eastAsia="Arial" w:hAnsi="Arial" w:cs="Times New Roman"/>
      <w:sz w:val="20"/>
      <w:szCs w:val="20"/>
      <w:lang w:eastAsia="ar-SA"/>
    </w:rPr>
  </w:style>
  <w:style w:type="paragraph" w:styleId="ad">
    <w:name w:val="footer"/>
    <w:basedOn w:val="a"/>
    <w:link w:val="ae"/>
    <w:rsid w:val="00616EBE"/>
    <w:pPr>
      <w:tabs>
        <w:tab w:val="center" w:pos="4677"/>
        <w:tab w:val="right" w:pos="9355"/>
      </w:tabs>
    </w:pPr>
  </w:style>
  <w:style w:type="character" w:customStyle="1" w:styleId="ae">
    <w:name w:val="Нижний колонтитул Знак"/>
    <w:basedOn w:val="a2"/>
    <w:link w:val="ad"/>
    <w:rsid w:val="00616EBE"/>
    <w:rPr>
      <w:rFonts w:ascii="Times New Roman" w:eastAsia="Times New Roman" w:hAnsi="Times New Roman" w:cs="Times New Roman"/>
      <w:sz w:val="24"/>
      <w:szCs w:val="24"/>
      <w:lang w:eastAsia="ar-SA"/>
    </w:rPr>
  </w:style>
  <w:style w:type="paragraph" w:styleId="af">
    <w:name w:val="Balloon Text"/>
    <w:basedOn w:val="a"/>
    <w:link w:val="af0"/>
    <w:rsid w:val="00616EBE"/>
    <w:rPr>
      <w:rFonts w:ascii="Tahoma" w:hAnsi="Tahoma" w:cs="Tahoma"/>
      <w:sz w:val="16"/>
      <w:szCs w:val="16"/>
    </w:rPr>
  </w:style>
  <w:style w:type="character" w:customStyle="1" w:styleId="af0">
    <w:name w:val="Текст выноски Знак"/>
    <w:basedOn w:val="a2"/>
    <w:link w:val="af"/>
    <w:rsid w:val="00616EBE"/>
    <w:rPr>
      <w:rFonts w:ascii="Tahoma" w:eastAsia="Times New Roman" w:hAnsi="Tahoma" w:cs="Tahoma"/>
      <w:sz w:val="16"/>
      <w:szCs w:val="16"/>
      <w:lang w:eastAsia="ar-SA"/>
    </w:rPr>
  </w:style>
  <w:style w:type="paragraph" w:customStyle="1" w:styleId="ConsPlusNonformat">
    <w:name w:val="ConsPlusNonformat"/>
    <w:uiPriority w:val="99"/>
    <w:rsid w:val="00616EBE"/>
    <w:pPr>
      <w:widowControl w:val="0"/>
      <w:suppressAutoHyphens/>
      <w:autoSpaceDE w:val="0"/>
      <w:spacing w:after="0" w:line="240" w:lineRule="auto"/>
    </w:pPr>
    <w:rPr>
      <w:rFonts w:ascii="Courier New" w:eastAsia="Arial" w:hAnsi="Courier New" w:cs="Courier New"/>
      <w:sz w:val="20"/>
      <w:szCs w:val="20"/>
      <w:lang w:eastAsia="ar-SA"/>
    </w:rPr>
  </w:style>
  <w:style w:type="paragraph" w:styleId="af1">
    <w:name w:val="No Spacing"/>
    <w:link w:val="af2"/>
    <w:qFormat/>
    <w:rsid w:val="00616EBE"/>
    <w:pPr>
      <w:suppressAutoHyphens/>
      <w:spacing w:after="0" w:line="240" w:lineRule="auto"/>
    </w:pPr>
    <w:rPr>
      <w:rFonts w:ascii="Calibri" w:eastAsia="Calibri" w:hAnsi="Calibri" w:cs="Times New Roman"/>
      <w:lang w:eastAsia="ar-SA"/>
    </w:rPr>
  </w:style>
  <w:style w:type="paragraph" w:customStyle="1" w:styleId="af3">
    <w:name w:val="Содержимое таблицы"/>
    <w:basedOn w:val="a"/>
    <w:rsid w:val="00616EBE"/>
    <w:pPr>
      <w:suppressLineNumbers/>
    </w:pPr>
  </w:style>
  <w:style w:type="paragraph" w:customStyle="1" w:styleId="af4">
    <w:name w:val="Заголовок таблицы"/>
    <w:basedOn w:val="af3"/>
    <w:rsid w:val="00616EBE"/>
    <w:pPr>
      <w:jc w:val="center"/>
    </w:pPr>
    <w:rPr>
      <w:b/>
      <w:bCs/>
    </w:rPr>
  </w:style>
  <w:style w:type="paragraph" w:customStyle="1" w:styleId="af5">
    <w:name w:val="Содержимое врезки"/>
    <w:basedOn w:val="a1"/>
    <w:rsid w:val="00616EBE"/>
  </w:style>
  <w:style w:type="paragraph" w:styleId="af6">
    <w:name w:val="header"/>
    <w:basedOn w:val="a"/>
    <w:link w:val="af7"/>
    <w:rsid w:val="00616EBE"/>
    <w:pPr>
      <w:suppressLineNumbers/>
      <w:tabs>
        <w:tab w:val="center" w:pos="4819"/>
        <w:tab w:val="right" w:pos="9638"/>
      </w:tabs>
    </w:pPr>
  </w:style>
  <w:style w:type="character" w:customStyle="1" w:styleId="af7">
    <w:name w:val="Верхний колонтитул Знак"/>
    <w:basedOn w:val="a2"/>
    <w:link w:val="af6"/>
    <w:rsid w:val="00616EBE"/>
    <w:rPr>
      <w:rFonts w:ascii="Times New Roman" w:eastAsia="Times New Roman" w:hAnsi="Times New Roman" w:cs="Times New Roman"/>
      <w:sz w:val="24"/>
      <w:szCs w:val="24"/>
      <w:lang w:eastAsia="ar-SA"/>
    </w:rPr>
  </w:style>
  <w:style w:type="paragraph" w:customStyle="1" w:styleId="16">
    <w:name w:val="Абзац списка1"/>
    <w:basedOn w:val="a"/>
    <w:rsid w:val="00616EBE"/>
    <w:pPr>
      <w:suppressAutoHyphens w:val="0"/>
      <w:spacing w:after="200" w:line="276" w:lineRule="auto"/>
      <w:ind w:left="720"/>
      <w:contextualSpacing/>
    </w:pPr>
    <w:rPr>
      <w:rFonts w:ascii="Calibri" w:hAnsi="Calibri"/>
      <w:sz w:val="22"/>
      <w:szCs w:val="22"/>
      <w:lang w:eastAsia="en-US"/>
    </w:rPr>
  </w:style>
  <w:style w:type="character" w:customStyle="1" w:styleId="af2">
    <w:name w:val="Без интервала Знак"/>
    <w:link w:val="af1"/>
    <w:uiPriority w:val="1"/>
    <w:rsid w:val="00616EBE"/>
    <w:rPr>
      <w:rFonts w:ascii="Calibri" w:eastAsia="Calibri" w:hAnsi="Calibri" w:cs="Times New Roman"/>
      <w:lang w:eastAsia="ar-SA"/>
    </w:rPr>
  </w:style>
  <w:style w:type="character" w:styleId="af8">
    <w:name w:val="Strong"/>
    <w:qFormat/>
    <w:rsid w:val="00616EBE"/>
    <w:rPr>
      <w:b/>
      <w:bCs/>
    </w:rPr>
  </w:style>
  <w:style w:type="character" w:customStyle="1" w:styleId="WW8Num1z1">
    <w:name w:val="WW8Num1z1"/>
    <w:rsid w:val="00616EBE"/>
  </w:style>
  <w:style w:type="character" w:styleId="af9">
    <w:name w:val="Hyperlink"/>
    <w:unhideWhenUsed/>
    <w:rsid w:val="00616EBE"/>
    <w:rPr>
      <w:color w:val="0000FF"/>
      <w:u w:val="single"/>
    </w:rPr>
  </w:style>
  <w:style w:type="character" w:customStyle="1" w:styleId="afa">
    <w:name w:val="Цветовое выделение для Нормальный"/>
    <w:rsid w:val="00616EBE"/>
  </w:style>
  <w:style w:type="paragraph" w:customStyle="1" w:styleId="Standard">
    <w:name w:val="Standard"/>
    <w:rsid w:val="00616EB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character" w:customStyle="1" w:styleId="afb">
    <w:name w:val="Гипертекстовая ссылка"/>
    <w:uiPriority w:val="99"/>
    <w:rsid w:val="003F5EF3"/>
    <w:rPr>
      <w:rFonts w:ascii="Times New Roman" w:hAnsi="Times New Roman" w:cs="Times New Roman"/>
      <w:b/>
      <w:bCs/>
      <w:color w:val="008000"/>
      <w:sz w:val="20"/>
      <w:szCs w:val="20"/>
    </w:rPr>
  </w:style>
  <w:style w:type="character" w:customStyle="1" w:styleId="30">
    <w:name w:val="Заголовок 3 Знак"/>
    <w:basedOn w:val="a2"/>
    <w:link w:val="3"/>
    <w:rsid w:val="00755558"/>
    <w:rPr>
      <w:rFonts w:ascii="Times New Roman" w:eastAsia="Times New Roman" w:hAnsi="Times New Roman" w:cs="Times New Roman"/>
      <w:spacing w:val="64"/>
      <w:sz w:val="32"/>
      <w:szCs w:val="20"/>
    </w:rPr>
  </w:style>
  <w:style w:type="character" w:customStyle="1" w:styleId="WW8Num1z0">
    <w:name w:val="WW8Num1z0"/>
    <w:rsid w:val="00755558"/>
  </w:style>
  <w:style w:type="character" w:customStyle="1" w:styleId="WW8Num1z2">
    <w:name w:val="WW8Num1z2"/>
    <w:rsid w:val="00755558"/>
  </w:style>
  <w:style w:type="character" w:customStyle="1" w:styleId="WW8Num1z3">
    <w:name w:val="WW8Num1z3"/>
    <w:rsid w:val="00755558"/>
  </w:style>
  <w:style w:type="character" w:customStyle="1" w:styleId="WW8Num1z4">
    <w:name w:val="WW8Num1z4"/>
    <w:rsid w:val="00755558"/>
  </w:style>
  <w:style w:type="character" w:customStyle="1" w:styleId="WW8Num1z5">
    <w:name w:val="WW8Num1z5"/>
    <w:rsid w:val="00755558"/>
  </w:style>
  <w:style w:type="character" w:customStyle="1" w:styleId="WW8Num1z6">
    <w:name w:val="WW8Num1z6"/>
    <w:rsid w:val="00755558"/>
  </w:style>
  <w:style w:type="character" w:customStyle="1" w:styleId="WW8Num1z7">
    <w:name w:val="WW8Num1z7"/>
    <w:rsid w:val="00755558"/>
  </w:style>
  <w:style w:type="character" w:customStyle="1" w:styleId="WW8Num1z8">
    <w:name w:val="WW8Num1z8"/>
    <w:rsid w:val="00755558"/>
  </w:style>
  <w:style w:type="character" w:customStyle="1" w:styleId="WW8Num2z0">
    <w:name w:val="WW8Num2z0"/>
    <w:rsid w:val="00755558"/>
    <w:rPr>
      <w:rFonts w:ascii="Symbol" w:hAnsi="Symbol" w:cs="Symbol"/>
    </w:rPr>
  </w:style>
  <w:style w:type="character" w:customStyle="1" w:styleId="WW8Num3z0">
    <w:name w:val="WW8Num3z0"/>
    <w:rsid w:val="00755558"/>
    <w:rPr>
      <w:rFonts w:ascii="Symbol" w:hAnsi="Symbol" w:cs="Symbol"/>
      <w:color w:val="000000"/>
      <w:sz w:val="24"/>
      <w:szCs w:val="24"/>
    </w:rPr>
  </w:style>
  <w:style w:type="character" w:customStyle="1" w:styleId="WW8Num3z1">
    <w:name w:val="WW8Num3z1"/>
    <w:rsid w:val="00755558"/>
  </w:style>
  <w:style w:type="character" w:customStyle="1" w:styleId="WW8Num3z2">
    <w:name w:val="WW8Num3z2"/>
    <w:rsid w:val="00755558"/>
  </w:style>
  <w:style w:type="character" w:customStyle="1" w:styleId="WW8Num3z3">
    <w:name w:val="WW8Num3z3"/>
    <w:rsid w:val="00755558"/>
  </w:style>
  <w:style w:type="character" w:customStyle="1" w:styleId="WW8Num3z4">
    <w:name w:val="WW8Num3z4"/>
    <w:rsid w:val="00755558"/>
  </w:style>
  <w:style w:type="character" w:customStyle="1" w:styleId="WW8Num3z5">
    <w:name w:val="WW8Num3z5"/>
    <w:rsid w:val="00755558"/>
  </w:style>
  <w:style w:type="character" w:customStyle="1" w:styleId="WW8Num3z6">
    <w:name w:val="WW8Num3z6"/>
    <w:rsid w:val="00755558"/>
  </w:style>
  <w:style w:type="character" w:customStyle="1" w:styleId="WW8Num3z7">
    <w:name w:val="WW8Num3z7"/>
    <w:rsid w:val="00755558"/>
  </w:style>
  <w:style w:type="character" w:customStyle="1" w:styleId="WW8Num3z8">
    <w:name w:val="WW8Num3z8"/>
    <w:rsid w:val="00755558"/>
  </w:style>
  <w:style w:type="character" w:customStyle="1" w:styleId="WW8Num5z0">
    <w:name w:val="WW8Num5z0"/>
    <w:rsid w:val="00755558"/>
    <w:rPr>
      <w:lang w:eastAsia="en-US"/>
    </w:rPr>
  </w:style>
  <w:style w:type="character" w:customStyle="1" w:styleId="WW8Num7z0">
    <w:name w:val="WW8Num7z0"/>
    <w:rsid w:val="00755558"/>
    <w:rPr>
      <w:rFonts w:ascii="Symbol" w:hAnsi="Symbol" w:cs="Symbol"/>
      <w:sz w:val="24"/>
      <w:szCs w:val="24"/>
    </w:rPr>
  </w:style>
  <w:style w:type="character" w:customStyle="1" w:styleId="WW8Num8z0">
    <w:name w:val="WW8Num8z0"/>
    <w:rsid w:val="00755558"/>
    <w:rPr>
      <w:szCs w:val="24"/>
      <w:lang w:eastAsia="en-US"/>
    </w:rPr>
  </w:style>
  <w:style w:type="character" w:customStyle="1" w:styleId="Absatz-Standardschriftart">
    <w:name w:val="Absatz-Standardschriftart"/>
    <w:rsid w:val="00755558"/>
  </w:style>
  <w:style w:type="character" w:customStyle="1" w:styleId="WW-Absatz-Standardschriftart">
    <w:name w:val="WW-Absatz-Standardschriftart"/>
    <w:rsid w:val="00755558"/>
  </w:style>
  <w:style w:type="character" w:customStyle="1" w:styleId="WW-Absatz-Standardschriftart1">
    <w:name w:val="WW-Absatz-Standardschriftart1"/>
    <w:rsid w:val="00755558"/>
  </w:style>
  <w:style w:type="character" w:customStyle="1" w:styleId="WW-Absatz-Standardschriftart11">
    <w:name w:val="WW-Absatz-Standardschriftart11"/>
    <w:rsid w:val="00755558"/>
  </w:style>
  <w:style w:type="character" w:customStyle="1" w:styleId="WW8Num7z1">
    <w:name w:val="WW8Num7z1"/>
    <w:rsid w:val="00755558"/>
    <w:rPr>
      <w:rFonts w:ascii="Courier New" w:hAnsi="Courier New" w:cs="Courier New"/>
    </w:rPr>
  </w:style>
  <w:style w:type="character" w:customStyle="1" w:styleId="WW8Num7z2">
    <w:name w:val="WW8Num7z2"/>
    <w:rsid w:val="00755558"/>
    <w:rPr>
      <w:rFonts w:ascii="Wingdings" w:hAnsi="Wingdings" w:cs="Wingdings"/>
    </w:rPr>
  </w:style>
  <w:style w:type="character" w:customStyle="1" w:styleId="WW8Num8z1">
    <w:name w:val="WW8Num8z1"/>
    <w:rsid w:val="00755558"/>
    <w:rPr>
      <w:rFonts w:ascii="Courier New" w:hAnsi="Courier New" w:cs="Courier New"/>
    </w:rPr>
  </w:style>
  <w:style w:type="character" w:customStyle="1" w:styleId="WW8Num8z2">
    <w:name w:val="WW8Num8z2"/>
    <w:rsid w:val="00755558"/>
    <w:rPr>
      <w:rFonts w:ascii="Wingdings" w:hAnsi="Wingdings" w:cs="Wingdings"/>
    </w:rPr>
  </w:style>
  <w:style w:type="character" w:customStyle="1" w:styleId="afc">
    <w:name w:val="Цветовое выделение"/>
    <w:rsid w:val="00755558"/>
    <w:rPr>
      <w:b/>
      <w:color w:val="000080"/>
      <w:sz w:val="20"/>
    </w:rPr>
  </w:style>
  <w:style w:type="paragraph" w:customStyle="1" w:styleId="a0">
    <w:name w:val="Заголовок"/>
    <w:basedOn w:val="a"/>
    <w:next w:val="a1"/>
    <w:rsid w:val="00755558"/>
    <w:pPr>
      <w:keepNext/>
      <w:spacing w:before="240" w:after="120"/>
    </w:pPr>
    <w:rPr>
      <w:rFonts w:ascii="Arial" w:eastAsia="MS Mincho" w:hAnsi="Arial" w:cs="Tahoma"/>
      <w:sz w:val="28"/>
      <w:szCs w:val="28"/>
    </w:rPr>
  </w:style>
  <w:style w:type="paragraph" w:styleId="afd">
    <w:name w:val="caption"/>
    <w:basedOn w:val="a"/>
    <w:qFormat/>
    <w:rsid w:val="00755558"/>
    <w:pPr>
      <w:suppressLineNumbers/>
      <w:spacing w:before="120" w:after="120"/>
    </w:pPr>
    <w:rPr>
      <w:rFonts w:cs="Tahoma"/>
      <w:i/>
      <w:iCs/>
    </w:rPr>
  </w:style>
  <w:style w:type="paragraph" w:customStyle="1" w:styleId="ConsPlusTitle">
    <w:name w:val="ConsPlusTitle"/>
    <w:rsid w:val="00755558"/>
    <w:pPr>
      <w:widowControl w:val="0"/>
      <w:suppressAutoHyphens/>
      <w:autoSpaceDE w:val="0"/>
      <w:spacing w:after="0" w:line="240" w:lineRule="auto"/>
    </w:pPr>
    <w:rPr>
      <w:rFonts w:ascii="Arial" w:eastAsia="Arial" w:hAnsi="Arial" w:cs="Arial"/>
      <w:b/>
      <w:bCs/>
      <w:sz w:val="20"/>
      <w:szCs w:val="20"/>
    </w:rPr>
  </w:style>
  <w:style w:type="paragraph" w:customStyle="1" w:styleId="afe">
    <w:name w:val="Знак"/>
    <w:basedOn w:val="a"/>
    <w:rsid w:val="00755558"/>
    <w:pPr>
      <w:spacing w:before="280" w:after="280"/>
      <w:jc w:val="both"/>
    </w:pPr>
    <w:rPr>
      <w:rFonts w:ascii="Tahoma" w:hAnsi="Tahoma" w:cs="Tahoma"/>
      <w:sz w:val="20"/>
      <w:szCs w:val="20"/>
      <w:lang w:val="en-US"/>
    </w:rPr>
  </w:style>
  <w:style w:type="paragraph" w:customStyle="1" w:styleId="aff">
    <w:name w:val="Знак Знак Знак"/>
    <w:basedOn w:val="a"/>
    <w:rsid w:val="00755558"/>
    <w:pPr>
      <w:spacing w:after="160" w:line="240" w:lineRule="exact"/>
    </w:pPr>
    <w:rPr>
      <w:sz w:val="28"/>
      <w:szCs w:val="20"/>
      <w:lang w:val="en-US"/>
    </w:rPr>
  </w:style>
  <w:style w:type="paragraph" w:styleId="aff0">
    <w:name w:val="List Paragraph"/>
    <w:basedOn w:val="a"/>
    <w:uiPriority w:val="34"/>
    <w:qFormat/>
    <w:rsid w:val="00755558"/>
    <w:pPr>
      <w:ind w:left="720"/>
    </w:pPr>
    <w:rPr>
      <w:rFonts w:ascii="Arial" w:hAnsi="Arial" w:cs="Arial"/>
    </w:rPr>
  </w:style>
  <w:style w:type="paragraph" w:customStyle="1" w:styleId="17">
    <w:name w:val="марк список 1"/>
    <w:basedOn w:val="a"/>
    <w:rsid w:val="00755558"/>
    <w:pPr>
      <w:tabs>
        <w:tab w:val="left" w:pos="360"/>
      </w:tabs>
      <w:spacing w:before="120" w:after="120"/>
      <w:jc w:val="both"/>
    </w:pPr>
    <w:rPr>
      <w:rFonts w:ascii="Calibri" w:hAnsi="Calibri" w:cs="Calibri"/>
    </w:rPr>
  </w:style>
  <w:style w:type="paragraph" w:customStyle="1" w:styleId="aff1">
    <w:name w:val="Знак Знак Знак Знак Знак Знак Знак Знак Знак Знак Знак Знак Знак Знак Знак Знак"/>
    <w:basedOn w:val="a"/>
    <w:rsid w:val="00755558"/>
    <w:pPr>
      <w:spacing w:after="160" w:line="240" w:lineRule="exact"/>
    </w:pPr>
    <w:rPr>
      <w:sz w:val="28"/>
      <w:szCs w:val="20"/>
      <w:lang w:val="en-US"/>
    </w:rPr>
  </w:style>
  <w:style w:type="paragraph" w:customStyle="1" w:styleId="acxspmiddle">
    <w:name w:val="acxspmiddle"/>
    <w:basedOn w:val="a"/>
    <w:rsid w:val="00755558"/>
    <w:pPr>
      <w:spacing w:before="280" w:after="280"/>
    </w:pPr>
  </w:style>
  <w:style w:type="paragraph" w:styleId="aff2">
    <w:name w:val="Body Text Indent"/>
    <w:basedOn w:val="a"/>
    <w:link w:val="aff3"/>
    <w:rsid w:val="00755558"/>
    <w:pPr>
      <w:spacing w:after="120"/>
      <w:ind w:left="283"/>
    </w:pPr>
  </w:style>
  <w:style w:type="character" w:customStyle="1" w:styleId="aff3">
    <w:name w:val="Основной текст с отступом Знак"/>
    <w:basedOn w:val="a2"/>
    <w:link w:val="aff2"/>
    <w:rsid w:val="00755558"/>
    <w:rPr>
      <w:rFonts w:ascii="Times New Roman" w:eastAsia="Times New Roman" w:hAnsi="Times New Roman" w:cs="Times New Roman"/>
      <w:sz w:val="24"/>
      <w:szCs w:val="24"/>
    </w:rPr>
  </w:style>
  <w:style w:type="paragraph" w:customStyle="1" w:styleId="21">
    <w:name w:val="Абзац списка2"/>
    <w:basedOn w:val="a"/>
    <w:rsid w:val="00755558"/>
    <w:pPr>
      <w:ind w:left="720"/>
    </w:pPr>
  </w:style>
  <w:style w:type="character" w:customStyle="1" w:styleId="aff4">
    <w:name w:val="Основной текст_"/>
    <w:link w:val="22"/>
    <w:rsid w:val="00053924"/>
    <w:rPr>
      <w:shd w:val="clear" w:color="auto" w:fill="FFFFFF"/>
    </w:rPr>
  </w:style>
  <w:style w:type="paragraph" w:customStyle="1" w:styleId="22">
    <w:name w:val="Основной текст2"/>
    <w:basedOn w:val="a"/>
    <w:link w:val="aff4"/>
    <w:rsid w:val="00053924"/>
    <w:pPr>
      <w:shd w:val="clear" w:color="auto" w:fill="FFFFFF"/>
      <w:suppressAutoHyphens w:val="0"/>
      <w:spacing w:line="274" w:lineRule="exact"/>
      <w:jc w:val="both"/>
    </w:pPr>
    <w:rPr>
      <w:rFonts w:asciiTheme="minorHAnsi" w:eastAsiaTheme="minorHAnsi" w:hAnsiTheme="minorHAnsi" w:cstheme="minorBidi"/>
      <w:sz w:val="22"/>
      <w:szCs w:val="22"/>
      <w:lang w:eastAsia="en-US"/>
    </w:rPr>
  </w:style>
  <w:style w:type="paragraph" w:customStyle="1" w:styleId="aff5">
    <w:name w:val="Базовый"/>
    <w:rsid w:val="00422725"/>
    <w:pPr>
      <w:suppressAutoHyphens/>
    </w:pPr>
    <w:rPr>
      <w:rFonts w:ascii="Calibri" w:eastAsia="SimSun" w:hAnsi="Calibri" w:cs="Calibri"/>
      <w:color w:val="00000A"/>
    </w:rPr>
  </w:style>
  <w:style w:type="character" w:customStyle="1" w:styleId="70">
    <w:name w:val="Заголовок 7 Знак"/>
    <w:basedOn w:val="a2"/>
    <w:link w:val="7"/>
    <w:rsid w:val="00BB7C8E"/>
    <w:rPr>
      <w:rFonts w:ascii="Times New Roman" w:eastAsia="Times New Roman" w:hAnsi="Times New Roman" w:cs="Times New Roman"/>
      <w:sz w:val="28"/>
      <w:szCs w:val="24"/>
      <w:lang w:eastAsia="ja-JP"/>
    </w:rPr>
  </w:style>
  <w:style w:type="character" w:customStyle="1" w:styleId="90">
    <w:name w:val="Заголовок 9 Знак"/>
    <w:basedOn w:val="a2"/>
    <w:link w:val="9"/>
    <w:rsid w:val="00BB7C8E"/>
    <w:rPr>
      <w:rFonts w:ascii="Arial" w:eastAsia="Lucida Sans Unicode" w:hAnsi="Arial" w:cs="Tahoma"/>
      <w:b/>
      <w:bCs/>
      <w:sz w:val="21"/>
      <w:szCs w:val="21"/>
      <w:lang w:eastAsia="ja-JP"/>
    </w:rPr>
  </w:style>
  <w:style w:type="character" w:customStyle="1" w:styleId="20">
    <w:name w:val="Заголовок 2 Знак"/>
    <w:basedOn w:val="a2"/>
    <w:link w:val="2"/>
    <w:rsid w:val="004C0B35"/>
    <w:rPr>
      <w:rFonts w:ascii="Arial" w:eastAsia="Times New Roman" w:hAnsi="Arial" w:cs="Arial"/>
      <w:b/>
      <w:bCs/>
      <w:i/>
      <w:iCs/>
      <w:sz w:val="28"/>
      <w:szCs w:val="28"/>
      <w:lang w:eastAsia="ar-SA"/>
    </w:rPr>
  </w:style>
  <w:style w:type="character" w:styleId="aff6">
    <w:name w:val="FollowedHyperlink"/>
    <w:basedOn w:val="12"/>
    <w:rsid w:val="004C0B35"/>
    <w:rPr>
      <w:color w:val="800080"/>
      <w:u w:val="single"/>
    </w:rPr>
  </w:style>
  <w:style w:type="character" w:customStyle="1" w:styleId="aff7">
    <w:name w:val="Маркеры списка"/>
    <w:rsid w:val="004C0B35"/>
    <w:rPr>
      <w:rFonts w:ascii="OpenSymbol" w:eastAsia="OpenSymbol" w:hAnsi="OpenSymbol" w:cs="OpenSymbol"/>
    </w:rPr>
  </w:style>
  <w:style w:type="character" w:customStyle="1" w:styleId="aff8">
    <w:name w:val="Символ нумерации"/>
    <w:rsid w:val="004C0B35"/>
  </w:style>
  <w:style w:type="character" w:customStyle="1" w:styleId="WW8Num9z0">
    <w:name w:val="WW8Num9z0"/>
    <w:rsid w:val="004C0B35"/>
    <w:rPr>
      <w:rFonts w:ascii="Times New Roman" w:hAnsi="Times New Roman" w:cs="Times New Roman"/>
    </w:rPr>
  </w:style>
  <w:style w:type="paragraph" w:customStyle="1" w:styleId="23">
    <w:name w:val="Стиль2"/>
    <w:basedOn w:val="a"/>
    <w:rsid w:val="004C0B35"/>
    <w:rPr>
      <w:i/>
      <w:color w:val="FF0000"/>
      <w:sz w:val="144"/>
      <w:szCs w:val="144"/>
      <w:vertAlign w:val="subscript"/>
    </w:rPr>
  </w:style>
  <w:style w:type="paragraph" w:styleId="aff9">
    <w:name w:val="Subtitle"/>
    <w:basedOn w:val="a"/>
    <w:next w:val="a1"/>
    <w:link w:val="affa"/>
    <w:qFormat/>
    <w:rsid w:val="004C0B35"/>
    <w:pPr>
      <w:spacing w:after="60"/>
      <w:jc w:val="center"/>
    </w:pPr>
    <w:rPr>
      <w:rFonts w:ascii="Arial" w:hAnsi="Arial" w:cs="Arial"/>
    </w:rPr>
  </w:style>
  <w:style w:type="character" w:customStyle="1" w:styleId="affa">
    <w:name w:val="Подзаголовок Знак"/>
    <w:basedOn w:val="a2"/>
    <w:link w:val="aff9"/>
    <w:rsid w:val="004C0B35"/>
    <w:rPr>
      <w:rFonts w:ascii="Arial" w:eastAsia="Times New Roman" w:hAnsi="Arial" w:cs="Arial"/>
      <w:sz w:val="24"/>
      <w:szCs w:val="24"/>
      <w:lang w:eastAsia="ar-SA"/>
    </w:rPr>
  </w:style>
  <w:style w:type="paragraph" w:customStyle="1" w:styleId="consplusnonformatcxspmiddle">
    <w:name w:val="consplusnonformatcxspmiddle"/>
    <w:basedOn w:val="a"/>
    <w:rsid w:val="004C0B35"/>
    <w:pPr>
      <w:spacing w:before="280" w:after="280"/>
    </w:pPr>
  </w:style>
  <w:style w:type="paragraph" w:customStyle="1" w:styleId="consplusnonformatcxsplast">
    <w:name w:val="consplusnonformatcxsplast"/>
    <w:basedOn w:val="a"/>
    <w:rsid w:val="004C0B35"/>
    <w:pPr>
      <w:spacing w:before="280" w:after="280"/>
    </w:pPr>
  </w:style>
  <w:style w:type="paragraph" w:customStyle="1" w:styleId="msonormalcxspmiddle">
    <w:name w:val="msonormalcxspmiddle"/>
    <w:basedOn w:val="a"/>
    <w:rsid w:val="004C0B35"/>
    <w:pPr>
      <w:spacing w:before="280" w:after="280"/>
    </w:pPr>
  </w:style>
  <w:style w:type="paragraph" w:customStyle="1" w:styleId="msonormalcxsplast">
    <w:name w:val="msonormalcxsplast"/>
    <w:basedOn w:val="a"/>
    <w:rsid w:val="004C0B35"/>
    <w:pPr>
      <w:spacing w:before="280" w:after="280"/>
    </w:pPr>
  </w:style>
  <w:style w:type="table" w:styleId="affb">
    <w:name w:val="Table Grid"/>
    <w:basedOn w:val="a3"/>
    <w:uiPriority w:val="59"/>
    <w:rsid w:val="004C0B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C0B35"/>
    <w:pPr>
      <w:suppressAutoHyphens w:val="0"/>
      <w:spacing w:before="100" w:beforeAutospacing="1"/>
    </w:pPr>
    <w:rPr>
      <w:sz w:val="28"/>
      <w:szCs w:val="28"/>
      <w:lang w:eastAsia="ru-RU"/>
    </w:rPr>
  </w:style>
  <w:style w:type="character" w:customStyle="1" w:styleId="a9">
    <w:name w:val="Обычный (веб) Знак"/>
    <w:basedOn w:val="a2"/>
    <w:link w:val="a8"/>
    <w:locked/>
    <w:rsid w:val="00010F9E"/>
    <w:rPr>
      <w:rFonts w:ascii="Times New Roman" w:eastAsia="Times New Roman" w:hAnsi="Times New Roman" w:cs="Times New Roman"/>
      <w:sz w:val="24"/>
      <w:szCs w:val="24"/>
      <w:lang w:eastAsia="ar-SA"/>
    </w:rPr>
  </w:style>
  <w:style w:type="paragraph" w:customStyle="1" w:styleId="formattext">
    <w:name w:val="formattext"/>
    <w:basedOn w:val="a"/>
    <w:rsid w:val="00427532"/>
    <w:pPr>
      <w:suppressAutoHyphens w:val="0"/>
      <w:spacing w:before="100" w:beforeAutospacing="1" w:after="100" w:afterAutospacing="1"/>
    </w:pPr>
    <w:rPr>
      <w:lang w:eastAsia="ru-RU"/>
    </w:rPr>
  </w:style>
  <w:style w:type="paragraph" w:customStyle="1" w:styleId="2-">
    <w:name w:val="Рег. Заголовок 2-го уровня регламента"/>
    <w:basedOn w:val="ConsPlusNormal"/>
    <w:qFormat/>
    <w:rsid w:val="008B47CB"/>
    <w:pPr>
      <w:numPr>
        <w:numId w:val="29"/>
      </w:numPr>
      <w:suppressAutoHyphens w:val="0"/>
      <w:autoSpaceDE w:val="0"/>
      <w:autoSpaceDN w:val="0"/>
      <w:adjustRightInd w:val="0"/>
      <w:spacing w:before="360" w:after="24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8B47CB"/>
    <w:pPr>
      <w:numPr>
        <w:ilvl w:val="2"/>
        <w:numId w:val="29"/>
      </w:numPr>
      <w:suppressAutoHyphens w:val="0"/>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B47CB"/>
    <w:pPr>
      <w:numPr>
        <w:ilvl w:val="1"/>
        <w:numId w:val="29"/>
      </w:numPr>
      <w:suppressAutoHyphens w:val="0"/>
      <w:autoSpaceDE w:val="0"/>
      <w:autoSpaceDN w:val="0"/>
      <w:adjustRightInd w:val="0"/>
      <w:spacing w:line="276" w:lineRule="auto"/>
      <w:ind w:left="3131"/>
      <w:jc w:val="both"/>
    </w:pPr>
    <w:rPr>
      <w:rFonts w:ascii="Times New Roman" w:eastAsia="Calibri" w:hAnsi="Times New Roman"/>
      <w:sz w:val="28"/>
      <w:szCs w:val="28"/>
      <w:lang w:eastAsia="en-US"/>
    </w:rPr>
  </w:style>
  <w:style w:type="paragraph" w:customStyle="1" w:styleId="1111">
    <w:name w:val="1.1.1.1"/>
    <w:basedOn w:val="4"/>
    <w:link w:val="11110"/>
    <w:qFormat/>
    <w:rsid w:val="008B47CB"/>
    <w:pPr>
      <w:suppressAutoHyphens w:val="0"/>
      <w:spacing w:after="200"/>
      <w:ind w:left="1429"/>
    </w:pPr>
    <w:rPr>
      <w:rFonts w:eastAsia="Calibri"/>
      <w:szCs w:val="22"/>
      <w:lang w:eastAsia="en-US"/>
    </w:rPr>
  </w:style>
  <w:style w:type="character" w:customStyle="1" w:styleId="11110">
    <w:name w:val="1.1.1.1 Знак"/>
    <w:basedOn w:val="a2"/>
    <w:link w:val="1111"/>
    <w:rsid w:val="008B47CB"/>
    <w:rPr>
      <w:rFonts w:ascii="Times New Roman" w:eastAsia="Calibri" w:hAnsi="Times New Roman" w:cs="Times New Roman"/>
      <w:sz w:val="24"/>
    </w:rPr>
  </w:style>
  <w:style w:type="paragraph" w:styleId="4">
    <w:name w:val="List Number 4"/>
    <w:basedOn w:val="a"/>
    <w:uiPriority w:val="99"/>
    <w:semiHidden/>
    <w:unhideWhenUsed/>
    <w:rsid w:val="008B47CB"/>
    <w:pPr>
      <w:ind w:left="720" w:hanging="360"/>
      <w:contextualSpacing/>
    </w:pPr>
  </w:style>
  <w:style w:type="paragraph" w:customStyle="1" w:styleId="printj">
    <w:name w:val="printj"/>
    <w:basedOn w:val="a"/>
    <w:rsid w:val="0097115F"/>
    <w:pPr>
      <w:suppressAutoHyphens w:val="0"/>
      <w:spacing w:before="144" w:after="288"/>
      <w:jc w:val="both"/>
    </w:pPr>
    <w:rPr>
      <w:lang w:eastAsia="ru-RU"/>
    </w:rPr>
  </w:style>
  <w:style w:type="character" w:customStyle="1" w:styleId="ConsPlusNormal0">
    <w:name w:val="ConsPlusNormal Знак"/>
    <w:link w:val="ConsPlusNormal"/>
    <w:uiPriority w:val="99"/>
    <w:locked/>
    <w:rsid w:val="00550873"/>
    <w:rPr>
      <w:rFonts w:ascii="Arial" w:eastAsia="Arial" w:hAnsi="Arial" w:cs="Times New Roman"/>
      <w:sz w:val="20"/>
      <w:szCs w:val="20"/>
      <w:lang w:eastAsia="ar-SA"/>
    </w:rPr>
  </w:style>
  <w:style w:type="character" w:customStyle="1" w:styleId="frgu-content-accordeon">
    <w:name w:val="frgu-content-accordeon"/>
    <w:basedOn w:val="a2"/>
    <w:rsid w:val="00550873"/>
  </w:style>
  <w:style w:type="paragraph" w:customStyle="1" w:styleId="18">
    <w:name w:val="Знак1 Знак"/>
    <w:basedOn w:val="a"/>
    <w:rsid w:val="00617EB4"/>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003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1079;&#1080;&#1084;&#1080;&#1085;&#1089;&#1082;&#1086;&#1077;-&#1089;&#1087;.&#1088;&#1092;/"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82.ru"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hyperlink" Target="http://www.gosuslugi.ru" TargetMode="External"/><Relationship Id="rId19"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3493F-1A8E-49FB-BEB0-8BD56642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85</Pages>
  <Words>26228</Words>
  <Characters>149506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Я</cp:lastModifiedBy>
  <cp:revision>6</cp:revision>
  <cp:lastPrinted>2020-02-01T09:06:00Z</cp:lastPrinted>
  <dcterms:created xsi:type="dcterms:W3CDTF">2018-11-18T15:33:00Z</dcterms:created>
  <dcterms:modified xsi:type="dcterms:W3CDTF">2020-02-01T09:08:00Z</dcterms:modified>
</cp:coreProperties>
</file>