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17" w:rsidRDefault="00A35917" w:rsidP="00A35917">
      <w:pPr>
        <w:tabs>
          <w:tab w:val="left" w:pos="6096"/>
        </w:tabs>
        <w:jc w:val="cente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A35917" w:rsidRPr="00544956" w:rsidRDefault="00A35917" w:rsidP="00A35917">
      <w:pPr>
        <w:jc w:val="center"/>
      </w:pPr>
      <w:r w:rsidRPr="00544956">
        <w:t>РЕСПУБЛИКА  КРЫМ</w:t>
      </w:r>
    </w:p>
    <w:p w:rsidR="00544956" w:rsidRDefault="00A35917" w:rsidP="00544956">
      <w:pPr>
        <w:jc w:val="center"/>
      </w:pPr>
      <w:r w:rsidRPr="00544956">
        <w:t>РАЗДОЛЬНЕНСКИЙ РАЙОН</w:t>
      </w:r>
    </w:p>
    <w:p w:rsidR="00013A12" w:rsidRPr="00544956" w:rsidRDefault="00A35917" w:rsidP="00544956">
      <w:pPr>
        <w:jc w:val="center"/>
      </w:pPr>
      <w:r w:rsidRPr="00544956">
        <w:t xml:space="preserve">АДМИНИСТРАЦИЯ </w:t>
      </w:r>
      <w:r w:rsidR="00544956">
        <w:t xml:space="preserve">ЗИМИНСКОГО </w:t>
      </w:r>
      <w:r w:rsidRPr="00544956">
        <w:rPr>
          <w:lang w:val="uk-UA"/>
        </w:rPr>
        <w:t xml:space="preserve"> СЕЛЬСКОГО ПОСЕЛЕНИЯ</w:t>
      </w:r>
    </w:p>
    <w:p w:rsidR="00013A12" w:rsidRPr="00544956" w:rsidRDefault="00013A12" w:rsidP="00013A12">
      <w:pPr>
        <w:jc w:val="center"/>
        <w:rPr>
          <w:sz w:val="28"/>
          <w:szCs w:val="28"/>
        </w:rPr>
      </w:pPr>
      <w:r w:rsidRPr="00544956">
        <w:rPr>
          <w:sz w:val="28"/>
          <w:szCs w:val="28"/>
        </w:rPr>
        <w:t>ПОСТАНОВЛЕНИЕ</w:t>
      </w:r>
      <w:r w:rsidR="00544956">
        <w:rPr>
          <w:sz w:val="28"/>
          <w:szCs w:val="28"/>
        </w:rPr>
        <w:t xml:space="preserve">  № 123</w:t>
      </w:r>
    </w:p>
    <w:p w:rsidR="00013A12" w:rsidRPr="00544956" w:rsidRDefault="00013A12" w:rsidP="00013A12">
      <w:pPr>
        <w:rPr>
          <w:szCs w:val="28"/>
        </w:rPr>
      </w:pPr>
    </w:p>
    <w:p w:rsidR="00544956" w:rsidRDefault="00544956" w:rsidP="00013A12">
      <w:pPr>
        <w:rPr>
          <w:sz w:val="28"/>
          <w:szCs w:val="28"/>
        </w:rPr>
      </w:pPr>
      <w:r>
        <w:rPr>
          <w:sz w:val="28"/>
          <w:szCs w:val="28"/>
        </w:rPr>
        <w:t>от 16 декабря</w:t>
      </w:r>
      <w:r w:rsidR="00A55785" w:rsidRPr="00544956">
        <w:rPr>
          <w:sz w:val="28"/>
          <w:szCs w:val="28"/>
        </w:rPr>
        <w:t>.</w:t>
      </w:r>
      <w:r w:rsidR="00A35917" w:rsidRPr="00544956">
        <w:rPr>
          <w:sz w:val="28"/>
          <w:szCs w:val="28"/>
        </w:rPr>
        <w:t xml:space="preserve">2019 г.                      </w:t>
      </w:r>
      <w:r w:rsidR="00A35917" w:rsidRPr="00544956">
        <w:rPr>
          <w:sz w:val="28"/>
          <w:szCs w:val="28"/>
        </w:rPr>
        <w:tab/>
        <w:t xml:space="preserve">  </w:t>
      </w:r>
      <w:r w:rsidR="00013A12" w:rsidRPr="00544956">
        <w:rPr>
          <w:sz w:val="28"/>
          <w:szCs w:val="28"/>
        </w:rPr>
        <w:t xml:space="preserve"> </w:t>
      </w:r>
    </w:p>
    <w:p w:rsidR="00013A12" w:rsidRPr="00544956" w:rsidRDefault="00013A12" w:rsidP="00013A12">
      <w:pPr>
        <w:rPr>
          <w:sz w:val="28"/>
          <w:szCs w:val="28"/>
        </w:rPr>
      </w:pPr>
      <w:r w:rsidRPr="00544956">
        <w:rPr>
          <w:sz w:val="28"/>
          <w:szCs w:val="28"/>
        </w:rPr>
        <w:t xml:space="preserve">с. </w:t>
      </w:r>
      <w:proofErr w:type="spellStart"/>
      <w:r w:rsidR="00544956">
        <w:rPr>
          <w:sz w:val="28"/>
          <w:szCs w:val="28"/>
        </w:rPr>
        <w:t>Зимино</w:t>
      </w:r>
      <w:proofErr w:type="spellEnd"/>
      <w:r w:rsidRPr="00544956">
        <w:rPr>
          <w:sz w:val="28"/>
          <w:szCs w:val="28"/>
        </w:rPr>
        <w:t xml:space="preserve">                      </w:t>
      </w:r>
      <w:r w:rsidR="00A35917" w:rsidRPr="00544956">
        <w:rPr>
          <w:sz w:val="28"/>
          <w:szCs w:val="28"/>
        </w:rPr>
        <w:t xml:space="preserve">                     </w:t>
      </w:r>
      <w:r w:rsidRPr="00544956">
        <w:rPr>
          <w:sz w:val="28"/>
          <w:szCs w:val="28"/>
        </w:rPr>
        <w:t xml:space="preserve"> </w:t>
      </w:r>
    </w:p>
    <w:p w:rsidR="00B51CC6" w:rsidRPr="00544956" w:rsidRDefault="00544956" w:rsidP="00013A12">
      <w:pPr>
        <w:jc w:val="both"/>
        <w:rPr>
          <w:i/>
          <w:sz w:val="28"/>
          <w:szCs w:val="28"/>
        </w:rPr>
      </w:pPr>
      <w:r>
        <w:rPr>
          <w:i/>
          <w:sz w:val="28"/>
          <w:szCs w:val="28"/>
        </w:rPr>
        <w:t>О проекте постановления «</w:t>
      </w:r>
      <w:r w:rsidR="00013A12" w:rsidRPr="00544956">
        <w:rPr>
          <w:i/>
          <w:sz w:val="28"/>
          <w:szCs w:val="28"/>
        </w:rPr>
        <w:t>Об утверждении административного регламента предоставления  муниципальной услуги «Прием заявлений, документов, а также постановк</w:t>
      </w:r>
      <w:r w:rsidR="00587468" w:rsidRPr="00544956">
        <w:rPr>
          <w:i/>
          <w:sz w:val="28"/>
          <w:szCs w:val="28"/>
        </w:rPr>
        <w:t>а</w:t>
      </w:r>
      <w:r w:rsidR="00013A12" w:rsidRPr="00544956">
        <w:rPr>
          <w:i/>
          <w:sz w:val="28"/>
          <w:szCs w:val="28"/>
        </w:rPr>
        <w:t xml:space="preserve"> граждан на учет в качестве нуждающихся в жилых помещениях»</w:t>
      </w:r>
    </w:p>
    <w:p w:rsidR="00013A12" w:rsidRPr="00544956" w:rsidRDefault="00013A12" w:rsidP="00544956">
      <w:pPr>
        <w:jc w:val="both"/>
        <w:rPr>
          <w:i/>
          <w:sz w:val="28"/>
          <w:szCs w:val="28"/>
        </w:rPr>
      </w:pPr>
      <w:r w:rsidRPr="00544956">
        <w:rPr>
          <w:i/>
          <w:sz w:val="28"/>
          <w:szCs w:val="28"/>
        </w:rPr>
        <w:t xml:space="preserve">  </w:t>
      </w:r>
    </w:p>
    <w:p w:rsidR="00B51CC6" w:rsidRPr="00431280" w:rsidRDefault="00013A12" w:rsidP="00004406">
      <w:pPr>
        <w:jc w:val="both"/>
        <w:rPr>
          <w:rFonts w:ascii="Times New Roman" w:hAnsi="Times New Roman"/>
          <w:color w:val="7030A0"/>
          <w:sz w:val="28"/>
          <w:szCs w:val="28"/>
        </w:rPr>
      </w:pPr>
      <w:r w:rsidRPr="00431280">
        <w:rPr>
          <w:rFonts w:ascii="Times New Roman" w:hAnsi="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в целях регламентации процессов оказания услуг, в соответствии с Федеральным законом от 27.07.2010 № 210-ФЗ «Об организации </w:t>
      </w:r>
      <w:r w:rsidRPr="00681C71">
        <w:rPr>
          <w:rFonts w:ascii="Times New Roman" w:hAnsi="Times New Roman"/>
          <w:sz w:val="28"/>
          <w:szCs w:val="28"/>
        </w:rPr>
        <w:t>предоставления государственных и муниципальных услуг», Жилищным кодексом РФ</w:t>
      </w:r>
      <w:r w:rsidR="007F5E0C" w:rsidRPr="00681C71">
        <w:rPr>
          <w:rFonts w:ascii="Times New Roman" w:hAnsi="Times New Roman"/>
          <w:sz w:val="28"/>
          <w:szCs w:val="28"/>
        </w:rPr>
        <w:t>,</w:t>
      </w:r>
      <w:r w:rsidR="005A22FE" w:rsidRPr="00681C71">
        <w:rPr>
          <w:rFonts w:ascii="Times New Roman" w:hAnsi="Times New Roman"/>
          <w:sz w:val="28"/>
          <w:szCs w:val="28"/>
        </w:rPr>
        <w:t xml:space="preserve"> </w:t>
      </w:r>
    </w:p>
    <w:p w:rsidR="00004406" w:rsidRPr="00544956" w:rsidRDefault="00544956" w:rsidP="00004406">
      <w:pPr>
        <w:spacing w:before="48"/>
        <w:jc w:val="both"/>
        <w:rPr>
          <w:sz w:val="28"/>
          <w:szCs w:val="28"/>
        </w:rPr>
      </w:pPr>
      <w:r>
        <w:rPr>
          <w:bCs/>
          <w:sz w:val="28"/>
          <w:szCs w:val="28"/>
        </w:rPr>
        <w:t xml:space="preserve">Администрация </w:t>
      </w:r>
      <w:proofErr w:type="spellStart"/>
      <w:r>
        <w:rPr>
          <w:bCs/>
          <w:sz w:val="28"/>
          <w:szCs w:val="28"/>
        </w:rPr>
        <w:t>Зиминского</w:t>
      </w:r>
      <w:proofErr w:type="spellEnd"/>
      <w:r>
        <w:rPr>
          <w:bCs/>
          <w:sz w:val="28"/>
          <w:szCs w:val="28"/>
        </w:rPr>
        <w:t xml:space="preserve"> сельского поселения ПОСТАНОВЛЯЕТ:</w:t>
      </w:r>
    </w:p>
    <w:p w:rsidR="00004406" w:rsidRPr="00544956" w:rsidRDefault="00C710AB" w:rsidP="00544956">
      <w:pPr>
        <w:jc w:val="both"/>
        <w:rPr>
          <w:sz w:val="28"/>
          <w:szCs w:val="28"/>
        </w:rPr>
      </w:pPr>
      <w:r>
        <w:rPr>
          <w:sz w:val="28"/>
          <w:szCs w:val="28"/>
        </w:rPr>
        <w:t xml:space="preserve"> 1.</w:t>
      </w:r>
      <w:r w:rsidR="00544956">
        <w:rPr>
          <w:sz w:val="28"/>
          <w:szCs w:val="28"/>
        </w:rPr>
        <w:t>Одобрить проект постановления</w:t>
      </w:r>
      <w:r>
        <w:rPr>
          <w:sz w:val="28"/>
          <w:szCs w:val="28"/>
        </w:rPr>
        <w:t xml:space="preserve"> </w:t>
      </w:r>
      <w:r w:rsidR="00544956">
        <w:rPr>
          <w:sz w:val="28"/>
          <w:szCs w:val="28"/>
        </w:rPr>
        <w:t>«</w:t>
      </w:r>
      <w:r w:rsidR="00544956" w:rsidRPr="00544956">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544956">
        <w:rPr>
          <w:sz w:val="28"/>
          <w:szCs w:val="28"/>
        </w:rPr>
        <w:t xml:space="preserve"> </w:t>
      </w:r>
      <w:r>
        <w:rPr>
          <w:sz w:val="28"/>
          <w:szCs w:val="28"/>
        </w:rPr>
        <w:t xml:space="preserve">(прилагается).  </w:t>
      </w:r>
    </w:p>
    <w:p w:rsidR="00C710AB" w:rsidRPr="00544956" w:rsidRDefault="00544956" w:rsidP="00CA3972">
      <w:pPr>
        <w:pStyle w:val="a4"/>
        <w:jc w:val="both"/>
        <w:rPr>
          <w:sz w:val="28"/>
          <w:szCs w:val="28"/>
        </w:rPr>
      </w:pPr>
      <w:r>
        <w:rPr>
          <w:sz w:val="28"/>
          <w:szCs w:val="28"/>
        </w:rPr>
        <w:t xml:space="preserve"> </w:t>
      </w:r>
      <w:r w:rsidR="00C710AB">
        <w:rPr>
          <w:sz w:val="28"/>
          <w:szCs w:val="28"/>
        </w:rPr>
        <w:t xml:space="preserve">2. Настоящее постановление вступает в силу со дня его подписания и подлежит официальному </w:t>
      </w:r>
      <w:r w:rsidR="00B51CC6">
        <w:rPr>
          <w:sz w:val="28"/>
          <w:szCs w:val="28"/>
        </w:rPr>
        <w:t>опубликованию (</w:t>
      </w:r>
      <w:r w:rsidR="00C710AB">
        <w:rPr>
          <w:sz w:val="28"/>
          <w:szCs w:val="28"/>
        </w:rPr>
        <w:t>обнародованию</w:t>
      </w:r>
      <w:r w:rsidR="00B51CC6">
        <w:rPr>
          <w:sz w:val="28"/>
          <w:szCs w:val="28"/>
        </w:rPr>
        <w:t>)</w:t>
      </w:r>
      <w:r w:rsidR="00C710AB">
        <w:rPr>
          <w:sz w:val="28"/>
          <w:szCs w:val="28"/>
        </w:rPr>
        <w:t xml:space="preserve"> </w:t>
      </w:r>
      <w:r w:rsidR="00B24CD2" w:rsidRPr="00B51CC6">
        <w:rPr>
          <w:rFonts w:eastAsia="Arial Unicode MS"/>
          <w:sz w:val="28"/>
          <w:szCs w:val="28"/>
        </w:rPr>
        <w:t>на информационн</w:t>
      </w:r>
      <w:r w:rsidR="00B51CC6" w:rsidRPr="00B51CC6">
        <w:rPr>
          <w:rFonts w:eastAsia="Arial Unicode MS"/>
          <w:sz w:val="28"/>
          <w:szCs w:val="28"/>
        </w:rPr>
        <w:t>ых</w:t>
      </w:r>
      <w:r w:rsidR="00B24CD2" w:rsidRPr="00B51CC6">
        <w:rPr>
          <w:rFonts w:eastAsia="Arial Unicode MS"/>
          <w:sz w:val="28"/>
          <w:szCs w:val="28"/>
        </w:rPr>
        <w:t xml:space="preserve"> стенд</w:t>
      </w:r>
      <w:r w:rsidR="00B51CC6" w:rsidRPr="00B51CC6">
        <w:rPr>
          <w:rFonts w:eastAsia="Arial Unicode MS"/>
          <w:sz w:val="28"/>
          <w:szCs w:val="28"/>
        </w:rPr>
        <w:t xml:space="preserve">ах населенных пунктов </w:t>
      </w:r>
      <w:proofErr w:type="spellStart"/>
      <w:r>
        <w:rPr>
          <w:rFonts w:eastAsia="Arial Unicode MS"/>
          <w:sz w:val="28"/>
          <w:szCs w:val="28"/>
        </w:rPr>
        <w:t>Зиминского</w:t>
      </w:r>
      <w:proofErr w:type="spellEnd"/>
      <w:r w:rsidR="00B51CC6" w:rsidRPr="00B51CC6">
        <w:rPr>
          <w:rFonts w:eastAsia="Arial Unicode MS"/>
          <w:sz w:val="28"/>
          <w:szCs w:val="28"/>
        </w:rPr>
        <w:t xml:space="preserve"> сельского поселения</w:t>
      </w:r>
      <w:r w:rsidR="00B24CD2" w:rsidRPr="000120FC">
        <w:rPr>
          <w:rFonts w:eastAsia="Arial Unicode MS"/>
          <w:color w:val="FF0000"/>
          <w:sz w:val="28"/>
          <w:szCs w:val="28"/>
        </w:rPr>
        <w:t xml:space="preserve"> </w:t>
      </w:r>
      <w:r w:rsidR="00B24CD2" w:rsidRPr="006C115C">
        <w:rPr>
          <w:sz w:val="28"/>
          <w:szCs w:val="28"/>
        </w:rPr>
        <w:t xml:space="preserve">и  на официальном сайте Администрации </w:t>
      </w:r>
      <w:proofErr w:type="spellStart"/>
      <w:r>
        <w:rPr>
          <w:sz w:val="28"/>
          <w:szCs w:val="28"/>
        </w:rPr>
        <w:t>Зиминского</w:t>
      </w:r>
      <w:proofErr w:type="spellEnd"/>
      <w:r w:rsidR="00B24CD2" w:rsidRPr="006C115C">
        <w:rPr>
          <w:sz w:val="28"/>
          <w:szCs w:val="28"/>
        </w:rPr>
        <w:t xml:space="preserve"> сельского поселения в сети Интернет </w:t>
      </w:r>
      <w:hyperlink r:id="rId7" w:history="1">
        <w:r w:rsidRPr="00BA76B2">
          <w:rPr>
            <w:rStyle w:val="a6"/>
            <w:sz w:val="28"/>
            <w:szCs w:val="28"/>
          </w:rPr>
          <w:t>http://зиминкое-сп.рф/</w:t>
        </w:r>
      </w:hyperlink>
      <w:r w:rsidR="00B24CD2">
        <w:t>.</w:t>
      </w:r>
    </w:p>
    <w:p w:rsidR="00544956" w:rsidRDefault="00544956" w:rsidP="00544956">
      <w:pPr>
        <w:jc w:val="both"/>
        <w:rPr>
          <w:sz w:val="28"/>
          <w:szCs w:val="28"/>
        </w:rPr>
      </w:pPr>
      <w:r>
        <w:rPr>
          <w:sz w:val="28"/>
          <w:szCs w:val="28"/>
        </w:rPr>
        <w:t>3. Направить проект постановления</w:t>
      </w:r>
      <w:r w:rsidRPr="00544956">
        <w:rPr>
          <w:i/>
          <w:sz w:val="28"/>
          <w:szCs w:val="28"/>
        </w:rPr>
        <w:t xml:space="preserve"> </w:t>
      </w:r>
      <w:r>
        <w:rPr>
          <w:i/>
          <w:sz w:val="28"/>
          <w:szCs w:val="28"/>
        </w:rPr>
        <w:t>«</w:t>
      </w:r>
      <w:r w:rsidRPr="00544956">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sz w:val="28"/>
          <w:szCs w:val="28"/>
        </w:rPr>
        <w:t xml:space="preserve"> в прокуратуру </w:t>
      </w:r>
      <w:proofErr w:type="spellStart"/>
      <w:r>
        <w:rPr>
          <w:sz w:val="28"/>
          <w:szCs w:val="28"/>
        </w:rPr>
        <w:t>Раздольненского</w:t>
      </w:r>
      <w:proofErr w:type="spellEnd"/>
      <w:r>
        <w:rPr>
          <w:sz w:val="28"/>
          <w:szCs w:val="28"/>
        </w:rPr>
        <w:t xml:space="preserve"> района </w:t>
      </w:r>
      <w:proofErr w:type="spellStart"/>
      <w:r>
        <w:rPr>
          <w:sz w:val="28"/>
          <w:szCs w:val="28"/>
        </w:rPr>
        <w:t>напредмет</w:t>
      </w:r>
      <w:proofErr w:type="spellEnd"/>
      <w:r>
        <w:rPr>
          <w:sz w:val="28"/>
          <w:szCs w:val="28"/>
        </w:rPr>
        <w:t xml:space="preserve"> соответствия действующему законодательству.</w:t>
      </w:r>
    </w:p>
    <w:p w:rsidR="00004406" w:rsidRPr="00544956" w:rsidRDefault="00544956" w:rsidP="00544956">
      <w:pPr>
        <w:jc w:val="both"/>
        <w:rPr>
          <w:sz w:val="28"/>
          <w:szCs w:val="28"/>
        </w:rPr>
      </w:pPr>
      <w:r>
        <w:rPr>
          <w:sz w:val="28"/>
          <w:szCs w:val="28"/>
        </w:rPr>
        <w:t>4./Рассмотреть и утвердить  проект постановления</w:t>
      </w:r>
      <w:r w:rsidRPr="00544956">
        <w:rPr>
          <w:i/>
          <w:sz w:val="28"/>
          <w:szCs w:val="28"/>
        </w:rPr>
        <w:t xml:space="preserve"> </w:t>
      </w:r>
      <w:r>
        <w:rPr>
          <w:i/>
          <w:sz w:val="28"/>
          <w:szCs w:val="28"/>
        </w:rPr>
        <w:t>«</w:t>
      </w:r>
      <w:r w:rsidRPr="00544956">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sz w:val="28"/>
          <w:szCs w:val="28"/>
        </w:rPr>
        <w:t xml:space="preserve"> после положительного заключения прокуратуры </w:t>
      </w:r>
      <w:proofErr w:type="spellStart"/>
      <w:r>
        <w:rPr>
          <w:sz w:val="28"/>
          <w:szCs w:val="28"/>
        </w:rPr>
        <w:t>Раздольненского</w:t>
      </w:r>
      <w:proofErr w:type="spellEnd"/>
      <w:r>
        <w:rPr>
          <w:sz w:val="28"/>
          <w:szCs w:val="28"/>
        </w:rPr>
        <w:t xml:space="preserve"> района.</w:t>
      </w:r>
    </w:p>
    <w:p w:rsidR="00C710AB" w:rsidRPr="00544956" w:rsidRDefault="00544956" w:rsidP="00544956">
      <w:pPr>
        <w:widowControl w:val="0"/>
        <w:jc w:val="both"/>
        <w:rPr>
          <w:rFonts w:ascii="Times New Roman" w:hAnsi="Times New Roman"/>
          <w:color w:val="000000"/>
          <w:sz w:val="28"/>
          <w:szCs w:val="28"/>
        </w:rPr>
      </w:pPr>
      <w:r>
        <w:rPr>
          <w:sz w:val="28"/>
          <w:szCs w:val="28"/>
        </w:rPr>
        <w:t>5</w:t>
      </w:r>
      <w:r w:rsidR="00C710AB">
        <w:rPr>
          <w:sz w:val="28"/>
          <w:szCs w:val="28"/>
        </w:rPr>
        <w:t>.  Контроль по выполнению настоящего постановления оставляю за собой.</w:t>
      </w:r>
    </w:p>
    <w:p w:rsidR="00C710AB" w:rsidRDefault="00C710AB" w:rsidP="00760B5A">
      <w:pPr>
        <w:widowControl w:val="0"/>
        <w:rPr>
          <w:color w:val="000000"/>
          <w:sz w:val="28"/>
          <w:szCs w:val="28"/>
        </w:rPr>
      </w:pPr>
    </w:p>
    <w:p w:rsidR="00B24CD2" w:rsidRPr="00431280" w:rsidRDefault="00B24CD2" w:rsidP="00B24CD2">
      <w:pPr>
        <w:jc w:val="both"/>
        <w:rPr>
          <w:rFonts w:ascii="Times New Roman" w:hAnsi="Times New Roman"/>
          <w:sz w:val="28"/>
          <w:szCs w:val="28"/>
        </w:rPr>
      </w:pPr>
      <w:r w:rsidRPr="00431280">
        <w:rPr>
          <w:rFonts w:ascii="Times New Roman" w:hAnsi="Times New Roman"/>
          <w:sz w:val="28"/>
          <w:szCs w:val="28"/>
        </w:rPr>
        <w:t xml:space="preserve">Председатель </w:t>
      </w:r>
      <w:proofErr w:type="spellStart"/>
      <w:r w:rsidR="00544956">
        <w:rPr>
          <w:rFonts w:ascii="Times New Roman" w:hAnsi="Times New Roman"/>
          <w:sz w:val="28"/>
          <w:szCs w:val="28"/>
        </w:rPr>
        <w:t>Зиминского</w:t>
      </w:r>
      <w:proofErr w:type="spellEnd"/>
      <w:r w:rsidRPr="00431280">
        <w:rPr>
          <w:rFonts w:ascii="Times New Roman" w:hAnsi="Times New Roman"/>
          <w:sz w:val="28"/>
          <w:szCs w:val="28"/>
        </w:rPr>
        <w:t xml:space="preserve"> </w:t>
      </w:r>
      <w:proofErr w:type="gramStart"/>
      <w:r w:rsidRPr="00431280">
        <w:rPr>
          <w:rFonts w:ascii="Times New Roman" w:hAnsi="Times New Roman"/>
          <w:sz w:val="28"/>
          <w:szCs w:val="28"/>
        </w:rPr>
        <w:t>сельского</w:t>
      </w:r>
      <w:proofErr w:type="gramEnd"/>
    </w:p>
    <w:p w:rsidR="00B24CD2" w:rsidRPr="00431280" w:rsidRDefault="00B24CD2" w:rsidP="00B24CD2">
      <w:pPr>
        <w:jc w:val="both"/>
        <w:rPr>
          <w:rFonts w:ascii="Times New Roman" w:hAnsi="Times New Roman"/>
          <w:sz w:val="28"/>
          <w:szCs w:val="28"/>
        </w:rPr>
      </w:pPr>
      <w:r w:rsidRPr="00431280">
        <w:rPr>
          <w:rFonts w:ascii="Times New Roman" w:hAnsi="Times New Roman"/>
          <w:sz w:val="28"/>
          <w:szCs w:val="28"/>
        </w:rPr>
        <w:t>совет</w:t>
      </w:r>
      <w:proofErr w:type="gramStart"/>
      <w:r w:rsidRPr="00431280">
        <w:rPr>
          <w:rFonts w:ascii="Times New Roman" w:hAnsi="Times New Roman"/>
          <w:sz w:val="28"/>
          <w:szCs w:val="28"/>
        </w:rPr>
        <w:t>а-</w:t>
      </w:r>
      <w:proofErr w:type="gramEnd"/>
      <w:r w:rsidRPr="00431280">
        <w:rPr>
          <w:rFonts w:ascii="Times New Roman" w:hAnsi="Times New Roman"/>
          <w:sz w:val="28"/>
          <w:szCs w:val="28"/>
        </w:rPr>
        <w:t xml:space="preserve"> глава Администрации</w:t>
      </w:r>
    </w:p>
    <w:p w:rsidR="00B24CD2" w:rsidRDefault="00544956" w:rsidP="00B24CD2">
      <w:pPr>
        <w:ind w:right="-143"/>
        <w:jc w:val="both"/>
        <w:rPr>
          <w:rFonts w:ascii="Times New Roman" w:hAnsi="Times New Roman"/>
          <w:sz w:val="28"/>
          <w:szCs w:val="28"/>
        </w:rPr>
      </w:pPr>
      <w:proofErr w:type="spellStart"/>
      <w:r>
        <w:rPr>
          <w:rFonts w:ascii="Times New Roman" w:hAnsi="Times New Roman"/>
          <w:sz w:val="28"/>
          <w:szCs w:val="28"/>
        </w:rPr>
        <w:t>Зиминского</w:t>
      </w:r>
      <w:proofErr w:type="spellEnd"/>
      <w:r w:rsidR="00B24CD2" w:rsidRPr="00431280">
        <w:rPr>
          <w:rFonts w:ascii="Times New Roman" w:hAnsi="Times New Roman"/>
          <w:sz w:val="28"/>
          <w:szCs w:val="28"/>
        </w:rPr>
        <w:t xml:space="preserve"> сельского поселения</w:t>
      </w:r>
      <w:r w:rsidR="00B24CD2" w:rsidRPr="00431280">
        <w:rPr>
          <w:rFonts w:ascii="Times New Roman" w:hAnsi="Times New Roman"/>
          <w:sz w:val="28"/>
          <w:szCs w:val="28"/>
        </w:rPr>
        <w:tab/>
      </w:r>
      <w:r w:rsidR="00B24CD2" w:rsidRPr="00431280">
        <w:rPr>
          <w:rFonts w:ascii="Times New Roman" w:hAnsi="Times New Roman"/>
          <w:sz w:val="28"/>
          <w:szCs w:val="28"/>
        </w:rPr>
        <w:tab/>
      </w:r>
      <w:r w:rsidR="00B24CD2" w:rsidRPr="00431280">
        <w:rPr>
          <w:rFonts w:ascii="Times New Roman" w:hAnsi="Times New Roman"/>
          <w:sz w:val="28"/>
          <w:szCs w:val="28"/>
        </w:rPr>
        <w:tab/>
        <w:t xml:space="preserve">                  </w:t>
      </w:r>
      <w:proofErr w:type="spellStart"/>
      <w:r>
        <w:rPr>
          <w:rFonts w:ascii="Times New Roman" w:hAnsi="Times New Roman"/>
          <w:sz w:val="28"/>
          <w:szCs w:val="28"/>
        </w:rPr>
        <w:t>С.В.Канцелярук</w:t>
      </w:r>
      <w:proofErr w:type="spellEnd"/>
    </w:p>
    <w:p w:rsidR="00004406" w:rsidRDefault="00004406" w:rsidP="00B24CD2">
      <w:pPr>
        <w:ind w:right="-143"/>
        <w:jc w:val="both"/>
        <w:rPr>
          <w:rFonts w:ascii="Times New Roman" w:hAnsi="Times New Roman"/>
          <w:sz w:val="28"/>
          <w:szCs w:val="28"/>
        </w:rPr>
      </w:pPr>
    </w:p>
    <w:p w:rsidR="00544956" w:rsidRDefault="00544956" w:rsidP="00544956">
      <w:pPr>
        <w:tabs>
          <w:tab w:val="left" w:pos="6096"/>
        </w:tabs>
        <w:jc w:val="center"/>
      </w:pPr>
      <w:r>
        <w:lastRenderedPageBreak/>
        <w:t xml:space="preserve">                                                                  </w:t>
      </w:r>
      <w:r>
        <w:rPr>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t xml:space="preserve">                                                         ПРОЕКТ</w:t>
      </w:r>
    </w:p>
    <w:p w:rsidR="00544956" w:rsidRPr="00544956" w:rsidRDefault="00544956" w:rsidP="00544956">
      <w:pPr>
        <w:jc w:val="center"/>
      </w:pPr>
      <w:r w:rsidRPr="00544956">
        <w:t>РЕСПУБЛИКА  КРЫМ</w:t>
      </w:r>
    </w:p>
    <w:p w:rsidR="00544956" w:rsidRPr="00544956" w:rsidRDefault="00544956" w:rsidP="00544956">
      <w:pPr>
        <w:jc w:val="center"/>
      </w:pPr>
      <w:r w:rsidRPr="00544956">
        <w:t>РАЗДОЛЬНЕНСКИЙ РАЙОН</w:t>
      </w:r>
    </w:p>
    <w:p w:rsidR="00544956" w:rsidRPr="00544956" w:rsidRDefault="00544956" w:rsidP="00544956">
      <w:pPr>
        <w:jc w:val="center"/>
        <w:rPr>
          <w:lang w:val="uk-UA"/>
        </w:rPr>
      </w:pPr>
      <w:r w:rsidRPr="00544956">
        <w:t xml:space="preserve">АДМИНИСТРАЦИЯ </w:t>
      </w:r>
      <w:r>
        <w:t>ЗИМИНСКОГО</w:t>
      </w:r>
      <w:r w:rsidRPr="00544956">
        <w:rPr>
          <w:lang w:val="uk-UA"/>
        </w:rPr>
        <w:t xml:space="preserve"> СЕЛЬСКОГО ПОСЕЛЕНИЯ</w:t>
      </w:r>
    </w:p>
    <w:p w:rsidR="00544956" w:rsidRPr="00544956" w:rsidRDefault="00544956" w:rsidP="00544956">
      <w:pPr>
        <w:jc w:val="center"/>
        <w:rPr>
          <w:sz w:val="28"/>
          <w:szCs w:val="28"/>
        </w:rPr>
      </w:pPr>
    </w:p>
    <w:p w:rsidR="00544956" w:rsidRPr="00544956" w:rsidRDefault="00544956" w:rsidP="00544956">
      <w:pPr>
        <w:jc w:val="center"/>
        <w:rPr>
          <w:sz w:val="28"/>
          <w:szCs w:val="28"/>
        </w:rPr>
      </w:pPr>
      <w:r w:rsidRPr="00544956">
        <w:rPr>
          <w:sz w:val="28"/>
          <w:szCs w:val="28"/>
        </w:rPr>
        <w:t>ПОСТАНОВЛЕНИЕ</w:t>
      </w:r>
      <w:r>
        <w:rPr>
          <w:sz w:val="28"/>
          <w:szCs w:val="28"/>
        </w:rPr>
        <w:t xml:space="preserve"> №</w:t>
      </w:r>
    </w:p>
    <w:p w:rsidR="00544956" w:rsidRPr="00544956" w:rsidRDefault="00544956" w:rsidP="00544956">
      <w:pPr>
        <w:rPr>
          <w:sz w:val="28"/>
          <w:szCs w:val="28"/>
        </w:rPr>
      </w:pPr>
      <w:r w:rsidRPr="00544956">
        <w:rPr>
          <w:sz w:val="28"/>
          <w:szCs w:val="28"/>
        </w:rPr>
        <w:t xml:space="preserve"> </w:t>
      </w:r>
      <w:r>
        <w:rPr>
          <w:sz w:val="28"/>
          <w:szCs w:val="28"/>
        </w:rPr>
        <w:t xml:space="preserve">от  </w:t>
      </w:r>
      <w:r w:rsidRPr="00544956">
        <w:rPr>
          <w:sz w:val="28"/>
          <w:szCs w:val="28"/>
        </w:rPr>
        <w:t xml:space="preserve">.2019 г.                      </w:t>
      </w:r>
      <w:r w:rsidRPr="00544956">
        <w:rPr>
          <w:sz w:val="28"/>
          <w:szCs w:val="28"/>
        </w:rPr>
        <w:tab/>
        <w:t xml:space="preserve">   </w:t>
      </w:r>
      <w:r>
        <w:rPr>
          <w:sz w:val="28"/>
          <w:szCs w:val="28"/>
        </w:rPr>
        <w:t xml:space="preserve">                                                                                       </w:t>
      </w:r>
      <w:r w:rsidRPr="00544956">
        <w:rPr>
          <w:sz w:val="28"/>
          <w:szCs w:val="28"/>
        </w:rPr>
        <w:t xml:space="preserve">с. </w:t>
      </w:r>
      <w:proofErr w:type="spellStart"/>
      <w:r>
        <w:rPr>
          <w:sz w:val="28"/>
          <w:szCs w:val="28"/>
        </w:rPr>
        <w:t>Зимино</w:t>
      </w:r>
      <w:proofErr w:type="spellEnd"/>
    </w:p>
    <w:p w:rsidR="00544956" w:rsidRPr="00544956" w:rsidRDefault="00544956" w:rsidP="00544956">
      <w:pPr>
        <w:rPr>
          <w:sz w:val="28"/>
          <w:szCs w:val="28"/>
        </w:rPr>
      </w:pPr>
    </w:p>
    <w:p w:rsidR="00544956" w:rsidRPr="00544956" w:rsidRDefault="00544956" w:rsidP="00544956">
      <w:pPr>
        <w:jc w:val="both"/>
        <w:rPr>
          <w:i/>
          <w:sz w:val="28"/>
          <w:szCs w:val="28"/>
        </w:rPr>
      </w:pPr>
      <w:r w:rsidRPr="00544956">
        <w:rPr>
          <w:i/>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44956" w:rsidRPr="00544956" w:rsidRDefault="00544956" w:rsidP="00544956">
      <w:pPr>
        <w:jc w:val="both"/>
        <w:rPr>
          <w:i/>
          <w:sz w:val="28"/>
          <w:szCs w:val="28"/>
        </w:rPr>
      </w:pPr>
      <w:r w:rsidRPr="00544956">
        <w:rPr>
          <w:i/>
          <w:sz w:val="28"/>
          <w:szCs w:val="28"/>
        </w:rPr>
        <w:t xml:space="preserve">  </w:t>
      </w:r>
    </w:p>
    <w:p w:rsidR="00544956" w:rsidRPr="00431280" w:rsidRDefault="00544956" w:rsidP="00544956">
      <w:pPr>
        <w:jc w:val="both"/>
        <w:rPr>
          <w:rFonts w:ascii="Times New Roman" w:hAnsi="Times New Roman"/>
          <w:color w:val="7030A0"/>
          <w:sz w:val="28"/>
          <w:szCs w:val="28"/>
        </w:rPr>
      </w:pPr>
      <w:r w:rsidRPr="00431280">
        <w:rPr>
          <w:rFonts w:ascii="Times New Roman" w:hAnsi="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в целях регламентации процессов оказания услуг, в соответствии с Федеральным законом от 27.07.2010 № 210-ФЗ «Об организации </w:t>
      </w:r>
      <w:r w:rsidRPr="00681C71">
        <w:rPr>
          <w:rFonts w:ascii="Times New Roman" w:hAnsi="Times New Roman"/>
          <w:sz w:val="28"/>
          <w:szCs w:val="28"/>
        </w:rPr>
        <w:t xml:space="preserve">предоставления государственных и муниципальных услуг», Жилищным кодексом РФ, </w:t>
      </w:r>
    </w:p>
    <w:p w:rsidR="00544956" w:rsidRDefault="00544956" w:rsidP="00544956">
      <w:pPr>
        <w:spacing w:before="48"/>
        <w:jc w:val="both"/>
        <w:rPr>
          <w:sz w:val="28"/>
          <w:szCs w:val="28"/>
        </w:rPr>
      </w:pPr>
      <w:r>
        <w:rPr>
          <w:bCs/>
          <w:sz w:val="28"/>
          <w:szCs w:val="28"/>
        </w:rPr>
        <w:t xml:space="preserve">Администрация </w:t>
      </w:r>
      <w:proofErr w:type="spellStart"/>
      <w:r>
        <w:rPr>
          <w:bCs/>
          <w:sz w:val="28"/>
          <w:szCs w:val="28"/>
        </w:rPr>
        <w:t>Зиминского</w:t>
      </w:r>
      <w:proofErr w:type="spellEnd"/>
      <w:r>
        <w:rPr>
          <w:bCs/>
          <w:sz w:val="28"/>
          <w:szCs w:val="28"/>
        </w:rPr>
        <w:t xml:space="preserve"> сельского поселения ПОСТАНОВЛЯЕТ:</w:t>
      </w:r>
      <w:r>
        <w:rPr>
          <w:sz w:val="28"/>
          <w:szCs w:val="28"/>
        </w:rPr>
        <w:t xml:space="preserve">   1.Утвердить административный регламент по предоставлению муниципальной услуги «</w:t>
      </w:r>
      <w:r w:rsidRPr="00760B5A">
        <w:rPr>
          <w:sz w:val="28"/>
          <w:szCs w:val="28"/>
        </w:rPr>
        <w:t>Прием заявлений, документов, а также постановк</w:t>
      </w:r>
      <w:r>
        <w:rPr>
          <w:sz w:val="28"/>
          <w:szCs w:val="28"/>
        </w:rPr>
        <w:t>а</w:t>
      </w:r>
      <w:r w:rsidRPr="00760B5A">
        <w:rPr>
          <w:sz w:val="28"/>
          <w:szCs w:val="28"/>
        </w:rPr>
        <w:t xml:space="preserve"> граждан на учет в качестве нуждающихся в жилых помещениях»</w:t>
      </w:r>
      <w:r>
        <w:rPr>
          <w:sz w:val="28"/>
          <w:szCs w:val="28"/>
        </w:rPr>
        <w:t xml:space="preserve"> (прилагается).  </w:t>
      </w:r>
    </w:p>
    <w:p w:rsidR="004818B1" w:rsidRPr="004818B1" w:rsidRDefault="00544956" w:rsidP="00544956">
      <w:pPr>
        <w:pStyle w:val="a4"/>
        <w:jc w:val="both"/>
      </w:pPr>
      <w:r>
        <w:rPr>
          <w:sz w:val="28"/>
          <w:szCs w:val="28"/>
        </w:rPr>
        <w:t xml:space="preserve"> 2. Настоящее постановление вступает в силу со дня его подписания и подлежит официальному опубликованию (обнародованию) </w:t>
      </w:r>
      <w:r w:rsidRPr="00B51CC6">
        <w:rPr>
          <w:rFonts w:eastAsia="Arial Unicode MS"/>
          <w:sz w:val="28"/>
          <w:szCs w:val="28"/>
        </w:rPr>
        <w:t xml:space="preserve">на информационных стендах населенных пунктов </w:t>
      </w:r>
      <w:proofErr w:type="spellStart"/>
      <w:r>
        <w:rPr>
          <w:rFonts w:eastAsia="Arial Unicode MS"/>
          <w:sz w:val="28"/>
          <w:szCs w:val="28"/>
        </w:rPr>
        <w:t>Зиминского</w:t>
      </w:r>
      <w:proofErr w:type="spellEnd"/>
      <w:r w:rsidRPr="00B51CC6">
        <w:rPr>
          <w:rFonts w:eastAsia="Arial Unicode MS"/>
          <w:sz w:val="28"/>
          <w:szCs w:val="28"/>
        </w:rPr>
        <w:t xml:space="preserve"> сельского поселения</w:t>
      </w:r>
      <w:r w:rsidRPr="000120FC">
        <w:rPr>
          <w:rFonts w:eastAsia="Arial Unicode MS"/>
          <w:color w:val="FF0000"/>
          <w:sz w:val="28"/>
          <w:szCs w:val="28"/>
        </w:rPr>
        <w:t xml:space="preserve"> </w:t>
      </w:r>
      <w:r w:rsidRPr="006C115C">
        <w:rPr>
          <w:sz w:val="28"/>
          <w:szCs w:val="28"/>
        </w:rPr>
        <w:t xml:space="preserve">и  на официальном сайте Администрации </w:t>
      </w:r>
      <w:proofErr w:type="spellStart"/>
      <w:r>
        <w:rPr>
          <w:sz w:val="28"/>
          <w:szCs w:val="28"/>
        </w:rPr>
        <w:t>Зиминского</w:t>
      </w:r>
      <w:proofErr w:type="spellEnd"/>
      <w:r w:rsidRPr="006C115C">
        <w:rPr>
          <w:sz w:val="28"/>
          <w:szCs w:val="28"/>
        </w:rPr>
        <w:t xml:space="preserve"> сельского поселения в сети Интернет </w:t>
      </w:r>
      <w:r w:rsidRPr="004818B1">
        <w:rPr>
          <w:sz w:val="28"/>
          <w:szCs w:val="28"/>
        </w:rPr>
        <w:t>http://зиминское-сп.рф</w:t>
      </w:r>
      <w:r w:rsidR="004818B1">
        <w:rPr>
          <w:sz w:val="28"/>
          <w:szCs w:val="28"/>
        </w:rPr>
        <w:t>.</w:t>
      </w:r>
    </w:p>
    <w:p w:rsidR="00544956" w:rsidRDefault="00544956" w:rsidP="00544956">
      <w:pPr>
        <w:pStyle w:val="a4"/>
        <w:jc w:val="both"/>
        <w:rPr>
          <w:sz w:val="28"/>
          <w:szCs w:val="28"/>
        </w:rPr>
      </w:pPr>
      <w:r>
        <w:rPr>
          <w:sz w:val="28"/>
          <w:szCs w:val="28"/>
        </w:rPr>
        <w:t>3.  Контроль по выполнению настоящего постановления оставляю за собой.</w:t>
      </w:r>
    </w:p>
    <w:p w:rsidR="00544956" w:rsidRDefault="00544956" w:rsidP="00544956">
      <w:pPr>
        <w:pStyle w:val="a4"/>
        <w:jc w:val="both"/>
        <w:rPr>
          <w:sz w:val="28"/>
          <w:szCs w:val="28"/>
        </w:rPr>
      </w:pPr>
    </w:p>
    <w:p w:rsidR="00544956" w:rsidRDefault="00544956" w:rsidP="00544956">
      <w:pPr>
        <w:pStyle w:val="a4"/>
        <w:jc w:val="both"/>
        <w:rPr>
          <w:sz w:val="28"/>
          <w:szCs w:val="28"/>
        </w:rPr>
      </w:pPr>
    </w:p>
    <w:p w:rsidR="00544956" w:rsidRDefault="00544956" w:rsidP="00544956">
      <w:pPr>
        <w:pStyle w:val="a4"/>
        <w:jc w:val="both"/>
        <w:rPr>
          <w:sz w:val="28"/>
          <w:szCs w:val="28"/>
        </w:rPr>
      </w:pPr>
    </w:p>
    <w:p w:rsidR="00544956" w:rsidRDefault="00544956" w:rsidP="00544956">
      <w:pPr>
        <w:pStyle w:val="a4"/>
        <w:jc w:val="both"/>
        <w:rPr>
          <w:sz w:val="28"/>
          <w:szCs w:val="28"/>
        </w:rPr>
      </w:pPr>
    </w:p>
    <w:p w:rsidR="00544956" w:rsidRDefault="00544956" w:rsidP="00544956">
      <w:pPr>
        <w:pStyle w:val="a4"/>
        <w:jc w:val="both"/>
        <w:rPr>
          <w:sz w:val="28"/>
          <w:szCs w:val="28"/>
        </w:rPr>
      </w:pPr>
    </w:p>
    <w:p w:rsidR="00544956" w:rsidRDefault="00544956" w:rsidP="00544956">
      <w:pPr>
        <w:widowControl w:val="0"/>
        <w:rPr>
          <w:color w:val="000000"/>
          <w:sz w:val="28"/>
          <w:szCs w:val="28"/>
        </w:rPr>
      </w:pPr>
    </w:p>
    <w:p w:rsidR="00544956" w:rsidRPr="00431280" w:rsidRDefault="00544956" w:rsidP="00544956">
      <w:pPr>
        <w:jc w:val="both"/>
        <w:rPr>
          <w:rFonts w:ascii="Times New Roman" w:hAnsi="Times New Roman"/>
          <w:sz w:val="28"/>
          <w:szCs w:val="28"/>
        </w:rPr>
      </w:pPr>
      <w:r w:rsidRPr="00431280">
        <w:rPr>
          <w:rFonts w:ascii="Times New Roman" w:hAnsi="Times New Roman"/>
          <w:sz w:val="28"/>
          <w:szCs w:val="28"/>
        </w:rPr>
        <w:t xml:space="preserve">Председатель </w:t>
      </w:r>
      <w:proofErr w:type="spellStart"/>
      <w:r>
        <w:rPr>
          <w:rFonts w:ascii="Times New Roman" w:hAnsi="Times New Roman"/>
          <w:sz w:val="28"/>
          <w:szCs w:val="28"/>
        </w:rPr>
        <w:t>Зиминского</w:t>
      </w:r>
      <w:proofErr w:type="spellEnd"/>
      <w:r w:rsidRPr="00431280">
        <w:rPr>
          <w:rFonts w:ascii="Times New Roman" w:hAnsi="Times New Roman"/>
          <w:sz w:val="28"/>
          <w:szCs w:val="28"/>
        </w:rPr>
        <w:t xml:space="preserve"> </w:t>
      </w:r>
      <w:proofErr w:type="gramStart"/>
      <w:r w:rsidRPr="00431280">
        <w:rPr>
          <w:rFonts w:ascii="Times New Roman" w:hAnsi="Times New Roman"/>
          <w:sz w:val="28"/>
          <w:szCs w:val="28"/>
        </w:rPr>
        <w:t>сельского</w:t>
      </w:r>
      <w:proofErr w:type="gramEnd"/>
    </w:p>
    <w:p w:rsidR="00544956" w:rsidRPr="00431280" w:rsidRDefault="00544956" w:rsidP="00544956">
      <w:pPr>
        <w:jc w:val="both"/>
        <w:rPr>
          <w:rFonts w:ascii="Times New Roman" w:hAnsi="Times New Roman"/>
          <w:sz w:val="28"/>
          <w:szCs w:val="28"/>
        </w:rPr>
      </w:pPr>
      <w:r w:rsidRPr="00431280">
        <w:rPr>
          <w:rFonts w:ascii="Times New Roman" w:hAnsi="Times New Roman"/>
          <w:sz w:val="28"/>
          <w:szCs w:val="28"/>
        </w:rPr>
        <w:t>совет</w:t>
      </w:r>
      <w:proofErr w:type="gramStart"/>
      <w:r w:rsidRPr="00431280">
        <w:rPr>
          <w:rFonts w:ascii="Times New Roman" w:hAnsi="Times New Roman"/>
          <w:sz w:val="28"/>
          <w:szCs w:val="28"/>
        </w:rPr>
        <w:t>а-</w:t>
      </w:r>
      <w:proofErr w:type="gramEnd"/>
      <w:r w:rsidRPr="00431280">
        <w:rPr>
          <w:rFonts w:ascii="Times New Roman" w:hAnsi="Times New Roman"/>
          <w:sz w:val="28"/>
          <w:szCs w:val="28"/>
        </w:rPr>
        <w:t xml:space="preserve"> глава Администрации</w:t>
      </w:r>
    </w:p>
    <w:p w:rsidR="00544956" w:rsidRDefault="00544956" w:rsidP="00544956">
      <w:pPr>
        <w:ind w:right="-143"/>
        <w:jc w:val="both"/>
        <w:rPr>
          <w:rFonts w:ascii="Times New Roman" w:hAnsi="Times New Roman"/>
          <w:sz w:val="28"/>
          <w:szCs w:val="28"/>
        </w:rPr>
      </w:pPr>
      <w:proofErr w:type="spellStart"/>
      <w:r>
        <w:rPr>
          <w:rFonts w:ascii="Times New Roman" w:hAnsi="Times New Roman"/>
          <w:sz w:val="28"/>
          <w:szCs w:val="28"/>
        </w:rPr>
        <w:t>Зиминского</w:t>
      </w:r>
      <w:proofErr w:type="spellEnd"/>
      <w:r w:rsidRPr="00431280">
        <w:rPr>
          <w:rFonts w:ascii="Times New Roman" w:hAnsi="Times New Roman"/>
          <w:sz w:val="28"/>
          <w:szCs w:val="28"/>
        </w:rPr>
        <w:t xml:space="preserve"> сельского поселения</w:t>
      </w:r>
      <w:r w:rsidRPr="00431280">
        <w:rPr>
          <w:rFonts w:ascii="Times New Roman" w:hAnsi="Times New Roman"/>
          <w:sz w:val="28"/>
          <w:szCs w:val="28"/>
        </w:rPr>
        <w:tab/>
      </w:r>
      <w:r w:rsidRPr="00431280">
        <w:rPr>
          <w:rFonts w:ascii="Times New Roman" w:hAnsi="Times New Roman"/>
          <w:sz w:val="28"/>
          <w:szCs w:val="28"/>
        </w:rPr>
        <w:tab/>
      </w:r>
      <w:r w:rsidRPr="00431280">
        <w:rPr>
          <w:rFonts w:ascii="Times New Roman" w:hAnsi="Times New Roman"/>
          <w:sz w:val="28"/>
          <w:szCs w:val="28"/>
        </w:rPr>
        <w:tab/>
        <w:t xml:space="preserve">                  </w:t>
      </w:r>
      <w:proofErr w:type="spellStart"/>
      <w:r>
        <w:rPr>
          <w:rFonts w:ascii="Times New Roman" w:hAnsi="Times New Roman"/>
          <w:sz w:val="28"/>
          <w:szCs w:val="28"/>
        </w:rPr>
        <w:t>С.В.Канцелярук</w:t>
      </w:r>
      <w:proofErr w:type="spellEnd"/>
    </w:p>
    <w:p w:rsidR="00544956" w:rsidRDefault="00544956" w:rsidP="00544956">
      <w:pPr>
        <w:ind w:right="-143"/>
        <w:jc w:val="both"/>
        <w:rPr>
          <w:rFonts w:ascii="Times New Roman" w:hAnsi="Times New Roman"/>
          <w:sz w:val="28"/>
          <w:szCs w:val="28"/>
        </w:rPr>
      </w:pPr>
    </w:p>
    <w:p w:rsidR="00544956" w:rsidRDefault="00544956" w:rsidP="00544956">
      <w:pPr>
        <w:ind w:right="-143"/>
        <w:jc w:val="both"/>
        <w:rPr>
          <w:rFonts w:ascii="Times New Roman" w:hAnsi="Times New Roman"/>
          <w:sz w:val="28"/>
          <w:szCs w:val="28"/>
        </w:rPr>
      </w:pPr>
    </w:p>
    <w:p w:rsidR="00544956" w:rsidRDefault="00544956" w:rsidP="00544956">
      <w:pPr>
        <w:ind w:right="-143"/>
        <w:jc w:val="both"/>
        <w:rPr>
          <w:rFonts w:ascii="Times New Roman" w:hAnsi="Times New Roman"/>
          <w:sz w:val="28"/>
          <w:szCs w:val="28"/>
        </w:rPr>
      </w:pPr>
    </w:p>
    <w:p w:rsidR="00544956" w:rsidRDefault="00544956" w:rsidP="00544956">
      <w:pPr>
        <w:ind w:right="-143"/>
        <w:jc w:val="both"/>
        <w:rPr>
          <w:rFonts w:ascii="Times New Roman" w:hAnsi="Times New Roman"/>
          <w:sz w:val="28"/>
          <w:szCs w:val="28"/>
        </w:rPr>
      </w:pPr>
    </w:p>
    <w:p w:rsidR="00004406" w:rsidRDefault="00004406" w:rsidP="00B24CD2">
      <w:pPr>
        <w:ind w:right="-143"/>
        <w:jc w:val="both"/>
        <w:rPr>
          <w:rFonts w:ascii="Times New Roman" w:hAnsi="Times New Roman"/>
          <w:sz w:val="28"/>
          <w:szCs w:val="28"/>
        </w:rPr>
      </w:pPr>
    </w:p>
    <w:p w:rsidR="00544956" w:rsidRPr="00431280" w:rsidRDefault="00544956" w:rsidP="00B24CD2">
      <w:pPr>
        <w:ind w:right="-143"/>
        <w:jc w:val="both"/>
        <w:rPr>
          <w:rFonts w:ascii="Times New Roman" w:hAnsi="Times New Roman"/>
          <w:sz w:val="28"/>
          <w:szCs w:val="28"/>
        </w:rPr>
      </w:pPr>
    </w:p>
    <w:p w:rsidR="00B24CD2" w:rsidRPr="00544956" w:rsidRDefault="00B24CD2" w:rsidP="00544956">
      <w:pPr>
        <w:ind w:left="4248" w:firstLine="708"/>
        <w:jc w:val="right"/>
        <w:rPr>
          <w:rFonts w:ascii="Times New Roman" w:hAnsi="Times New Roman"/>
        </w:rPr>
      </w:pPr>
      <w:r w:rsidRPr="00544956">
        <w:rPr>
          <w:rFonts w:ascii="Times New Roman" w:hAnsi="Times New Roman"/>
        </w:rPr>
        <w:lastRenderedPageBreak/>
        <w:t xml:space="preserve">Приложение </w:t>
      </w:r>
    </w:p>
    <w:p w:rsidR="00B24CD2" w:rsidRPr="00544956" w:rsidRDefault="00B24CD2" w:rsidP="00544956">
      <w:pPr>
        <w:jc w:val="right"/>
        <w:rPr>
          <w:rFonts w:ascii="Times New Roman" w:hAnsi="Times New Roman"/>
        </w:rPr>
      </w:pPr>
      <w:r w:rsidRPr="00544956">
        <w:rPr>
          <w:rFonts w:ascii="Times New Roman" w:hAnsi="Times New Roman"/>
        </w:rPr>
        <w:t xml:space="preserve">                                                                    к постановлению Администрации  </w:t>
      </w:r>
    </w:p>
    <w:p w:rsidR="00B24CD2" w:rsidRPr="00544956" w:rsidRDefault="00B24CD2" w:rsidP="00544956">
      <w:pPr>
        <w:jc w:val="right"/>
        <w:rPr>
          <w:rFonts w:ascii="Times New Roman" w:hAnsi="Times New Roman"/>
        </w:rPr>
      </w:pPr>
      <w:r w:rsidRPr="00544956">
        <w:rPr>
          <w:rFonts w:ascii="Times New Roman" w:hAnsi="Times New Roman"/>
        </w:rPr>
        <w:t xml:space="preserve">                                                                    </w:t>
      </w:r>
      <w:proofErr w:type="spellStart"/>
      <w:r w:rsidR="00544956">
        <w:rPr>
          <w:rFonts w:ascii="Times New Roman" w:hAnsi="Times New Roman"/>
        </w:rPr>
        <w:t>Зиминского</w:t>
      </w:r>
      <w:proofErr w:type="spellEnd"/>
      <w:r w:rsidRPr="00544956">
        <w:rPr>
          <w:rFonts w:ascii="Times New Roman" w:hAnsi="Times New Roman"/>
        </w:rPr>
        <w:t xml:space="preserve"> сельского поселения </w:t>
      </w:r>
    </w:p>
    <w:p w:rsidR="00C710AB" w:rsidRPr="00544956" w:rsidRDefault="000B3751" w:rsidP="00544956">
      <w:pPr>
        <w:jc w:val="right"/>
        <w:rPr>
          <w:rFonts w:ascii="Times New Roman" w:hAnsi="Times New Roman"/>
        </w:rPr>
      </w:pPr>
      <w:r w:rsidRPr="00544956">
        <w:rPr>
          <w:rFonts w:ascii="Times New Roman" w:hAnsi="Times New Roman"/>
        </w:rPr>
        <w:t xml:space="preserve">                               </w:t>
      </w:r>
      <w:r w:rsidR="00544956" w:rsidRPr="00544956">
        <w:rPr>
          <w:rFonts w:ascii="Times New Roman" w:hAnsi="Times New Roman"/>
        </w:rPr>
        <w:t>О</w:t>
      </w:r>
      <w:r w:rsidR="000120FC" w:rsidRPr="00544956">
        <w:rPr>
          <w:rFonts w:ascii="Times New Roman" w:hAnsi="Times New Roman"/>
        </w:rPr>
        <w:t>т</w:t>
      </w:r>
      <w:r w:rsidR="00544956">
        <w:rPr>
          <w:rFonts w:ascii="Times New Roman" w:hAnsi="Times New Roman"/>
        </w:rPr>
        <w:t xml:space="preserve">    </w:t>
      </w:r>
      <w:r w:rsidR="000120FC" w:rsidRPr="00544956">
        <w:rPr>
          <w:rFonts w:ascii="Times New Roman" w:hAnsi="Times New Roman"/>
        </w:rPr>
        <w:t xml:space="preserve">.2019  №  </w:t>
      </w:r>
      <w:r w:rsidR="00544956">
        <w:rPr>
          <w:rFonts w:ascii="Times New Roman" w:hAnsi="Times New Roman"/>
        </w:rPr>
        <w:t xml:space="preserve"> </w:t>
      </w:r>
    </w:p>
    <w:p w:rsidR="00B24CD2" w:rsidRDefault="00B24CD2" w:rsidP="00B24CD2">
      <w:pPr>
        <w:jc w:val="center"/>
        <w:rPr>
          <w:rFonts w:ascii="Times New Roman" w:hAnsi="Times New Roman"/>
          <w:b/>
          <w:bCs/>
          <w:sz w:val="28"/>
          <w:szCs w:val="28"/>
        </w:rPr>
      </w:pPr>
    </w:p>
    <w:p w:rsidR="00C710AB" w:rsidRDefault="00C710AB" w:rsidP="00C710AB">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C710AB" w:rsidRDefault="00B24CD2" w:rsidP="00CA3972">
      <w:pPr>
        <w:jc w:val="center"/>
        <w:rPr>
          <w:rFonts w:ascii="Times New Roman" w:hAnsi="Times New Roman"/>
          <w:sz w:val="28"/>
          <w:szCs w:val="28"/>
        </w:rPr>
      </w:pPr>
      <w:r w:rsidRPr="00BE0ADE">
        <w:rPr>
          <w:rFonts w:ascii="Times New Roman" w:hAnsi="Times New Roman"/>
          <w:b/>
          <w:bCs/>
          <w:sz w:val="28"/>
          <w:szCs w:val="28"/>
        </w:rPr>
        <w:t xml:space="preserve">предоставления </w:t>
      </w:r>
      <w:r w:rsidR="00C710AB">
        <w:rPr>
          <w:rFonts w:ascii="Times New Roman" w:hAnsi="Times New Roman"/>
          <w:b/>
          <w:bCs/>
          <w:sz w:val="28"/>
          <w:szCs w:val="28"/>
        </w:rPr>
        <w:t xml:space="preserve"> муниципальной услуги </w:t>
      </w:r>
      <w:r w:rsidR="00CA3972" w:rsidRPr="00CA3972">
        <w:rPr>
          <w:rFonts w:ascii="Times New Roman" w:hAnsi="Times New Roman"/>
          <w:b/>
          <w:bCs/>
          <w:sz w:val="28"/>
          <w:szCs w:val="28"/>
        </w:rPr>
        <w:t>«Прием заявлений, документов, а также постановк</w:t>
      </w:r>
      <w:r w:rsidR="00587468">
        <w:rPr>
          <w:rFonts w:ascii="Times New Roman" w:hAnsi="Times New Roman"/>
          <w:b/>
          <w:bCs/>
          <w:sz w:val="28"/>
          <w:szCs w:val="28"/>
        </w:rPr>
        <w:t>а</w:t>
      </w:r>
      <w:r w:rsidR="00CA3972" w:rsidRPr="00CA3972">
        <w:rPr>
          <w:rFonts w:ascii="Times New Roman" w:hAnsi="Times New Roman"/>
          <w:b/>
          <w:bCs/>
          <w:sz w:val="28"/>
          <w:szCs w:val="28"/>
        </w:rPr>
        <w:t xml:space="preserve"> граждан на учет в качестве нуждающихся в жилых помещениях»</w:t>
      </w:r>
    </w:p>
    <w:p w:rsidR="00C710AB" w:rsidRDefault="00C710AB" w:rsidP="00C710AB">
      <w:pPr>
        <w:pStyle w:val="3"/>
        <w:spacing w:before="0" w:beforeAutospacing="0" w:after="0" w:afterAutospacing="0"/>
        <w:jc w:val="center"/>
        <w:rPr>
          <w:sz w:val="28"/>
          <w:szCs w:val="28"/>
        </w:rPr>
      </w:pPr>
    </w:p>
    <w:p w:rsidR="00C710AB" w:rsidRDefault="00C710AB" w:rsidP="00C710AB">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CA3972" w:rsidRDefault="00C710AB" w:rsidP="00CA3972">
      <w:pPr>
        <w:jc w:val="center"/>
      </w:pPr>
      <w:r>
        <w:rPr>
          <w:rFonts w:ascii="Times New Roman" w:hAnsi="Times New Roman"/>
          <w:b/>
          <w:sz w:val="28"/>
          <w:szCs w:val="28"/>
        </w:rPr>
        <w:t>1.1. Предмет регулирования административного регламента</w:t>
      </w:r>
    </w:p>
    <w:p w:rsidR="00CA3972" w:rsidRPr="00CA3972" w:rsidRDefault="00CA3972" w:rsidP="00CA3972"/>
    <w:p w:rsidR="00CA3972" w:rsidRDefault="00CA3972" w:rsidP="00CA3972"/>
    <w:p w:rsidR="00853793" w:rsidRDefault="00CA3972" w:rsidP="00CA3972">
      <w:pPr>
        <w:ind w:firstLine="708"/>
        <w:jc w:val="both"/>
        <w:rPr>
          <w:rFonts w:ascii="Times New Roman" w:hAnsi="Times New Roman"/>
          <w:sz w:val="28"/>
          <w:szCs w:val="28"/>
        </w:rPr>
      </w:pPr>
      <w:proofErr w:type="gramStart"/>
      <w:r w:rsidRPr="00CA3972">
        <w:rPr>
          <w:rFonts w:ascii="Times New Roman" w:hAnsi="Times New Roman"/>
          <w:sz w:val="28"/>
          <w:szCs w:val="28"/>
        </w:rPr>
        <w:t xml:space="preserve">Настоящий Административный регламент </w:t>
      </w:r>
      <w:r w:rsidR="00B24CD2">
        <w:rPr>
          <w:rFonts w:ascii="Times New Roman" w:hAnsi="Times New Roman"/>
          <w:sz w:val="28"/>
          <w:szCs w:val="28"/>
        </w:rPr>
        <w:t>А</w:t>
      </w:r>
      <w:r w:rsidRPr="00CA3972">
        <w:rPr>
          <w:rFonts w:ascii="Times New Roman" w:hAnsi="Times New Roman"/>
          <w:sz w:val="28"/>
          <w:szCs w:val="28"/>
        </w:rPr>
        <w:t xml:space="preserve">дминистрации </w:t>
      </w:r>
      <w:proofErr w:type="spellStart"/>
      <w:r w:rsidR="00544956">
        <w:rPr>
          <w:rFonts w:ascii="Times New Roman" w:hAnsi="Times New Roman"/>
          <w:sz w:val="28"/>
          <w:szCs w:val="28"/>
        </w:rPr>
        <w:t>Зиминского</w:t>
      </w:r>
      <w:proofErr w:type="spellEnd"/>
      <w:r w:rsidRPr="00CA3972">
        <w:rPr>
          <w:rFonts w:ascii="Times New Roman" w:hAnsi="Times New Roman"/>
          <w:sz w:val="28"/>
          <w:szCs w:val="28"/>
        </w:rPr>
        <w:t xml:space="preserve"> сельского поселения </w:t>
      </w:r>
      <w:proofErr w:type="spellStart"/>
      <w:r w:rsidRPr="00CA3972">
        <w:rPr>
          <w:rFonts w:ascii="Times New Roman" w:hAnsi="Times New Roman"/>
          <w:sz w:val="28"/>
          <w:szCs w:val="28"/>
        </w:rPr>
        <w:t>Раздольненского</w:t>
      </w:r>
      <w:proofErr w:type="spellEnd"/>
      <w:r w:rsidRPr="00CA3972">
        <w:rPr>
          <w:rFonts w:ascii="Times New Roman" w:hAnsi="Times New Roman"/>
          <w:sz w:val="28"/>
          <w:szCs w:val="28"/>
        </w:rPr>
        <w:t xml:space="preserve">  района Республики Крым по предоставлению муниципальной услуги «Прием заявлений, документов, а также постановк</w:t>
      </w:r>
      <w:r w:rsidR="00587468">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w:t>
      </w:r>
      <w:proofErr w:type="gramEnd"/>
      <w:r w:rsidRPr="00CA3972">
        <w:rPr>
          <w:rFonts w:ascii="Times New Roman" w:hAnsi="Times New Roman"/>
          <w:sz w:val="28"/>
          <w:szCs w:val="28"/>
        </w:rPr>
        <w:t xml:space="preserve"> </w:t>
      </w:r>
      <w:proofErr w:type="gramStart"/>
      <w:r w:rsidRPr="00CA3972">
        <w:rPr>
          <w:rFonts w:ascii="Times New Roman" w:hAnsi="Times New Roman"/>
          <w:sz w:val="28"/>
          <w:szCs w:val="28"/>
        </w:rPr>
        <w:t>помещениях</w:t>
      </w:r>
      <w:proofErr w:type="gramEnd"/>
      <w:r w:rsidRPr="00CA3972">
        <w:rPr>
          <w:rFonts w:ascii="Times New Roman" w:hAnsi="Times New Roman"/>
          <w:sz w:val="28"/>
          <w:szCs w:val="28"/>
        </w:rPr>
        <w:t xml:space="preserve">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Pr="00681C71" w:rsidRDefault="00CA3972" w:rsidP="00CA3972">
      <w:pPr>
        <w:ind w:firstLine="708"/>
        <w:jc w:val="both"/>
        <w:rPr>
          <w:rFonts w:ascii="Times New Roman" w:hAnsi="Times New Roman"/>
          <w:sz w:val="28"/>
          <w:szCs w:val="28"/>
        </w:rPr>
      </w:pPr>
    </w:p>
    <w:p w:rsidR="00CA3972" w:rsidRPr="00681C71" w:rsidRDefault="00CA3972" w:rsidP="00CA3972">
      <w:pPr>
        <w:ind w:firstLine="540"/>
        <w:jc w:val="center"/>
        <w:rPr>
          <w:rFonts w:ascii="Times New Roman" w:hAnsi="Times New Roman"/>
          <w:b/>
          <w:sz w:val="28"/>
          <w:szCs w:val="28"/>
        </w:rPr>
      </w:pPr>
      <w:r w:rsidRPr="00681C71">
        <w:rPr>
          <w:rFonts w:ascii="Times New Roman" w:hAnsi="Times New Roman"/>
          <w:b/>
          <w:bCs/>
          <w:sz w:val="28"/>
          <w:szCs w:val="28"/>
        </w:rPr>
        <w:t>1.2. Круг заявителей</w:t>
      </w:r>
    </w:p>
    <w:p w:rsidR="00CA3972" w:rsidRPr="00681C71" w:rsidRDefault="00CA3972" w:rsidP="00CA3972">
      <w:pPr>
        <w:rPr>
          <w:rFonts w:ascii="Times New Roman" w:hAnsi="Times New Roman"/>
        </w:rPr>
      </w:pPr>
    </w:p>
    <w:p w:rsidR="00CA3972" w:rsidRPr="00681C71" w:rsidRDefault="00CA3972" w:rsidP="00CA3972">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xml:space="preserve">Заявителями муниципальной услуги являются граждане Российской Федерации, </w:t>
      </w:r>
      <w:r w:rsidRPr="00681C71">
        <w:rPr>
          <w:rFonts w:ascii="Times New Roman" w:hAnsi="Times New Roman"/>
          <w:sz w:val="28"/>
          <w:szCs w:val="28"/>
        </w:rPr>
        <w:t xml:space="preserve">зарегистрированные и постоянно проживающие по месту жительства на территории </w:t>
      </w:r>
      <w:proofErr w:type="spellStart"/>
      <w:r w:rsidR="00900897">
        <w:rPr>
          <w:rFonts w:ascii="Times New Roman" w:hAnsi="Times New Roman"/>
          <w:sz w:val="28"/>
          <w:szCs w:val="28"/>
        </w:rPr>
        <w:t>Зиминского</w:t>
      </w:r>
      <w:proofErr w:type="spellEnd"/>
      <w:r w:rsidRPr="00681C71">
        <w:rPr>
          <w:rFonts w:ascii="Times New Roman" w:hAnsi="Times New Roman"/>
          <w:sz w:val="28"/>
          <w:szCs w:val="28"/>
        </w:rPr>
        <w:t xml:space="preserve"> сельского поселения не менее 5 лет, предшествующих дате подачи заявления:</w:t>
      </w:r>
    </w:p>
    <w:p w:rsidR="00CA3972" w:rsidRPr="00431280" w:rsidRDefault="00CA3972" w:rsidP="00CA3972">
      <w:pPr>
        <w:ind w:firstLine="708"/>
        <w:jc w:val="both"/>
        <w:rPr>
          <w:rFonts w:ascii="Times New Roman" w:hAnsi="Times New Roman"/>
          <w:sz w:val="28"/>
          <w:szCs w:val="28"/>
        </w:rPr>
      </w:pPr>
      <w:r w:rsidRPr="00681C71">
        <w:rPr>
          <w:rFonts w:ascii="Times New Roman" w:hAnsi="Times New Roman"/>
          <w:sz w:val="28"/>
          <w:szCs w:val="28"/>
        </w:rPr>
        <w:t>1) г</w:t>
      </w:r>
      <w:r w:rsidR="008B7514" w:rsidRPr="00681C71">
        <w:rPr>
          <w:rFonts w:ascii="Times New Roman" w:hAnsi="Times New Roman"/>
          <w:sz w:val="28"/>
          <w:szCs w:val="28"/>
        </w:rPr>
        <w:t xml:space="preserve">раждане, признанные малоимущими по </w:t>
      </w:r>
      <w:proofErr w:type="gramStart"/>
      <w:r w:rsidR="008B7514" w:rsidRPr="00681C71">
        <w:rPr>
          <w:rFonts w:ascii="Times New Roman" w:hAnsi="Times New Roman"/>
          <w:sz w:val="28"/>
          <w:szCs w:val="28"/>
        </w:rPr>
        <w:t>основаниям</w:t>
      </w:r>
      <w:proofErr w:type="gramEnd"/>
      <w:r w:rsidR="008B7514" w:rsidRPr="00431280">
        <w:rPr>
          <w:rFonts w:ascii="Times New Roman" w:hAnsi="Times New Roman"/>
          <w:sz w:val="28"/>
          <w:szCs w:val="28"/>
        </w:rPr>
        <w:t xml:space="preserve"> установленным главой  3</w:t>
      </w:r>
      <w:r w:rsidR="00B24CD2" w:rsidRPr="00431280">
        <w:rPr>
          <w:rFonts w:ascii="Times New Roman" w:hAnsi="Times New Roman"/>
          <w:sz w:val="28"/>
          <w:szCs w:val="28"/>
        </w:rPr>
        <w:t xml:space="preserve"> </w:t>
      </w:r>
      <w:r w:rsidR="008C449C" w:rsidRPr="00431280">
        <w:rPr>
          <w:rFonts w:ascii="Times New Roman" w:hAnsi="Times New Roman"/>
          <w:sz w:val="28"/>
          <w:szCs w:val="28"/>
        </w:rPr>
        <w:t>з</w:t>
      </w:r>
      <w:r w:rsidR="008B7514" w:rsidRPr="00431280">
        <w:rPr>
          <w:rFonts w:ascii="Times New Roman" w:hAnsi="Times New Roman"/>
          <w:sz w:val="28"/>
          <w:szCs w:val="28"/>
        </w:rPr>
        <w:t>акона Республики Кры</w:t>
      </w:r>
      <w:r w:rsidR="00FD4B34" w:rsidRPr="00431280">
        <w:rPr>
          <w:rFonts w:ascii="Times New Roman" w:hAnsi="Times New Roman"/>
          <w:sz w:val="28"/>
          <w:szCs w:val="28"/>
        </w:rPr>
        <w:t>м № 130-ЗРК-2015 от 06.07.2015 « О</w:t>
      </w:r>
      <w:r w:rsidR="0093693A" w:rsidRPr="00431280">
        <w:rPr>
          <w:rFonts w:ascii="Times New Roman" w:hAnsi="Times New Roman"/>
          <w:sz w:val="28"/>
          <w:szCs w:val="28"/>
        </w:rPr>
        <w:t>б</w:t>
      </w:r>
      <w:r w:rsidR="00FD4B34" w:rsidRPr="00431280">
        <w:rPr>
          <w:rFonts w:ascii="Times New Roman" w:hAnsi="Times New Roman"/>
          <w:sz w:val="28"/>
          <w:szCs w:val="28"/>
        </w:rPr>
        <w:t xml:space="preserve"> урегулировании некоторых вопросов в области жилищных отношений в Республике Крым»;</w:t>
      </w:r>
    </w:p>
    <w:p w:rsidR="00CA3972" w:rsidRPr="00431280" w:rsidRDefault="00CA3972" w:rsidP="00CA3972">
      <w:pPr>
        <w:widowControl w:val="0"/>
        <w:ind w:firstLine="709"/>
        <w:jc w:val="both"/>
        <w:rPr>
          <w:rFonts w:ascii="Times New Roman" w:hAnsi="Times New Roman"/>
          <w:sz w:val="28"/>
          <w:szCs w:val="28"/>
        </w:rPr>
      </w:pPr>
      <w:proofErr w:type="gramStart"/>
      <w:r w:rsidRPr="00431280">
        <w:rPr>
          <w:rFonts w:ascii="Times New Roman" w:hAnsi="Times New Roman"/>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roofErr w:type="gramEnd"/>
    </w:p>
    <w:p w:rsidR="009B0ECD" w:rsidRPr="00431280" w:rsidRDefault="009B0ECD" w:rsidP="00CA3972">
      <w:pPr>
        <w:widowControl w:val="0"/>
        <w:ind w:firstLine="709"/>
        <w:jc w:val="both"/>
        <w:rPr>
          <w:rFonts w:ascii="Times New Roman" w:hAnsi="Times New Roman"/>
          <w:sz w:val="28"/>
          <w:szCs w:val="28"/>
        </w:rPr>
      </w:pPr>
    </w:p>
    <w:p w:rsidR="00A469CF" w:rsidRPr="00431280" w:rsidRDefault="00A469CF" w:rsidP="00CA3972">
      <w:pPr>
        <w:widowControl w:val="0"/>
        <w:ind w:firstLine="709"/>
        <w:jc w:val="both"/>
        <w:rPr>
          <w:rFonts w:ascii="Times New Roman" w:eastAsia="Calibri" w:hAnsi="Times New Roman"/>
          <w:color w:val="0070C0"/>
          <w:sz w:val="28"/>
          <w:szCs w:val="28"/>
          <w:lang w:eastAsia="en-US"/>
        </w:rPr>
      </w:pPr>
    </w:p>
    <w:p w:rsidR="00404DAB" w:rsidRPr="00B51CC6" w:rsidRDefault="00404DAB" w:rsidP="00404DAB">
      <w:pPr>
        <w:ind w:firstLine="567"/>
        <w:jc w:val="both"/>
        <w:rPr>
          <w:rStyle w:val="aff"/>
          <w:b/>
          <w:color w:val="000000"/>
          <w:sz w:val="28"/>
          <w:szCs w:val="28"/>
        </w:rPr>
      </w:pPr>
      <w:bookmarkStart w:id="0" w:name="_Hlk3894426"/>
      <w:r w:rsidRPr="00B51CC6">
        <w:rPr>
          <w:rStyle w:val="aff"/>
          <w:b/>
          <w:color w:val="000000" w:themeColor="text1"/>
          <w:sz w:val="28"/>
          <w:szCs w:val="28"/>
        </w:rPr>
        <w:t xml:space="preserve">1.3. </w:t>
      </w:r>
      <w:bookmarkStart w:id="1" w:name="_Hlk1401162"/>
      <w:bookmarkStart w:id="2" w:name="_Hlk1996380"/>
      <w:bookmarkStart w:id="3" w:name="_Hlk1560984"/>
      <w:r w:rsidRPr="00B51CC6">
        <w:rPr>
          <w:rStyle w:val="aff"/>
          <w:b/>
          <w:color w:val="000000"/>
          <w:sz w:val="28"/>
          <w:szCs w:val="28"/>
        </w:rPr>
        <w:t>Требования к порядку информирования о предоставлении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lastRenderedPageBreak/>
        <w:t>1.3.1. Информирование заявителей по вопросам предоставления муниципальной услуги осуществляется посредством:</w:t>
      </w:r>
    </w:p>
    <w:p w:rsidR="00404DAB" w:rsidRPr="00B51CC6" w:rsidRDefault="00404DAB" w:rsidP="00404DAB">
      <w:pPr>
        <w:ind w:firstLine="567"/>
        <w:jc w:val="both"/>
        <w:rPr>
          <w:rStyle w:val="aff"/>
          <w:color w:val="000000"/>
          <w:sz w:val="28"/>
          <w:szCs w:val="28"/>
        </w:rPr>
      </w:pPr>
      <w:proofErr w:type="gramStart"/>
      <w:r w:rsidRPr="00B51CC6">
        <w:rPr>
          <w:rStyle w:val="aff"/>
          <w:color w:val="000000"/>
          <w:sz w:val="28"/>
          <w:szCs w:val="28"/>
        </w:rPr>
        <w:t xml:space="preserve">размещения информации на официальном сайте Администрации </w:t>
      </w:r>
      <w:proofErr w:type="spellStart"/>
      <w:r w:rsidR="00900897">
        <w:rPr>
          <w:rStyle w:val="aff"/>
          <w:color w:val="000000"/>
          <w:sz w:val="28"/>
          <w:szCs w:val="28"/>
        </w:rPr>
        <w:t>Зиминского</w:t>
      </w:r>
      <w:proofErr w:type="spellEnd"/>
      <w:r w:rsidRPr="00B51CC6">
        <w:rPr>
          <w:rStyle w:val="aff"/>
          <w:color w:val="000000"/>
          <w:sz w:val="28"/>
          <w:szCs w:val="28"/>
        </w:rPr>
        <w:t xml:space="preserve"> сельского поселения в информационно-телекоммуникационной сети "Интернет" http://</w:t>
      </w:r>
      <w:proofErr w:type="spellStart"/>
      <w:r w:rsidRPr="00B51CC6">
        <w:rPr>
          <w:bCs/>
          <w:sz w:val="28"/>
          <w:szCs w:val="28"/>
          <w:lang w:val="en-US"/>
        </w:rPr>
        <w:t>sovmo</w:t>
      </w:r>
      <w:proofErr w:type="spellEnd"/>
      <w:r w:rsidRPr="00B51CC6">
        <w:rPr>
          <w:bCs/>
          <w:sz w:val="28"/>
          <w:szCs w:val="28"/>
        </w:rPr>
        <w:t>.</w:t>
      </w:r>
      <w:proofErr w:type="spellStart"/>
      <w:r w:rsidRPr="00B51CC6">
        <w:rPr>
          <w:bCs/>
          <w:sz w:val="28"/>
          <w:szCs w:val="28"/>
          <w:lang w:val="en-US"/>
        </w:rPr>
        <w:t>rk</w:t>
      </w:r>
      <w:proofErr w:type="spellEnd"/>
      <w:r w:rsidRPr="00B51CC6">
        <w:rPr>
          <w:bCs/>
          <w:sz w:val="28"/>
          <w:szCs w:val="28"/>
        </w:rPr>
        <w:t>.</w:t>
      </w:r>
      <w:proofErr w:type="spellStart"/>
      <w:r w:rsidRPr="00B51CC6">
        <w:rPr>
          <w:bCs/>
          <w:sz w:val="28"/>
          <w:szCs w:val="28"/>
          <w:lang w:val="en-US"/>
        </w:rPr>
        <w:t>gov</w:t>
      </w:r>
      <w:proofErr w:type="spellEnd"/>
      <w:r w:rsidRPr="00B51CC6">
        <w:rPr>
          <w:bCs/>
          <w:sz w:val="28"/>
          <w:szCs w:val="28"/>
        </w:rPr>
        <w:t>.</w:t>
      </w:r>
      <w:proofErr w:type="spellStart"/>
      <w:r w:rsidRPr="00B51CC6">
        <w:rPr>
          <w:bCs/>
          <w:sz w:val="28"/>
          <w:szCs w:val="28"/>
          <w:lang w:val="en-US"/>
        </w:rPr>
        <w:t>ru</w:t>
      </w:r>
      <w:proofErr w:type="spellEnd"/>
      <w:r w:rsidRPr="00B51CC6">
        <w:rPr>
          <w:rStyle w:val="aff"/>
          <w:color w:val="000000"/>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Администрации </w:t>
      </w:r>
      <w:proofErr w:type="spellStart"/>
      <w:r w:rsidR="00900897">
        <w:rPr>
          <w:rStyle w:val="aff"/>
          <w:color w:val="000000"/>
          <w:sz w:val="28"/>
          <w:szCs w:val="28"/>
        </w:rPr>
        <w:t>Зиминского</w:t>
      </w:r>
      <w:proofErr w:type="spellEnd"/>
      <w:r w:rsidRPr="00B51CC6">
        <w:rPr>
          <w:rStyle w:val="aff"/>
          <w:color w:val="000000"/>
          <w:sz w:val="28"/>
          <w:szCs w:val="28"/>
        </w:rPr>
        <w:t xml:space="preserve"> сельского</w:t>
      </w:r>
      <w:proofErr w:type="gramEnd"/>
      <w:r w:rsidRPr="00B51CC6">
        <w:rPr>
          <w:rStyle w:val="aff"/>
          <w:color w:val="000000"/>
          <w:sz w:val="28"/>
          <w:szCs w:val="28"/>
        </w:rPr>
        <w:t xml:space="preserve"> поселения;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предоставления заявителю информации в устной форме по телефону или при личном обращении;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предоставления заявителю информации в письменной форме по почте или электронной почте.</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1.3.2. На официальном сайте, в федеральном реестре, на Едином портале и на информационных стендах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размещается следующая справочная информация: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о месте нахождения и графике работы Администрации </w:t>
      </w:r>
      <w:proofErr w:type="spellStart"/>
      <w:r w:rsidR="00F83302">
        <w:rPr>
          <w:rStyle w:val="aff"/>
          <w:color w:val="000000"/>
          <w:sz w:val="28"/>
          <w:szCs w:val="28"/>
        </w:rPr>
        <w:t>Зиминского</w:t>
      </w:r>
      <w:proofErr w:type="spellEnd"/>
      <w:r w:rsidR="00F83302">
        <w:rPr>
          <w:rStyle w:val="aff"/>
          <w:color w:val="000000"/>
          <w:sz w:val="28"/>
          <w:szCs w:val="28"/>
        </w:rPr>
        <w:t xml:space="preserve"> </w:t>
      </w:r>
      <w:r w:rsidRPr="00B51CC6">
        <w:rPr>
          <w:rStyle w:val="aff"/>
          <w:color w:val="000000"/>
          <w:sz w:val="28"/>
          <w:szCs w:val="28"/>
        </w:rPr>
        <w:t>сельского поселения;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справочных телефонах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в том числе номере </w:t>
      </w:r>
      <w:proofErr w:type="spellStart"/>
      <w:r w:rsidRPr="00B51CC6">
        <w:rPr>
          <w:rStyle w:val="aff"/>
          <w:color w:val="000000"/>
          <w:sz w:val="28"/>
          <w:szCs w:val="28"/>
        </w:rPr>
        <w:t>телефона-автоинформатора</w:t>
      </w:r>
      <w:proofErr w:type="spellEnd"/>
      <w:r w:rsidRPr="00B51CC6">
        <w:rPr>
          <w:rStyle w:val="aff"/>
          <w:color w:val="000000"/>
          <w:sz w:val="28"/>
          <w:szCs w:val="28"/>
        </w:rPr>
        <w:t>;</w:t>
      </w:r>
    </w:p>
    <w:p w:rsidR="00404DAB" w:rsidRPr="00B51CC6" w:rsidRDefault="00404DAB" w:rsidP="00404DAB">
      <w:pPr>
        <w:ind w:firstLine="567"/>
        <w:jc w:val="both"/>
        <w:rPr>
          <w:rStyle w:val="aff"/>
          <w:color w:val="000000"/>
          <w:sz w:val="28"/>
          <w:szCs w:val="28"/>
        </w:rPr>
      </w:pPr>
      <w:proofErr w:type="gramStart"/>
      <w:r w:rsidRPr="00B51CC6">
        <w:rPr>
          <w:rStyle w:val="aff"/>
          <w:color w:val="000000"/>
          <w:sz w:val="28"/>
          <w:szCs w:val="28"/>
        </w:rPr>
        <w:t>адресах</w:t>
      </w:r>
      <w:proofErr w:type="gramEnd"/>
      <w:r w:rsidRPr="00B51CC6">
        <w:rPr>
          <w:rStyle w:val="aff"/>
          <w:color w:val="000000"/>
          <w:sz w:val="28"/>
          <w:szCs w:val="28"/>
        </w:rPr>
        <w:t xml:space="preserve"> официального сайта, а также электронной почты и (или) формы обратной связи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в информационно-телекоммуникационной сети "Интернет".</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график приема заявлений;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текст настоящего Административного регламента;</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перечень нормативных правовых актов, регулирующих предоставление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порядок досудебного (внесудебного) обжалования решений и действий (бездействия)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и ее должностных лиц;</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формы заявлений для заполнения и образцы заполнения заявлений.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lastRenderedPageBreak/>
        <w:t>перечень нормативных правовых актов, регулирующих предоставление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круг заявителей;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срок предоставления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исчерпывающий перечень оснований для отказа в предоставлении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порядок досудебного (внесудебного) обжалования решений и действий (бездействия)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и ее должностных лиц;</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формы заявлений для заполнения и образцы заполнения заявлений.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1.3.5. На информационных стендах в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график приема заявлений;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порядок досудебного (внесудебного) обжалования решений и действий (бездействия)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и ее должностных лиц;</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формы заявлений для заполнения и образцы заполнения заявлений.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дата поступления в Администрацию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рассматривающего заявление;</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ход рассмотрения заявления;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нормативные правовые акты, на основании которых Администрация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предоставляет муниципальную услугу;</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lastRenderedPageBreak/>
        <w:t xml:space="preserve">место размещения на официальном сайте Администрации </w:t>
      </w:r>
      <w:proofErr w:type="spellStart"/>
      <w:r w:rsidR="00F83302">
        <w:rPr>
          <w:rStyle w:val="aff"/>
          <w:color w:val="000000"/>
          <w:sz w:val="28"/>
          <w:szCs w:val="28"/>
        </w:rPr>
        <w:t>Зиминского</w:t>
      </w:r>
      <w:proofErr w:type="spellEnd"/>
      <w:r w:rsidRPr="00B51CC6">
        <w:rPr>
          <w:rStyle w:val="aff"/>
          <w:color w:val="000000"/>
          <w:sz w:val="28"/>
          <w:szCs w:val="28"/>
        </w:rPr>
        <w:t xml:space="preserve"> сельского поселения и на Едином портале информации по вопросам предоставления муниципальной услуги.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При предоставлении заявителю указанной в настоящем пункте информации работник Администрации </w:t>
      </w:r>
      <w:proofErr w:type="spellStart"/>
      <w:r w:rsidR="00B13E25">
        <w:rPr>
          <w:rStyle w:val="aff"/>
          <w:color w:val="000000"/>
          <w:sz w:val="28"/>
          <w:szCs w:val="28"/>
        </w:rPr>
        <w:t>Зиминского</w:t>
      </w:r>
      <w:proofErr w:type="spellEnd"/>
      <w:r w:rsidRPr="00B51CC6">
        <w:rPr>
          <w:rStyle w:val="aff"/>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proofErr w:type="spellStart"/>
      <w:r w:rsidR="00B13E25">
        <w:rPr>
          <w:rStyle w:val="aff"/>
          <w:color w:val="000000"/>
          <w:sz w:val="28"/>
          <w:szCs w:val="28"/>
        </w:rPr>
        <w:t>Зиминского</w:t>
      </w:r>
      <w:proofErr w:type="spellEnd"/>
      <w:r w:rsidRPr="00B51CC6">
        <w:rPr>
          <w:rStyle w:val="aff"/>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Время ответа на вопросы заявителя по телефону или при личном обращении не должно превышать 10 минут.</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В случае если для подготовки ответа требуется больше времени, чем установлено, работник Администрации </w:t>
      </w:r>
      <w:proofErr w:type="spellStart"/>
      <w:r w:rsidR="00B13E25">
        <w:rPr>
          <w:rStyle w:val="aff"/>
          <w:color w:val="000000"/>
          <w:sz w:val="28"/>
          <w:szCs w:val="28"/>
        </w:rPr>
        <w:t>Зиминского</w:t>
      </w:r>
      <w:proofErr w:type="spellEnd"/>
      <w:r w:rsidRPr="00B51CC6">
        <w:rPr>
          <w:rStyle w:val="aff"/>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 xml:space="preserve">1.3.8. При обращении заявителя за информацией в Администрацию </w:t>
      </w:r>
      <w:proofErr w:type="spellStart"/>
      <w:r w:rsidR="00B13E25">
        <w:rPr>
          <w:rStyle w:val="aff"/>
          <w:color w:val="000000"/>
          <w:sz w:val="28"/>
          <w:szCs w:val="28"/>
        </w:rPr>
        <w:t>Зиминского</w:t>
      </w:r>
      <w:proofErr w:type="spellEnd"/>
      <w:r w:rsidR="00B13E25">
        <w:rPr>
          <w:rStyle w:val="aff"/>
          <w:color w:val="000000"/>
          <w:sz w:val="28"/>
          <w:szCs w:val="28"/>
        </w:rPr>
        <w:t xml:space="preserve"> </w:t>
      </w:r>
      <w:r w:rsidRPr="00B51CC6">
        <w:rPr>
          <w:rStyle w:val="aff"/>
          <w:color w:val="000000"/>
          <w:sz w:val="28"/>
          <w:szCs w:val="28"/>
        </w:rPr>
        <w:t>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1.3.10. Основными требованиями к информированию заявителей по вопросам предоставления муниципальной услуги являются:</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достоверность и полнота предоставляемой информации;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четкость в изложении информации;</w:t>
      </w:r>
    </w:p>
    <w:p w:rsidR="00404DAB" w:rsidRPr="00B51CC6" w:rsidRDefault="00404DAB" w:rsidP="00404DAB">
      <w:pPr>
        <w:ind w:firstLine="567"/>
        <w:jc w:val="both"/>
        <w:rPr>
          <w:rStyle w:val="aff"/>
          <w:color w:val="000000"/>
          <w:sz w:val="28"/>
          <w:szCs w:val="28"/>
        </w:rPr>
      </w:pPr>
      <w:r w:rsidRPr="00B51CC6">
        <w:rPr>
          <w:rStyle w:val="aff"/>
          <w:color w:val="000000"/>
          <w:sz w:val="28"/>
          <w:szCs w:val="28"/>
        </w:rPr>
        <w:t>удобство и доступность получения информации;</w:t>
      </w:r>
    </w:p>
    <w:p w:rsidR="00404DAB" w:rsidRPr="007262B4" w:rsidRDefault="00404DAB" w:rsidP="00404DAB">
      <w:pPr>
        <w:ind w:firstLine="540"/>
        <w:jc w:val="both"/>
        <w:rPr>
          <w:color w:val="000000" w:themeColor="text1"/>
          <w:sz w:val="28"/>
          <w:szCs w:val="28"/>
        </w:rPr>
      </w:pPr>
      <w:r w:rsidRPr="00B51CC6">
        <w:rPr>
          <w:rStyle w:val="aff"/>
          <w:color w:val="000000"/>
          <w:sz w:val="28"/>
          <w:szCs w:val="28"/>
        </w:rPr>
        <w:t>оперативность предоставления информации</w:t>
      </w:r>
      <w:bookmarkEnd w:id="1"/>
      <w:r w:rsidRPr="00B51CC6">
        <w:rPr>
          <w:rStyle w:val="aff"/>
          <w:color w:val="000000" w:themeColor="text1"/>
          <w:sz w:val="28"/>
          <w:szCs w:val="28"/>
        </w:rPr>
        <w:t>.</w:t>
      </w:r>
      <w:bookmarkEnd w:id="2"/>
    </w:p>
    <w:bookmarkEnd w:id="0"/>
    <w:bookmarkEnd w:id="3"/>
    <w:p w:rsidR="00BF61E9" w:rsidRPr="00C168A3" w:rsidRDefault="00BF61E9" w:rsidP="00B13E25">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jc w:val="both"/>
        <w:rPr>
          <w:rFonts w:ascii="Times New Roman" w:hAnsi="Times New Roman"/>
          <w:color w:val="7030A0"/>
          <w:sz w:val="28"/>
          <w:szCs w:val="28"/>
        </w:rPr>
      </w:pPr>
    </w:p>
    <w:p w:rsidR="00A469CF" w:rsidRPr="00A469CF" w:rsidRDefault="00A469CF" w:rsidP="00A469CF">
      <w:pPr>
        <w:suppressAutoHyphens/>
        <w:ind w:firstLine="720"/>
        <w:jc w:val="center"/>
        <w:rPr>
          <w:rFonts w:ascii="Times New Roman" w:hAnsi="Times New Roman"/>
          <w:b/>
          <w:sz w:val="28"/>
          <w:szCs w:val="28"/>
          <w:lang w:eastAsia="ar-SA"/>
        </w:rPr>
      </w:pPr>
      <w:r w:rsidRPr="00B81BBC">
        <w:rPr>
          <w:rFonts w:ascii="Times New Roman" w:hAnsi="Times New Roman"/>
          <w:b/>
          <w:sz w:val="28"/>
          <w:szCs w:val="28"/>
          <w:lang w:eastAsia="ar-SA"/>
        </w:rPr>
        <w:t>1.4.</w:t>
      </w:r>
      <w:r w:rsidRPr="00A469CF">
        <w:rPr>
          <w:rFonts w:ascii="Times New Roman" w:hAnsi="Times New Roman"/>
          <w:b/>
          <w:sz w:val="28"/>
          <w:szCs w:val="28"/>
          <w:lang w:eastAsia="ar-SA"/>
        </w:rPr>
        <w:t xml:space="preserve"> Способ получения муниципальной услуги</w:t>
      </w:r>
    </w:p>
    <w:p w:rsidR="00A469CF" w:rsidRPr="00A469CF" w:rsidRDefault="00A469CF" w:rsidP="00A469CF">
      <w:pPr>
        <w:suppressAutoHyphens/>
        <w:ind w:firstLine="720"/>
        <w:jc w:val="center"/>
        <w:rPr>
          <w:rFonts w:ascii="Times New Roman" w:hAnsi="Times New Roman"/>
          <w:sz w:val="28"/>
          <w:szCs w:val="28"/>
          <w:lang w:eastAsia="ar-SA"/>
        </w:rPr>
      </w:pPr>
    </w:p>
    <w:p w:rsidR="00A469CF" w:rsidRPr="00A469CF" w:rsidRDefault="00A469CF" w:rsidP="00A469CF">
      <w:pPr>
        <w:suppressAutoHyphens/>
        <w:ind w:firstLine="720"/>
        <w:jc w:val="both"/>
        <w:rPr>
          <w:rFonts w:ascii="Times New Roman" w:hAnsi="Times New Roman"/>
          <w:sz w:val="28"/>
          <w:szCs w:val="28"/>
          <w:lang w:eastAsia="ar-SA"/>
        </w:rPr>
      </w:pPr>
      <w:bookmarkStart w:id="4" w:name="OLE_LINK13"/>
      <w:bookmarkStart w:id="5" w:name="OLE_LINK14"/>
      <w:bookmarkStart w:id="6" w:name="OLE_LINK17"/>
      <w:r w:rsidRPr="00A469CF">
        <w:rPr>
          <w:rFonts w:ascii="Times New Roman" w:hAnsi="Times New Roman"/>
          <w:sz w:val="28"/>
          <w:szCs w:val="28"/>
          <w:lang w:eastAsia="ar-SA"/>
        </w:rPr>
        <w:t>1.4.1. Получатель муниципальной услуги имеет право: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lastRenderedPageBreak/>
        <w:t>заказать муниципальную услугу по электронной почте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w:t>
      </w:r>
      <w:r w:rsidR="00B13E25">
        <w:rPr>
          <w:rFonts w:ascii="Times New Roman" w:hAnsi="Times New Roman"/>
          <w:sz w:val="28"/>
          <w:szCs w:val="28"/>
          <w:lang w:eastAsia="ar-SA"/>
        </w:rPr>
        <w:t xml:space="preserve"> </w:t>
      </w:r>
      <w:r w:rsidRPr="00A469CF">
        <w:rPr>
          <w:rFonts w:ascii="Times New Roman" w:hAnsi="Times New Roman"/>
          <w:sz w:val="28"/>
          <w:szCs w:val="28"/>
          <w:lang w:eastAsia="ar-SA"/>
        </w:rPr>
        <w:t>муниципальную услугу через социального работника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4"/>
    <w:bookmarkEnd w:id="5"/>
    <w:bookmarkEnd w:id="6"/>
    <w:p w:rsidR="00A469CF" w:rsidRPr="00A469CF" w:rsidRDefault="00A469CF" w:rsidP="00A469CF">
      <w:pPr>
        <w:ind w:left="-567" w:firstLine="567"/>
        <w:jc w:val="both"/>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A469CF" w:rsidRPr="00045021" w:rsidRDefault="00A469CF" w:rsidP="00A469CF">
      <w:pPr>
        <w:spacing w:line="229" w:lineRule="auto"/>
        <w:ind w:firstLine="720"/>
        <w:jc w:val="center"/>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9B0ECD" w:rsidRDefault="009B0ECD" w:rsidP="00A469CF">
      <w:pPr>
        <w:spacing w:line="229" w:lineRule="auto"/>
        <w:ind w:firstLine="720"/>
        <w:jc w:val="center"/>
        <w:rPr>
          <w:rFonts w:ascii="Times New Roman" w:hAnsi="Times New Roman"/>
          <w:b/>
          <w:sz w:val="28"/>
          <w:szCs w:val="28"/>
        </w:rPr>
      </w:pPr>
    </w:p>
    <w:p w:rsidR="00CA3972" w:rsidRDefault="009B0ECD" w:rsidP="009B0ECD">
      <w:pPr>
        <w:jc w:val="both"/>
        <w:rPr>
          <w:rFonts w:ascii="Times New Roman" w:hAnsi="Times New Roman"/>
          <w:sz w:val="28"/>
          <w:szCs w:val="28"/>
        </w:rPr>
      </w:pPr>
      <w:r w:rsidRPr="00CA3972">
        <w:rPr>
          <w:rFonts w:ascii="Times New Roman" w:hAnsi="Times New Roman"/>
          <w:sz w:val="28"/>
          <w:szCs w:val="28"/>
        </w:rPr>
        <w:t>«Прием заявлений, документов, а также постановк</w:t>
      </w:r>
      <w:r w:rsidR="00FD4B34">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w:t>
      </w:r>
    </w:p>
    <w:p w:rsidR="009B0ECD" w:rsidRDefault="009B0ECD" w:rsidP="009B0ECD">
      <w:pPr>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9B0ECD" w:rsidRDefault="009B0ECD" w:rsidP="009B0ECD">
      <w:pPr>
        <w:spacing w:line="229" w:lineRule="auto"/>
        <w:ind w:firstLine="720"/>
        <w:jc w:val="center"/>
        <w:rPr>
          <w:rFonts w:ascii="Times New Roman" w:hAnsi="Times New Roman"/>
          <w:sz w:val="28"/>
          <w:szCs w:val="28"/>
        </w:rPr>
      </w:pPr>
    </w:p>
    <w:p w:rsidR="009B0ECD" w:rsidRDefault="009B0ECD" w:rsidP="009B0ECD">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proofErr w:type="spellStart"/>
      <w:r w:rsidR="00B13E25">
        <w:rPr>
          <w:rFonts w:ascii="Times New Roman" w:hAnsi="Times New Roman"/>
          <w:sz w:val="28"/>
          <w:szCs w:val="28"/>
        </w:rPr>
        <w:t>Зиминского</w:t>
      </w:r>
      <w:proofErr w:type="spellEnd"/>
      <w:r>
        <w:rPr>
          <w:rFonts w:ascii="Times New Roman" w:hAnsi="Times New Roman"/>
          <w:sz w:val="28"/>
          <w:szCs w:val="28"/>
        </w:rPr>
        <w:t xml:space="preserve"> сельского поселения </w:t>
      </w:r>
      <w:proofErr w:type="spellStart"/>
      <w:r w:rsidRPr="00045021">
        <w:rPr>
          <w:rFonts w:ascii="Times New Roman" w:hAnsi="Times New Roman"/>
          <w:sz w:val="28"/>
          <w:szCs w:val="28"/>
        </w:rPr>
        <w:t>Раздольненского</w:t>
      </w:r>
      <w:proofErr w:type="spellEnd"/>
      <w:r w:rsidRPr="00045021">
        <w:rPr>
          <w:rFonts w:ascii="Times New Roman" w:hAnsi="Times New Roman"/>
          <w:sz w:val="28"/>
          <w:szCs w:val="28"/>
        </w:rPr>
        <w:t xml:space="preserve"> района Республики Крым</w:t>
      </w:r>
    </w:p>
    <w:p w:rsidR="009B0ECD" w:rsidRDefault="009B0ECD" w:rsidP="009B0ECD">
      <w:pPr>
        <w:spacing w:line="229" w:lineRule="auto"/>
        <w:ind w:firstLine="720"/>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9B0ECD" w:rsidRDefault="009B0ECD" w:rsidP="003A3D36">
      <w:pPr>
        <w:spacing w:line="229" w:lineRule="auto"/>
        <w:ind w:firstLine="720"/>
        <w:jc w:val="both"/>
        <w:rPr>
          <w:rFonts w:ascii="Times New Roman" w:hAnsi="Times New Roman"/>
          <w:b/>
          <w:sz w:val="28"/>
          <w:szCs w:val="28"/>
        </w:rPr>
      </w:pPr>
    </w:p>
    <w:p w:rsidR="009B0ECD" w:rsidRDefault="009B0ECD" w:rsidP="003A3D36">
      <w:pPr>
        <w:ind w:firstLine="540"/>
        <w:jc w:val="both"/>
        <w:rPr>
          <w:rFonts w:ascii="Times New Roman" w:hAnsi="Times New Roman"/>
          <w:sz w:val="28"/>
          <w:szCs w:val="28"/>
        </w:rPr>
      </w:pPr>
      <w:r>
        <w:rPr>
          <w:rFonts w:ascii="Times New Roman" w:hAnsi="Times New Roman"/>
          <w:sz w:val="28"/>
          <w:szCs w:val="28"/>
        </w:rPr>
        <w:t xml:space="preserve">Конечным результатом исполнения муниципальной услуги является: </w:t>
      </w:r>
    </w:p>
    <w:p w:rsidR="009B0ECD" w:rsidRPr="00431280" w:rsidRDefault="009B0ECD" w:rsidP="003A3D36">
      <w:pPr>
        <w:ind w:firstLine="540"/>
        <w:jc w:val="both"/>
        <w:rPr>
          <w:rStyle w:val="apple-converted-space"/>
          <w:rFonts w:ascii="Times New Roman" w:hAnsi="Times New Roman"/>
          <w:sz w:val="28"/>
          <w:szCs w:val="28"/>
        </w:rPr>
      </w:pPr>
      <w:r w:rsidRPr="0025438E">
        <w:rPr>
          <w:sz w:val="28"/>
          <w:szCs w:val="28"/>
        </w:rPr>
        <w:t>  </w:t>
      </w:r>
      <w:r w:rsidRPr="00431280">
        <w:rPr>
          <w:rFonts w:ascii="Times New Roman" w:hAnsi="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sidRPr="00431280">
        <w:rPr>
          <w:rFonts w:ascii="Times New Roman" w:hAnsi="Times New Roman"/>
          <w:sz w:val="28"/>
          <w:szCs w:val="28"/>
        </w:rPr>
        <w:t>нуждающегося в жилом помещении,</w:t>
      </w:r>
      <w:r w:rsidRPr="00431280">
        <w:rPr>
          <w:rFonts w:ascii="Times New Roman" w:hAnsi="Times New Roman"/>
          <w:sz w:val="28"/>
          <w:szCs w:val="28"/>
        </w:rPr>
        <w:t xml:space="preserve"> приложение</w:t>
      </w:r>
      <w:r w:rsidRPr="00431280">
        <w:rPr>
          <w:rFonts w:ascii="Times New Roman" w:hAnsi="Times New Roman"/>
          <w:color w:val="FF0000"/>
          <w:sz w:val="28"/>
          <w:szCs w:val="28"/>
        </w:rPr>
        <w:t xml:space="preserve"> </w:t>
      </w:r>
      <w:r w:rsidR="00EB3A5F" w:rsidRPr="00431280">
        <w:rPr>
          <w:rFonts w:ascii="Times New Roman" w:hAnsi="Times New Roman"/>
          <w:sz w:val="28"/>
          <w:szCs w:val="28"/>
        </w:rPr>
        <w:t>4)</w:t>
      </w:r>
      <w:r w:rsidRPr="00431280">
        <w:rPr>
          <w:rFonts w:ascii="Times New Roman" w:hAnsi="Times New Roman"/>
          <w:sz w:val="28"/>
          <w:szCs w:val="28"/>
        </w:rPr>
        <w:t>;</w:t>
      </w:r>
      <w:r w:rsidRPr="00431280">
        <w:rPr>
          <w:rStyle w:val="apple-converted-space"/>
          <w:rFonts w:ascii="Times New Roman" w:hAnsi="Times New Roman"/>
          <w:sz w:val="28"/>
          <w:szCs w:val="28"/>
        </w:rPr>
        <w:t> </w:t>
      </w:r>
    </w:p>
    <w:p w:rsidR="009B0ECD" w:rsidRPr="00681C71" w:rsidRDefault="009B0ECD" w:rsidP="003A3D36">
      <w:pPr>
        <w:ind w:firstLine="567"/>
        <w:jc w:val="both"/>
        <w:rPr>
          <w:rFonts w:ascii="Times New Roman" w:hAnsi="Times New Roman"/>
          <w:sz w:val="28"/>
          <w:szCs w:val="28"/>
        </w:rPr>
      </w:pPr>
      <w:r w:rsidRPr="00431280">
        <w:rPr>
          <w:rFonts w:ascii="Times New Roman" w:hAnsi="Times New Roman"/>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sidRPr="00431280">
        <w:rPr>
          <w:rFonts w:ascii="Times New Roman" w:hAnsi="Times New Roman"/>
          <w:sz w:val="28"/>
          <w:szCs w:val="28"/>
        </w:rPr>
        <w:t xml:space="preserve"> </w:t>
      </w:r>
      <w:proofErr w:type="gramStart"/>
      <w:r w:rsidR="00EB3A5F" w:rsidRPr="00431280">
        <w:rPr>
          <w:rFonts w:ascii="Times New Roman" w:hAnsi="Times New Roman"/>
          <w:sz w:val="28"/>
          <w:szCs w:val="28"/>
        </w:rPr>
        <w:t>нуждающегося</w:t>
      </w:r>
      <w:proofErr w:type="gramEnd"/>
      <w:r w:rsidR="00EB3A5F" w:rsidRPr="00431280">
        <w:rPr>
          <w:rFonts w:ascii="Times New Roman" w:hAnsi="Times New Roman"/>
          <w:sz w:val="28"/>
          <w:szCs w:val="28"/>
        </w:rPr>
        <w:t xml:space="preserve"> в </w:t>
      </w:r>
      <w:r w:rsidR="00EB3A5F" w:rsidRPr="00681C71">
        <w:rPr>
          <w:rFonts w:ascii="Times New Roman" w:hAnsi="Times New Roman"/>
          <w:sz w:val="28"/>
          <w:szCs w:val="28"/>
        </w:rPr>
        <w:t>жилом помещении,</w:t>
      </w:r>
      <w:r w:rsidRPr="00681C71">
        <w:rPr>
          <w:rFonts w:ascii="Times New Roman" w:hAnsi="Times New Roman"/>
          <w:sz w:val="28"/>
          <w:szCs w:val="28"/>
        </w:rPr>
        <w:t xml:space="preserve"> приложение </w:t>
      </w:r>
      <w:r w:rsidR="00DF57A2" w:rsidRPr="00681C71">
        <w:rPr>
          <w:rFonts w:ascii="Times New Roman" w:hAnsi="Times New Roman"/>
          <w:sz w:val="28"/>
          <w:szCs w:val="28"/>
        </w:rPr>
        <w:t xml:space="preserve"> </w:t>
      </w:r>
      <w:r w:rsidRPr="00681C71">
        <w:rPr>
          <w:rFonts w:ascii="Times New Roman" w:hAnsi="Times New Roman"/>
          <w:sz w:val="28"/>
          <w:szCs w:val="28"/>
        </w:rPr>
        <w:t xml:space="preserve"> </w:t>
      </w:r>
      <w:r w:rsidR="00EB3A5F" w:rsidRPr="00681C71">
        <w:rPr>
          <w:rFonts w:ascii="Times New Roman" w:hAnsi="Times New Roman"/>
          <w:sz w:val="28"/>
          <w:szCs w:val="28"/>
        </w:rPr>
        <w:t>5)</w:t>
      </w:r>
      <w:r w:rsidRPr="00681C71">
        <w:rPr>
          <w:rFonts w:ascii="Times New Roman" w:hAnsi="Times New Roman"/>
          <w:sz w:val="28"/>
          <w:szCs w:val="28"/>
        </w:rPr>
        <w:t>.</w:t>
      </w:r>
    </w:p>
    <w:p w:rsidR="000B6223" w:rsidRPr="00681C71" w:rsidRDefault="000B6223" w:rsidP="003A3D36">
      <w:pPr>
        <w:pStyle w:val="a"/>
        <w:numPr>
          <w:ilvl w:val="0"/>
          <w:numId w:val="0"/>
        </w:numPr>
        <w:ind w:left="360"/>
        <w:jc w:val="both"/>
        <w:rPr>
          <w:b/>
        </w:rPr>
      </w:pPr>
      <w:r w:rsidRPr="00681C71">
        <w:rPr>
          <w:rStyle w:val="21"/>
        </w:rPr>
        <w:t xml:space="preserve">- решение </w:t>
      </w:r>
      <w:r w:rsidR="008C449C" w:rsidRPr="00681C71">
        <w:rPr>
          <w:rStyle w:val="21"/>
        </w:rPr>
        <w:t>А</w:t>
      </w:r>
      <w:r w:rsidRPr="00681C71">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681C71">
        <w:rPr>
          <w:rStyle w:val="21"/>
        </w:rPr>
        <w:t>.</w:t>
      </w:r>
    </w:p>
    <w:p w:rsidR="00EF4A21" w:rsidRPr="0025438E" w:rsidRDefault="00EF4A21" w:rsidP="00B13E25">
      <w:pPr>
        <w:jc w:val="both"/>
        <w:rPr>
          <w:sz w:val="28"/>
          <w:szCs w:val="28"/>
        </w:rPr>
      </w:pPr>
    </w:p>
    <w:p w:rsidR="00EF4A21" w:rsidRDefault="00EF4A21" w:rsidP="00EF4A21">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EF4A21" w:rsidRDefault="00EF4A21" w:rsidP="00EF4A21">
      <w:pPr>
        <w:spacing w:line="229" w:lineRule="auto"/>
        <w:ind w:firstLine="720"/>
        <w:jc w:val="center"/>
        <w:rPr>
          <w:rFonts w:ascii="Times New Roman" w:hAnsi="Times New Roman"/>
          <w:b/>
          <w:sz w:val="28"/>
          <w:szCs w:val="28"/>
        </w:rPr>
      </w:pPr>
    </w:p>
    <w:p w:rsidR="00EF4A21" w:rsidRDefault="00EF4A21" w:rsidP="00EF4A2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вления и необходимых документов,</w:t>
      </w:r>
      <w:r w:rsidR="000120FC">
        <w:rPr>
          <w:rFonts w:ascii="Times New Roman" w:hAnsi="Times New Roman"/>
          <w:sz w:val="28"/>
          <w:szCs w:val="28"/>
        </w:rPr>
        <w:t xml:space="preserve">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EF4A21" w:rsidRPr="005336E6" w:rsidRDefault="00EF4A21" w:rsidP="00EF4A21">
      <w:pPr>
        <w:ind w:firstLine="540"/>
        <w:rPr>
          <w:rFonts w:ascii="Times New Roman" w:hAnsi="Times New Roman"/>
          <w:sz w:val="28"/>
          <w:szCs w:val="28"/>
        </w:rPr>
      </w:pPr>
    </w:p>
    <w:p w:rsidR="00EF4A21" w:rsidRPr="005336E6" w:rsidRDefault="00EF4A21" w:rsidP="00EF4A21">
      <w:pPr>
        <w:spacing w:line="229" w:lineRule="auto"/>
        <w:ind w:firstLine="720"/>
        <w:jc w:val="center"/>
        <w:rPr>
          <w:rFonts w:ascii="Times New Roman" w:hAnsi="Times New Roman"/>
          <w:b/>
          <w:sz w:val="28"/>
          <w:szCs w:val="28"/>
        </w:rPr>
      </w:pPr>
      <w:r w:rsidRPr="005336E6">
        <w:rPr>
          <w:rFonts w:ascii="Times New Roman" w:hAnsi="Times New Roman"/>
          <w:b/>
          <w:sz w:val="28"/>
          <w:szCs w:val="28"/>
        </w:rPr>
        <w:t>2.5.Правовые основания для предоставления муниципальной услуги</w:t>
      </w:r>
    </w:p>
    <w:p w:rsidR="00EF4A21" w:rsidRPr="005336E6" w:rsidRDefault="00EF4A21" w:rsidP="00EF4A21">
      <w:pPr>
        <w:spacing w:line="229" w:lineRule="auto"/>
        <w:ind w:firstLine="720"/>
        <w:jc w:val="center"/>
        <w:rPr>
          <w:rFonts w:ascii="Times New Roman" w:hAnsi="Times New Roman"/>
          <w:sz w:val="28"/>
          <w:szCs w:val="28"/>
        </w:rPr>
      </w:pPr>
    </w:p>
    <w:p w:rsidR="009D3B0F" w:rsidRPr="00B51CC6" w:rsidRDefault="009D3B0F" w:rsidP="009D3B0F">
      <w:pPr>
        <w:jc w:val="both"/>
        <w:rPr>
          <w:rFonts w:ascii="Times New Roman" w:hAnsi="Times New Roman"/>
          <w:sz w:val="28"/>
          <w:szCs w:val="28"/>
        </w:rPr>
      </w:pPr>
      <w:r w:rsidRPr="00B51CC6">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B13E25">
        <w:rPr>
          <w:rFonts w:ascii="Times New Roman" w:hAnsi="Times New Roman"/>
          <w:sz w:val="28"/>
          <w:szCs w:val="28"/>
        </w:rPr>
        <w:t>Зиминского</w:t>
      </w:r>
      <w:proofErr w:type="spellEnd"/>
      <w:r w:rsidRPr="00B51CC6">
        <w:rPr>
          <w:rFonts w:ascii="Times New Roman" w:hAnsi="Times New Roman"/>
          <w:sz w:val="28"/>
          <w:szCs w:val="28"/>
        </w:rPr>
        <w:t xml:space="preserve"> сельского поселения в сети "Интернет" </w:t>
      </w:r>
      <w:r w:rsidRPr="00B51CC6">
        <w:rPr>
          <w:rFonts w:ascii="Times New Roman" w:eastAsia="SimSun" w:hAnsi="Times New Roman"/>
          <w:sz w:val="28"/>
          <w:szCs w:val="28"/>
        </w:rPr>
        <w:t>(</w:t>
      </w:r>
      <w:hyperlink r:id="rId8" w:history="1">
        <w:r w:rsidR="00BD5974" w:rsidRPr="00BA76B2">
          <w:rPr>
            <w:rStyle w:val="a6"/>
            <w:rFonts w:ascii="Times New Roman" w:eastAsia="SimSun" w:hAnsi="Times New Roman"/>
            <w:sz w:val="28"/>
            <w:szCs w:val="28"/>
          </w:rPr>
          <w:t>http://зиминское-сп.рф/</w:t>
        </w:r>
      </w:hyperlink>
      <w:r w:rsidRPr="00B51CC6">
        <w:rPr>
          <w:rFonts w:ascii="Times New Roman" w:eastAsia="SimSun" w:hAnsi="Times New Roman"/>
          <w:bCs/>
          <w:sz w:val="28"/>
          <w:szCs w:val="28"/>
        </w:rPr>
        <w:t>)</w:t>
      </w:r>
      <w:r w:rsidRPr="00B51CC6">
        <w:rPr>
          <w:rFonts w:ascii="Times New Roman" w:eastAsia="SimSun" w:hAnsi="Times New Roman"/>
          <w:sz w:val="28"/>
          <w:szCs w:val="28"/>
        </w:rPr>
        <w:t>,</w:t>
      </w:r>
      <w:r w:rsidRPr="00B51CC6">
        <w:rPr>
          <w:rFonts w:ascii="Times New Roman" w:hAnsi="Times New Roman"/>
          <w:sz w:val="28"/>
          <w:szCs w:val="28"/>
        </w:rPr>
        <w:t xml:space="preserve">  на Едином портале (</w:t>
      </w:r>
      <w:proofErr w:type="spellStart"/>
      <w:r w:rsidRPr="00B51CC6">
        <w:rPr>
          <w:rFonts w:ascii="Times New Roman" w:hAnsi="Times New Roman"/>
          <w:sz w:val="28"/>
          <w:szCs w:val="28"/>
        </w:rPr>
        <w:t>www.gosuslugi.ru</w:t>
      </w:r>
      <w:proofErr w:type="spellEnd"/>
      <w:r w:rsidRPr="00B51CC6">
        <w:rPr>
          <w:rFonts w:ascii="Times New Roman" w:hAnsi="Times New Roman"/>
          <w:sz w:val="28"/>
          <w:szCs w:val="28"/>
        </w:rPr>
        <w:t>)и (или) Портале услуг Республики Крым  (</w:t>
      </w:r>
      <w:hyperlink r:id="rId9" w:history="1">
        <w:r w:rsidR="000120FC" w:rsidRPr="00B51CC6">
          <w:rPr>
            <w:rStyle w:val="a6"/>
            <w:rFonts w:ascii="Times New Roman" w:hAnsi="Times New Roman"/>
            <w:color w:val="auto"/>
            <w:sz w:val="28"/>
            <w:szCs w:val="28"/>
          </w:rPr>
          <w:t>www.gosuslugi82.ru</w:t>
        </w:r>
      </w:hyperlink>
      <w:r w:rsidRPr="00B51CC6">
        <w:rPr>
          <w:rFonts w:ascii="Times New Roman" w:hAnsi="Times New Roman"/>
          <w:sz w:val="28"/>
          <w:szCs w:val="28"/>
        </w:rPr>
        <w:t>).</w:t>
      </w:r>
    </w:p>
    <w:p w:rsidR="000120FC" w:rsidRPr="00B51CC6" w:rsidRDefault="000120FC" w:rsidP="009D3B0F">
      <w:pPr>
        <w:jc w:val="both"/>
        <w:rPr>
          <w:rFonts w:ascii="Times New Roman" w:hAnsi="Times New Roman"/>
          <w:sz w:val="28"/>
          <w:szCs w:val="28"/>
        </w:rPr>
      </w:pPr>
    </w:p>
    <w:p w:rsidR="009D3B0F" w:rsidRDefault="009D3B0F" w:rsidP="00EF4A21">
      <w:pPr>
        <w:rPr>
          <w:sz w:val="28"/>
          <w:szCs w:val="28"/>
        </w:rPr>
      </w:pPr>
    </w:p>
    <w:p w:rsidR="00EF4A21" w:rsidRDefault="00EF4A21" w:rsidP="00EF4A21">
      <w:pPr>
        <w:pStyle w:val="ConsPlusNormal"/>
        <w:widowControl/>
        <w:ind w:firstLine="708"/>
        <w:jc w:val="center"/>
        <w:rPr>
          <w:rFonts w:ascii="Times New Roman" w:hAnsi="Times New Roman" w:cs="Times New Roman"/>
          <w:b/>
          <w:sz w:val="28"/>
          <w:szCs w:val="28"/>
        </w:rPr>
      </w:pPr>
      <w:r>
        <w:rPr>
          <w:sz w:val="28"/>
          <w:szCs w:val="28"/>
        </w:rPr>
        <w:tab/>
      </w:r>
      <w:r w:rsidRPr="004E54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
          <w:sz w:val="28"/>
          <w:szCs w:val="28"/>
        </w:rPr>
        <w:t>оставления муниципальной услуги</w:t>
      </w:r>
    </w:p>
    <w:p w:rsidR="005336E6" w:rsidRDefault="005336E6" w:rsidP="00EF4A21">
      <w:pPr>
        <w:pStyle w:val="ConsPlusNormal"/>
        <w:widowControl/>
        <w:ind w:firstLine="708"/>
        <w:jc w:val="center"/>
        <w:rPr>
          <w:rFonts w:ascii="Times New Roman" w:hAnsi="Times New Roman" w:cs="Times New Roman"/>
          <w:b/>
          <w:sz w:val="28"/>
          <w:szCs w:val="28"/>
        </w:rPr>
      </w:pPr>
    </w:p>
    <w:p w:rsidR="00EF4A21" w:rsidRPr="00630262" w:rsidRDefault="005336E6" w:rsidP="00DF57A2">
      <w:pPr>
        <w:spacing w:line="229" w:lineRule="auto"/>
        <w:ind w:firstLine="720"/>
        <w:jc w:val="both"/>
        <w:rPr>
          <w:rFonts w:ascii="Times New Roman" w:hAnsi="Times New Roman"/>
          <w:b/>
          <w:sz w:val="28"/>
          <w:szCs w:val="28"/>
        </w:rPr>
      </w:pPr>
      <w:r w:rsidRPr="00630262">
        <w:rPr>
          <w:rFonts w:ascii="Times New Roman" w:hAnsi="Times New Roman"/>
          <w:sz w:val="28"/>
          <w:szCs w:val="28"/>
        </w:rPr>
        <w:t xml:space="preserve">При обращении </w:t>
      </w:r>
      <w:proofErr w:type="gramStart"/>
      <w:r w:rsidRPr="00630262">
        <w:rPr>
          <w:rFonts w:ascii="Times New Roman" w:hAnsi="Times New Roman"/>
          <w:sz w:val="28"/>
          <w:szCs w:val="28"/>
        </w:rPr>
        <w:t>граждан, имеющих право на получение муниципальной услуги представляются</w:t>
      </w:r>
      <w:proofErr w:type="gramEnd"/>
      <w:r w:rsidRPr="00630262">
        <w:rPr>
          <w:rFonts w:ascii="Times New Roman" w:hAnsi="Times New Roman"/>
          <w:sz w:val="28"/>
          <w:szCs w:val="28"/>
        </w:rPr>
        <w:t xml:space="preserve">: </w:t>
      </w:r>
    </w:p>
    <w:p w:rsidR="00EF4A21" w:rsidRPr="00630262"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w:t>
      </w:r>
      <w:hyperlink r:id="rId10" w:anchor="Par355" w:history="1">
        <w:r w:rsidRPr="00EF4A21">
          <w:rPr>
            <w:rFonts w:ascii="Times New Roman" w:eastAsia="Calibri" w:hAnsi="Times New Roman"/>
            <w:sz w:val="28"/>
            <w:szCs w:val="28"/>
            <w:lang w:eastAsia="en-US"/>
          </w:rPr>
          <w:t>заявление</w:t>
        </w:r>
      </w:hyperlink>
      <w:r w:rsidRPr="00EF4A21">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w:t>
      </w:r>
      <w:r w:rsidRPr="00630262">
        <w:rPr>
          <w:rFonts w:ascii="Times New Roman" w:eastAsia="Calibri" w:hAnsi="Times New Roman"/>
          <w:sz w:val="28"/>
          <w:szCs w:val="28"/>
          <w:lang w:eastAsia="en-US"/>
        </w:rPr>
        <w:t xml:space="preserve">семьи (приложение </w:t>
      </w:r>
      <w:r w:rsidR="00B43FFE" w:rsidRPr="00630262">
        <w:rPr>
          <w:rFonts w:ascii="Times New Roman" w:eastAsia="Calibri" w:hAnsi="Times New Roman"/>
          <w:sz w:val="28"/>
          <w:szCs w:val="28"/>
          <w:lang w:eastAsia="en-US"/>
        </w:rPr>
        <w:t>2</w:t>
      </w:r>
      <w:r w:rsidRPr="00630262">
        <w:rPr>
          <w:rFonts w:ascii="Times New Roman" w:eastAsia="Calibri" w:hAnsi="Times New Roman"/>
          <w:sz w:val="28"/>
          <w:szCs w:val="28"/>
          <w:lang w:eastAsia="en-US"/>
        </w:rPr>
        <w:t>);</w:t>
      </w:r>
    </w:p>
    <w:p w:rsidR="00EF4A21" w:rsidRPr="00630262" w:rsidRDefault="00EF4A21" w:rsidP="00EF4A21">
      <w:pPr>
        <w:widowControl w:val="0"/>
        <w:ind w:firstLine="709"/>
        <w:jc w:val="both"/>
        <w:rPr>
          <w:rFonts w:ascii="Times New Roman" w:hAnsi="Times New Roman"/>
          <w:sz w:val="28"/>
          <w:szCs w:val="28"/>
        </w:rPr>
      </w:pPr>
      <w:r w:rsidRPr="00630262">
        <w:rPr>
          <w:rFonts w:ascii="Times New Roman" w:eastAsia="Calibri" w:hAnsi="Times New Roman"/>
          <w:sz w:val="28"/>
          <w:szCs w:val="28"/>
          <w:lang w:eastAsia="en-US"/>
        </w:rPr>
        <w:t>2)</w:t>
      </w:r>
      <w:r w:rsidRPr="00630262">
        <w:rPr>
          <w:rFonts w:ascii="Times New Roman" w:hAnsi="Times New Roman"/>
          <w:sz w:val="28"/>
          <w:szCs w:val="28"/>
        </w:rPr>
        <w:t xml:space="preserve"> документы, удостоверяющие личность заявителя и членов его семьи; </w:t>
      </w:r>
    </w:p>
    <w:p w:rsidR="00EF4A21" w:rsidRPr="00681C71" w:rsidRDefault="00EF4A21" w:rsidP="00EF4A21">
      <w:pPr>
        <w:widowControl w:val="0"/>
        <w:ind w:firstLine="709"/>
        <w:jc w:val="both"/>
        <w:rPr>
          <w:rFonts w:ascii="Times New Roman" w:hAnsi="Times New Roman"/>
          <w:sz w:val="28"/>
          <w:szCs w:val="28"/>
        </w:rPr>
      </w:pPr>
      <w:r w:rsidRPr="00630262">
        <w:rPr>
          <w:rFonts w:ascii="Times New Roman" w:hAnsi="Times New Roman"/>
          <w:sz w:val="28"/>
          <w:szCs w:val="28"/>
        </w:rPr>
        <w:t xml:space="preserve">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F4A21" w:rsidRPr="00681C71" w:rsidRDefault="00EF4A21" w:rsidP="00EF4A21">
      <w:pPr>
        <w:widowControl w:val="0"/>
        <w:ind w:firstLine="709"/>
        <w:jc w:val="both"/>
        <w:rPr>
          <w:rFonts w:ascii="Times New Roman" w:eastAsia="Calibri" w:hAnsi="Times New Roman"/>
          <w:sz w:val="28"/>
          <w:szCs w:val="28"/>
          <w:lang w:eastAsia="en-US"/>
        </w:rPr>
      </w:pPr>
      <w:r w:rsidRPr="00681C71">
        <w:rPr>
          <w:rFonts w:ascii="Times New Roman" w:hAnsi="Times New Roman"/>
          <w:sz w:val="28"/>
          <w:szCs w:val="28"/>
        </w:rPr>
        <w:t>4) документы, подтверждающие регистрацию заявителя и членов его семьи по месту жительства</w:t>
      </w:r>
      <w:r w:rsidR="008C449C" w:rsidRPr="00681C71">
        <w:rPr>
          <w:rFonts w:ascii="Times New Roman" w:hAnsi="Times New Roman"/>
          <w:sz w:val="28"/>
          <w:szCs w:val="28"/>
        </w:rPr>
        <w:t xml:space="preserve"> </w:t>
      </w:r>
      <w:r w:rsidRPr="00681C71">
        <w:rPr>
          <w:rFonts w:ascii="Times New Roman" w:hAnsi="Times New Roman"/>
          <w:sz w:val="28"/>
          <w:szCs w:val="28"/>
        </w:rPr>
        <w:t xml:space="preserve">(справка ф-9, выдается </w:t>
      </w:r>
      <w:r w:rsidR="008C449C" w:rsidRPr="00681C71">
        <w:rPr>
          <w:rFonts w:ascii="Times New Roman" w:hAnsi="Times New Roman"/>
          <w:sz w:val="28"/>
          <w:szCs w:val="28"/>
        </w:rPr>
        <w:t>А</w:t>
      </w:r>
      <w:r w:rsidRPr="00681C71">
        <w:rPr>
          <w:rFonts w:ascii="Times New Roman" w:hAnsi="Times New Roman"/>
          <w:sz w:val="28"/>
          <w:szCs w:val="28"/>
        </w:rPr>
        <w:t>дминистрацией</w:t>
      </w:r>
      <w:r w:rsidR="009D3B0F" w:rsidRPr="00681C71">
        <w:rPr>
          <w:rFonts w:ascii="Times New Roman" w:hAnsi="Times New Roman"/>
          <w:sz w:val="28"/>
          <w:szCs w:val="28"/>
        </w:rPr>
        <w:t xml:space="preserve"> </w:t>
      </w:r>
      <w:proofErr w:type="spellStart"/>
      <w:r w:rsidR="00BD5974">
        <w:rPr>
          <w:rFonts w:ascii="Times New Roman" w:hAnsi="Times New Roman"/>
          <w:sz w:val="28"/>
          <w:szCs w:val="28"/>
        </w:rPr>
        <w:t>Зиминского</w:t>
      </w:r>
      <w:proofErr w:type="spellEnd"/>
      <w:r w:rsidR="008C449C" w:rsidRPr="00681C71">
        <w:rPr>
          <w:rFonts w:ascii="Times New Roman" w:hAnsi="Times New Roman"/>
          <w:sz w:val="28"/>
          <w:szCs w:val="28"/>
        </w:rPr>
        <w:t xml:space="preserve"> </w:t>
      </w:r>
      <w:r w:rsidRPr="00681C71">
        <w:rPr>
          <w:rFonts w:ascii="Times New Roman" w:hAnsi="Times New Roman"/>
          <w:sz w:val="28"/>
          <w:szCs w:val="28"/>
        </w:rPr>
        <w:t xml:space="preserve">сельского поселения и адресная справка, выдается </w:t>
      </w:r>
      <w:r w:rsidR="008C449C" w:rsidRPr="00681C71">
        <w:rPr>
          <w:rFonts w:ascii="Times New Roman" w:hAnsi="Times New Roman"/>
          <w:bCs/>
          <w:sz w:val="28"/>
          <w:szCs w:val="28"/>
        </w:rPr>
        <w:t xml:space="preserve">Отделением по вопросам </w:t>
      </w:r>
      <w:proofErr w:type="gramStart"/>
      <w:r w:rsidR="008C449C" w:rsidRPr="00681C71">
        <w:rPr>
          <w:rFonts w:ascii="Times New Roman" w:hAnsi="Times New Roman"/>
          <w:bCs/>
          <w:sz w:val="28"/>
          <w:szCs w:val="28"/>
        </w:rPr>
        <w:t>миграции Отдела Министерства внутренних дел России</w:t>
      </w:r>
      <w:proofErr w:type="gramEnd"/>
      <w:r w:rsidR="008C449C" w:rsidRPr="00681C71">
        <w:rPr>
          <w:rFonts w:ascii="Times New Roman" w:hAnsi="Times New Roman"/>
          <w:bCs/>
          <w:sz w:val="28"/>
          <w:szCs w:val="28"/>
        </w:rPr>
        <w:t xml:space="preserve"> по </w:t>
      </w:r>
      <w:proofErr w:type="spellStart"/>
      <w:r w:rsidR="008C449C" w:rsidRPr="00681C71">
        <w:rPr>
          <w:rFonts w:ascii="Times New Roman" w:hAnsi="Times New Roman"/>
          <w:bCs/>
          <w:sz w:val="28"/>
          <w:szCs w:val="28"/>
        </w:rPr>
        <w:t>Раздольненскому</w:t>
      </w:r>
      <w:proofErr w:type="spellEnd"/>
      <w:r w:rsidR="008C449C" w:rsidRPr="00681C71">
        <w:rPr>
          <w:rFonts w:ascii="Times New Roman" w:hAnsi="Times New Roman"/>
          <w:bCs/>
          <w:sz w:val="28"/>
          <w:szCs w:val="28"/>
        </w:rPr>
        <w:t xml:space="preserve">  району</w:t>
      </w:r>
      <w:r w:rsidRPr="00681C71">
        <w:rPr>
          <w:rFonts w:ascii="Times New Roman" w:hAnsi="Times New Roman"/>
          <w:sz w:val="28"/>
          <w:szCs w:val="28"/>
        </w:rPr>
        <w:t>);</w:t>
      </w:r>
    </w:p>
    <w:p w:rsidR="00EF4A21" w:rsidRPr="00EF4A21" w:rsidRDefault="00EF4A21" w:rsidP="00EF4A21">
      <w:pPr>
        <w:widowControl w:val="0"/>
        <w:ind w:firstLine="708"/>
        <w:jc w:val="both"/>
        <w:rPr>
          <w:rFonts w:ascii="Times New Roman" w:eastAsia="Calibri" w:hAnsi="Times New Roman"/>
          <w:sz w:val="28"/>
          <w:szCs w:val="28"/>
          <w:lang w:eastAsia="en-US"/>
        </w:rPr>
      </w:pPr>
      <w:r w:rsidRPr="00681C71">
        <w:rPr>
          <w:rFonts w:ascii="Times New Roman" w:hAnsi="Times New Roman"/>
          <w:sz w:val="28"/>
          <w:szCs w:val="28"/>
        </w:rPr>
        <w:t>5) копии документов, подтверждающих</w:t>
      </w:r>
      <w:r w:rsidRPr="00EF4A21">
        <w:rPr>
          <w:rFonts w:ascii="Times New Roman" w:hAnsi="Times New Roman"/>
          <w:sz w:val="28"/>
          <w:szCs w:val="28"/>
        </w:rPr>
        <w:t xml:space="preserve">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и т.д.</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6) документы, подтверждающие наличие (отсутствие) у заявителя и членов его семьи жилых помещений на праве собственности;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7) документы, подтверждающие право пользования (собственности) жилым помещением, занимаемым заявителем и членами его семьи;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8) копия технического паспорта жилого помещения, в котором заявитель и 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9) копия домовой книги или поквартирной карточки жилого помещения, в котором заявитель и 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10)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11)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w:t>
      </w:r>
      <w:r w:rsidRPr="00EF4A21">
        <w:rPr>
          <w:rFonts w:ascii="Times New Roman" w:eastAsia="Calibri" w:hAnsi="Times New Roman"/>
          <w:sz w:val="28"/>
          <w:szCs w:val="28"/>
          <w:lang w:eastAsia="en-US"/>
        </w:rPr>
        <w:lastRenderedPageBreak/>
        <w:t>Российской Федерации;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12) документ о признании гражданина и его семьи малоимущей;</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13) документ, подтверждающий наличие льгот.</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14)</w:t>
      </w:r>
      <w:r w:rsidR="000D02C4">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д</w:t>
      </w:r>
      <w:r w:rsidRPr="00EF4A21">
        <w:rPr>
          <w:rFonts w:ascii="Times New Roman" w:eastAsia="Calibri" w:hAnsi="Times New Roman"/>
          <w:sz w:val="28"/>
          <w:szCs w:val="28"/>
          <w:lang w:eastAsia="en-US"/>
        </w:rPr>
        <w:t>окумент</w:t>
      </w:r>
      <w:proofErr w:type="gramEnd"/>
      <w:r w:rsidRPr="00EF4A21">
        <w:rPr>
          <w:rFonts w:ascii="Times New Roman" w:eastAsia="Calibri" w:hAnsi="Times New Roman"/>
          <w:sz w:val="28"/>
          <w:szCs w:val="28"/>
          <w:lang w:eastAsia="en-US"/>
        </w:rPr>
        <w:t xml:space="preserve"> подтверждающий фактическое проживание (акт обследования жилищных условий).</w:t>
      </w:r>
    </w:p>
    <w:p w:rsidR="00EF4A21" w:rsidRPr="00681C7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В случае</w:t>
      </w:r>
      <w:proofErr w:type="gramStart"/>
      <w:r w:rsidRPr="00EF4A21">
        <w:rPr>
          <w:rFonts w:ascii="Times New Roman" w:eastAsia="Calibri" w:hAnsi="Times New Roman"/>
          <w:sz w:val="28"/>
          <w:szCs w:val="28"/>
          <w:lang w:eastAsia="en-US"/>
        </w:rPr>
        <w:t>,</w:t>
      </w:r>
      <w:proofErr w:type="gramEnd"/>
      <w:r w:rsidRPr="00EF4A21">
        <w:rPr>
          <w:rFonts w:ascii="Times New Roman" w:eastAsia="Calibri" w:hAnsi="Times New Roman"/>
          <w:sz w:val="28"/>
          <w:szCs w:val="28"/>
          <w:lang w:eastAsia="en-US"/>
        </w:rPr>
        <w:t xml:space="preserve"> если у </w:t>
      </w:r>
      <w:r w:rsidRPr="00681C71">
        <w:rPr>
          <w:rFonts w:ascii="Times New Roman" w:eastAsia="Calibri" w:hAnsi="Times New Roman"/>
          <w:sz w:val="28"/>
          <w:szCs w:val="28"/>
          <w:lang w:eastAsia="en-US"/>
        </w:rPr>
        <w:t>членов семьи заявителя</w:t>
      </w:r>
      <w:r w:rsidRPr="00681C71">
        <w:rPr>
          <w:rFonts w:ascii="Times New Roman" w:hAnsi="Times New Roman"/>
          <w:sz w:val="28"/>
          <w:szCs w:val="28"/>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Прием заявления и документов, предоставляемых заявителем в соответствии с настоящим пунктом, осуществляет </w:t>
      </w:r>
      <w:r w:rsidR="00D960C4">
        <w:rPr>
          <w:rFonts w:ascii="Times New Roman" w:eastAsia="Calibri" w:hAnsi="Times New Roman"/>
          <w:sz w:val="28"/>
          <w:szCs w:val="28"/>
          <w:lang w:eastAsia="en-US"/>
        </w:rPr>
        <w:t>специалист</w:t>
      </w:r>
      <w:r w:rsidRPr="00EF4A21">
        <w:rPr>
          <w:rFonts w:ascii="Times New Roman" w:eastAsia="Calibri" w:hAnsi="Times New Roman"/>
          <w:sz w:val="28"/>
          <w:szCs w:val="28"/>
          <w:lang w:eastAsia="en-US"/>
        </w:rPr>
        <w:t xml:space="preserve"> </w:t>
      </w:r>
      <w:r w:rsidR="000D02C4">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ответственный за пр</w:t>
      </w:r>
      <w:r w:rsidR="00D960C4">
        <w:rPr>
          <w:rFonts w:ascii="Times New Roman" w:eastAsia="Calibri" w:hAnsi="Times New Roman"/>
          <w:sz w:val="28"/>
          <w:szCs w:val="28"/>
          <w:lang w:eastAsia="en-US"/>
        </w:rPr>
        <w:t>ием документов</w:t>
      </w:r>
      <w:r w:rsidRPr="00EF4A21">
        <w:rPr>
          <w:rFonts w:ascii="Times New Roman" w:eastAsia="Calibri" w:hAnsi="Times New Roman"/>
          <w:sz w:val="28"/>
          <w:szCs w:val="28"/>
          <w:lang w:eastAsia="en-US"/>
        </w:rPr>
        <w:t>.</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Копии документов после проверки их соответствия оригиналам заверяются специалистом </w:t>
      </w:r>
      <w:r w:rsidR="000D02C4">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F4A21" w:rsidRPr="00EF4A21" w:rsidRDefault="00EF4A21" w:rsidP="00EF4A21">
      <w:pPr>
        <w:autoSpaceDN/>
        <w:adjustRightInd/>
        <w:ind w:firstLine="567"/>
        <w:jc w:val="both"/>
        <w:rPr>
          <w:rFonts w:ascii="Times New Roman" w:hAnsi="Times New Roman"/>
          <w:sz w:val="28"/>
          <w:szCs w:val="28"/>
        </w:rPr>
      </w:pPr>
      <w:r w:rsidRPr="00EF4A21">
        <w:rPr>
          <w:rFonts w:ascii="Times New Roman" w:hAnsi="Times New Roman"/>
          <w:sz w:val="28"/>
          <w:szCs w:val="28"/>
        </w:rPr>
        <w:t>Ответственность за достоверность представленных документов возлагается на заявителя.</w:t>
      </w:r>
    </w:p>
    <w:p w:rsidR="00EF4A21" w:rsidRPr="00EF4A21" w:rsidRDefault="00EF4A21" w:rsidP="00EF4A21">
      <w:pPr>
        <w:widowControl w:val="0"/>
        <w:ind w:firstLine="709"/>
        <w:jc w:val="both"/>
        <w:rPr>
          <w:rFonts w:ascii="Times New Roman" w:eastAsia="Calibri" w:hAnsi="Times New Roman"/>
          <w:sz w:val="28"/>
          <w:szCs w:val="28"/>
          <w:lang w:eastAsia="en-US"/>
        </w:rPr>
      </w:pPr>
      <w:proofErr w:type="gramStart"/>
      <w:r w:rsidRPr="00EF4A21">
        <w:rPr>
          <w:rFonts w:ascii="Times New Roman" w:eastAsia="Calibri" w:hAnsi="Times New Roman"/>
          <w:sz w:val="28"/>
          <w:szCs w:val="28"/>
          <w:lang w:eastAsia="en-US"/>
        </w:rPr>
        <w:t xml:space="preserve">Документы (сведения, содержащиеся в них), указанные в </w:t>
      </w:r>
      <w:hyperlink r:id="rId11" w:anchor="Par121" w:history="1">
        <w:r w:rsidRPr="00EF4A21">
          <w:rPr>
            <w:rFonts w:ascii="Times New Roman" w:eastAsia="Calibri" w:hAnsi="Times New Roman"/>
            <w:sz w:val="28"/>
            <w:szCs w:val="28"/>
            <w:lang w:eastAsia="en-US"/>
          </w:rPr>
          <w:t xml:space="preserve">подпункте </w:t>
        </w:r>
      </w:hyperlink>
      <w:r w:rsidRPr="00EF4A21">
        <w:rPr>
          <w:rFonts w:ascii="Times New Roman" w:eastAsia="Calibri" w:hAnsi="Times New Roman"/>
          <w:sz w:val="28"/>
          <w:szCs w:val="28"/>
          <w:lang w:eastAsia="en-US"/>
        </w:rPr>
        <w:t xml:space="preserve">6 настоящей статьи, </w:t>
      </w:r>
      <w:r w:rsidR="000D02C4">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w:t>
      </w:r>
      <w:proofErr w:type="gramEnd"/>
      <w:r w:rsidRPr="00EF4A21">
        <w:rPr>
          <w:rFonts w:ascii="Times New Roman" w:eastAsia="Calibri" w:hAnsi="Times New Roman"/>
          <w:sz w:val="28"/>
          <w:szCs w:val="28"/>
          <w:lang w:eastAsia="en-US"/>
        </w:rPr>
        <w:t xml:space="preserve"> взаимодействия, в случае, если заявитель не представил указанные документы по собственной инициативе.</w:t>
      </w:r>
    </w:p>
    <w:p w:rsidR="00EF4A21" w:rsidRPr="00681C7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Бланк заявления предоставляется заявителю непосредственно на личном </w:t>
      </w:r>
      <w:r w:rsidRPr="00681C71">
        <w:rPr>
          <w:rFonts w:ascii="Times New Roman" w:eastAsia="Calibri" w:hAnsi="Times New Roman"/>
          <w:sz w:val="28"/>
          <w:szCs w:val="28"/>
          <w:lang w:eastAsia="en-US"/>
        </w:rPr>
        <w:t>приеме или направляется ему по почте (по запросу).</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681C71">
        <w:rPr>
          <w:rFonts w:ascii="Times New Roman" w:hAnsi="Times New Roman"/>
          <w:sz w:val="28"/>
          <w:szCs w:val="28"/>
        </w:rPr>
        <w:t>в</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уполномоченный</w:t>
      </w:r>
      <w:proofErr w:type="gramEnd"/>
      <w:r w:rsidRPr="00681C71">
        <w:rPr>
          <w:rFonts w:ascii="Times New Roman" w:hAnsi="Times New Roman"/>
          <w:sz w:val="28"/>
          <w:szCs w:val="28"/>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Запрещается требовать от заявителя:</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60C4" w:rsidRPr="00681C71" w:rsidRDefault="00D960C4" w:rsidP="00D960C4">
      <w:pPr>
        <w:ind w:firstLine="540"/>
        <w:jc w:val="both"/>
        <w:rPr>
          <w:rFonts w:ascii="Times New Roman" w:hAnsi="Times New Roman"/>
          <w:sz w:val="28"/>
          <w:szCs w:val="28"/>
        </w:rPr>
      </w:pPr>
      <w:proofErr w:type="gramStart"/>
      <w:r w:rsidRPr="00681C71">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681C71">
        <w:rPr>
          <w:rFonts w:ascii="Times New Roman" w:hAnsi="Times New Roman"/>
          <w:sz w:val="28"/>
          <w:szCs w:val="28"/>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0D02C4" w:rsidRPr="00681C71">
        <w:rPr>
          <w:rFonts w:ascii="Times New Roman" w:hAnsi="Times New Roman"/>
          <w:sz w:val="28"/>
          <w:szCs w:val="28"/>
        </w:rPr>
        <w:t xml:space="preserve">« </w:t>
      </w:r>
      <w:r w:rsidRPr="00681C71">
        <w:rPr>
          <w:rFonts w:ascii="Times New Roman" w:hAnsi="Times New Roman"/>
          <w:sz w:val="28"/>
          <w:szCs w:val="28"/>
        </w:rPr>
        <w:t>Об организации</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предоставления госуда</w:t>
      </w:r>
      <w:r w:rsidR="000D02C4" w:rsidRPr="00681C71">
        <w:rPr>
          <w:rFonts w:ascii="Times New Roman" w:hAnsi="Times New Roman"/>
          <w:sz w:val="28"/>
          <w:szCs w:val="28"/>
        </w:rPr>
        <w:t>рственных и муниципальных услуг»</w:t>
      </w:r>
      <w:r w:rsidRPr="00681C71">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0D02C4" w:rsidRPr="00681C71">
        <w:rPr>
          <w:rFonts w:ascii="Times New Roman" w:hAnsi="Times New Roman"/>
          <w:sz w:val="28"/>
          <w:szCs w:val="28"/>
        </w:rPr>
        <w:t>«</w:t>
      </w:r>
      <w:r w:rsidRPr="00681C71">
        <w:rPr>
          <w:rFonts w:ascii="Times New Roman" w:hAnsi="Times New Roman"/>
          <w:sz w:val="28"/>
          <w:szCs w:val="28"/>
        </w:rPr>
        <w:t>Об организации предоставления государственных и муниципальных услуг</w:t>
      </w:r>
      <w:r w:rsidR="000D02C4" w:rsidRPr="00681C71">
        <w:rPr>
          <w:rFonts w:ascii="Times New Roman" w:hAnsi="Times New Roman"/>
          <w:sz w:val="28"/>
          <w:szCs w:val="28"/>
        </w:rPr>
        <w:t>»</w:t>
      </w:r>
      <w:r w:rsidRPr="00681C71">
        <w:rPr>
          <w:rFonts w:ascii="Times New Roman" w:hAnsi="Times New Roman"/>
          <w:sz w:val="28"/>
          <w:szCs w:val="28"/>
        </w:rPr>
        <w:t xml:space="preserve"> перечень документов.</w:t>
      </w:r>
      <w:proofErr w:type="gramEnd"/>
      <w:r w:rsidRPr="00681C71">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60C4" w:rsidRPr="00681C71" w:rsidRDefault="00D960C4" w:rsidP="00D960C4">
      <w:pPr>
        <w:ind w:firstLine="540"/>
        <w:jc w:val="both"/>
        <w:rPr>
          <w:rFonts w:ascii="Times New Roman" w:hAnsi="Times New Roman"/>
          <w:sz w:val="28"/>
          <w:szCs w:val="28"/>
        </w:rPr>
      </w:pPr>
      <w:proofErr w:type="gramStart"/>
      <w:r w:rsidRPr="00681C71">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0D02C4" w:rsidRPr="00681C71">
        <w:rPr>
          <w:rFonts w:ascii="Times New Roman" w:hAnsi="Times New Roman"/>
          <w:sz w:val="28"/>
          <w:szCs w:val="28"/>
        </w:rPr>
        <w:t xml:space="preserve">« </w:t>
      </w:r>
      <w:r w:rsidRPr="00681C71">
        <w:rPr>
          <w:rFonts w:ascii="Times New Roman" w:hAnsi="Times New Roman"/>
          <w:sz w:val="28"/>
          <w:szCs w:val="28"/>
        </w:rPr>
        <w:t>Об организации предоставления государственных и</w:t>
      </w:r>
      <w:proofErr w:type="gramEnd"/>
      <w:r w:rsidRPr="00681C71">
        <w:rPr>
          <w:rFonts w:ascii="Times New Roman" w:hAnsi="Times New Roman"/>
          <w:sz w:val="28"/>
          <w:szCs w:val="28"/>
        </w:rPr>
        <w:t xml:space="preserve"> муниципальных услуг</w:t>
      </w:r>
      <w:r w:rsidR="000D02C4" w:rsidRPr="00681C71">
        <w:rPr>
          <w:rFonts w:ascii="Times New Roman" w:hAnsi="Times New Roman"/>
          <w:sz w:val="28"/>
          <w:szCs w:val="28"/>
        </w:rPr>
        <w:t>»</w:t>
      </w:r>
      <w:r w:rsidRPr="00681C71">
        <w:rPr>
          <w:rFonts w:ascii="Times New Roman" w:hAnsi="Times New Roman"/>
          <w:sz w:val="28"/>
          <w:szCs w:val="28"/>
        </w:rPr>
        <w:t>;</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60C4" w:rsidRPr="00681C71" w:rsidRDefault="00D960C4" w:rsidP="00D960C4">
      <w:pPr>
        <w:ind w:firstLine="540"/>
        <w:jc w:val="both"/>
        <w:rPr>
          <w:rFonts w:ascii="Times New Roman" w:hAnsi="Times New Roman"/>
          <w:sz w:val="28"/>
          <w:szCs w:val="28"/>
        </w:rPr>
      </w:pPr>
      <w:r w:rsidRPr="00681C7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60C4" w:rsidRPr="00681C71" w:rsidRDefault="00D960C4" w:rsidP="00D960C4">
      <w:pPr>
        <w:ind w:firstLine="540"/>
        <w:jc w:val="both"/>
        <w:rPr>
          <w:rFonts w:ascii="Times New Roman" w:hAnsi="Times New Roman"/>
          <w:sz w:val="28"/>
          <w:szCs w:val="28"/>
        </w:rPr>
      </w:pPr>
      <w:proofErr w:type="gramStart"/>
      <w:r w:rsidRPr="00681C7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681C71">
        <w:rPr>
          <w:rFonts w:ascii="Times New Roman" w:hAnsi="Times New Roman"/>
          <w:sz w:val="28"/>
          <w:szCs w:val="28"/>
        </w:rPr>
        <w:lastRenderedPageBreak/>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0D02C4" w:rsidRPr="00681C71">
        <w:rPr>
          <w:rFonts w:ascii="Times New Roman" w:hAnsi="Times New Roman"/>
          <w:sz w:val="28"/>
          <w:szCs w:val="28"/>
        </w:rPr>
        <w:t>«</w:t>
      </w:r>
      <w:r w:rsidRPr="00681C71">
        <w:rPr>
          <w:rFonts w:ascii="Times New Roman" w:hAnsi="Times New Roman"/>
          <w:sz w:val="28"/>
          <w:szCs w:val="28"/>
        </w:rPr>
        <w:t>Об организации предоставления государственных и муниципальных услуг</w:t>
      </w:r>
      <w:r w:rsidR="000D02C4" w:rsidRPr="00681C71">
        <w:rPr>
          <w:rFonts w:ascii="Times New Roman" w:hAnsi="Times New Roman"/>
          <w:sz w:val="28"/>
          <w:szCs w:val="28"/>
        </w:rPr>
        <w:t>»</w:t>
      </w:r>
      <w:r w:rsidRPr="00681C71">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0D02C4" w:rsidRPr="00681C71">
        <w:rPr>
          <w:rFonts w:ascii="Times New Roman" w:hAnsi="Times New Roman"/>
          <w:sz w:val="28"/>
          <w:szCs w:val="28"/>
        </w:rPr>
        <w:t>«</w:t>
      </w:r>
      <w:r w:rsidRPr="00681C71">
        <w:rPr>
          <w:rFonts w:ascii="Times New Roman" w:hAnsi="Times New Roman"/>
          <w:sz w:val="28"/>
          <w:szCs w:val="28"/>
        </w:rPr>
        <w:t>Об организации предоставления государственных и муниципальных</w:t>
      </w:r>
      <w:proofErr w:type="gramEnd"/>
      <w:r w:rsidRPr="00681C71">
        <w:rPr>
          <w:rFonts w:ascii="Times New Roman" w:hAnsi="Times New Roman"/>
          <w:sz w:val="28"/>
          <w:szCs w:val="28"/>
        </w:rPr>
        <w:t xml:space="preserve"> услуг</w:t>
      </w:r>
      <w:r w:rsidR="000D02C4" w:rsidRPr="00681C71">
        <w:rPr>
          <w:rFonts w:ascii="Times New Roman" w:hAnsi="Times New Roman"/>
          <w:sz w:val="28"/>
          <w:szCs w:val="28"/>
        </w:rPr>
        <w:t>»</w:t>
      </w:r>
      <w:r w:rsidRPr="00681C71">
        <w:rPr>
          <w:rFonts w:ascii="Times New Roman" w:hAnsi="Times New Roman"/>
          <w:sz w:val="28"/>
          <w:szCs w:val="28"/>
        </w:rPr>
        <w:t>, уведомляется заявитель, а также приносятся извинения за доставленные неудобства.</w:t>
      </w:r>
    </w:p>
    <w:p w:rsidR="00D960C4" w:rsidRPr="00681C71" w:rsidRDefault="00D960C4" w:rsidP="00D960C4">
      <w:pPr>
        <w:ind w:firstLine="540"/>
        <w:jc w:val="both"/>
        <w:rPr>
          <w:rFonts w:ascii="Times New Roman" w:hAnsi="Times New Roman"/>
          <w:sz w:val="28"/>
          <w:szCs w:val="28"/>
        </w:rPr>
      </w:pPr>
    </w:p>
    <w:p w:rsidR="00D960C4" w:rsidRPr="00681C71" w:rsidRDefault="00D960C4" w:rsidP="00D960C4">
      <w:pPr>
        <w:spacing w:line="229" w:lineRule="auto"/>
        <w:ind w:firstLine="720"/>
        <w:jc w:val="center"/>
        <w:rPr>
          <w:rFonts w:ascii="Times New Roman" w:hAnsi="Times New Roman"/>
          <w:b/>
          <w:sz w:val="28"/>
          <w:szCs w:val="28"/>
        </w:rPr>
      </w:pPr>
      <w:r w:rsidRPr="00681C71">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960C4" w:rsidRPr="00681C71" w:rsidRDefault="00D960C4" w:rsidP="00D960C4">
      <w:pPr>
        <w:spacing w:line="229" w:lineRule="auto"/>
        <w:ind w:firstLine="720"/>
        <w:jc w:val="center"/>
        <w:rPr>
          <w:rFonts w:ascii="Times New Roman" w:hAnsi="Times New Roman"/>
          <w:b/>
          <w:sz w:val="28"/>
          <w:szCs w:val="28"/>
        </w:rPr>
      </w:pP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Заявление заполнено не полностью;</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текст заявления и представленных документов не поддается прочтению;</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отсутствие документов, предусмотренных пунктом 2.6 настоящего Регламента, или предоставлени</w:t>
      </w:r>
      <w:r w:rsidR="000D02C4" w:rsidRPr="00681C71">
        <w:rPr>
          <w:rFonts w:ascii="Times New Roman" w:eastAsia="Calibri" w:hAnsi="Times New Roman"/>
          <w:sz w:val="28"/>
          <w:szCs w:val="28"/>
          <w:lang w:eastAsia="en-US"/>
        </w:rPr>
        <w:t>е документов не в полном объеме;</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предоставление заявителем документов, содержащих оши</w:t>
      </w:r>
      <w:r w:rsidR="000D02C4" w:rsidRPr="00681C71">
        <w:rPr>
          <w:rFonts w:ascii="Times New Roman" w:eastAsia="Calibri" w:hAnsi="Times New Roman"/>
          <w:sz w:val="28"/>
          <w:szCs w:val="28"/>
          <w:lang w:eastAsia="en-US"/>
        </w:rPr>
        <w:t>бки или противоречивые сведения;</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заявление подано лицом, не уполномоченным</w:t>
      </w:r>
      <w:r w:rsidR="000D02C4" w:rsidRPr="00681C71">
        <w:rPr>
          <w:rFonts w:ascii="Times New Roman" w:eastAsia="Calibri" w:hAnsi="Times New Roman"/>
          <w:sz w:val="28"/>
          <w:szCs w:val="28"/>
          <w:lang w:eastAsia="en-US"/>
        </w:rPr>
        <w:t xml:space="preserve"> совершать такого рода действия;</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7" w:name="Par150"/>
      <w:bookmarkEnd w:id="7"/>
    </w:p>
    <w:p w:rsidR="009B0ECD" w:rsidRPr="00681C71" w:rsidRDefault="00D960C4" w:rsidP="00D960C4">
      <w:pPr>
        <w:tabs>
          <w:tab w:val="left" w:pos="899"/>
        </w:tabs>
        <w:jc w:val="both"/>
        <w:rPr>
          <w:rFonts w:ascii="Times New Roman" w:hAnsi="Times New Roman"/>
          <w:sz w:val="28"/>
          <w:szCs w:val="28"/>
        </w:rPr>
      </w:pPr>
      <w:r w:rsidRPr="00681C71">
        <w:rPr>
          <w:rFonts w:ascii="Times New Roman" w:hAnsi="Times New Roman"/>
          <w:sz w:val="28"/>
          <w:szCs w:val="28"/>
        </w:rPr>
        <w:tab/>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960C4" w:rsidRPr="00681C71" w:rsidRDefault="00D960C4" w:rsidP="00D960C4">
      <w:pPr>
        <w:tabs>
          <w:tab w:val="left" w:pos="899"/>
        </w:tabs>
        <w:jc w:val="both"/>
        <w:rPr>
          <w:sz w:val="28"/>
          <w:szCs w:val="28"/>
        </w:rPr>
      </w:pPr>
    </w:p>
    <w:p w:rsidR="00D960C4" w:rsidRPr="00681C71" w:rsidRDefault="00D960C4" w:rsidP="00D960C4">
      <w:pPr>
        <w:ind w:firstLine="540"/>
        <w:jc w:val="center"/>
        <w:rPr>
          <w:rFonts w:ascii="Times New Roman" w:hAnsi="Times New Roman"/>
          <w:b/>
          <w:sz w:val="28"/>
          <w:szCs w:val="28"/>
        </w:rPr>
      </w:pPr>
      <w:r w:rsidRPr="00681C71">
        <w:rPr>
          <w:rFonts w:ascii="Times New Roman" w:hAnsi="Times New Roman"/>
          <w:b/>
          <w:sz w:val="28"/>
          <w:szCs w:val="28"/>
        </w:rPr>
        <w:t>2.8.Исчерпывающий перечень оснований для приостановления и (или) отказа в предоставлении муниципальной услуги</w:t>
      </w:r>
    </w:p>
    <w:p w:rsidR="00CF79AA" w:rsidRPr="00681C71" w:rsidRDefault="00CF79AA" w:rsidP="00CF79AA">
      <w:pPr>
        <w:widowControl w:val="0"/>
        <w:ind w:firstLine="567"/>
        <w:jc w:val="both"/>
        <w:rPr>
          <w:rFonts w:ascii="Times New Roman" w:hAnsi="Times New Roman"/>
          <w:sz w:val="28"/>
          <w:szCs w:val="28"/>
        </w:rPr>
      </w:pPr>
      <w:r w:rsidRPr="00681C71">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CF79AA" w:rsidRPr="00681C71" w:rsidRDefault="00CF79AA" w:rsidP="00CF79AA">
      <w:pPr>
        <w:widowControl w:val="0"/>
        <w:ind w:firstLine="567"/>
        <w:jc w:val="both"/>
        <w:rPr>
          <w:rFonts w:ascii="Times New Roman" w:hAnsi="Times New Roman"/>
          <w:sz w:val="28"/>
          <w:szCs w:val="28"/>
        </w:rPr>
      </w:pPr>
      <w:r w:rsidRPr="00681C71">
        <w:rPr>
          <w:rFonts w:ascii="Times New Roman" w:hAnsi="Times New Roman"/>
          <w:sz w:val="28"/>
          <w:szCs w:val="28"/>
        </w:rPr>
        <w:t>Основания для отказа в предоставлении муниципальной услуги:</w:t>
      </w:r>
    </w:p>
    <w:p w:rsidR="00D960C4" w:rsidRPr="00681C71" w:rsidRDefault="00D960C4" w:rsidP="00D960C4">
      <w:pPr>
        <w:tabs>
          <w:tab w:val="left" w:pos="899"/>
        </w:tabs>
        <w:jc w:val="both"/>
        <w:rPr>
          <w:rFonts w:ascii="Times New Roman" w:hAnsi="Times New Roman"/>
          <w:sz w:val="28"/>
          <w:szCs w:val="28"/>
        </w:rPr>
      </w:pP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1)</w:t>
      </w:r>
      <w:r w:rsidR="00CF79AA" w:rsidRPr="00681C71">
        <w:rPr>
          <w:rFonts w:ascii="Times New Roman" w:eastAsia="Calibri" w:hAnsi="Times New Roman"/>
          <w:sz w:val="28"/>
          <w:szCs w:val="28"/>
          <w:lang w:eastAsia="en-US"/>
        </w:rPr>
        <w:t xml:space="preserve"> н</w:t>
      </w:r>
      <w:r w:rsidRPr="00681C71">
        <w:rPr>
          <w:rFonts w:ascii="Times New Roman" w:eastAsia="Calibri" w:hAnsi="Times New Roman"/>
          <w:sz w:val="28"/>
          <w:szCs w:val="28"/>
          <w:lang w:eastAsia="en-US"/>
        </w:rPr>
        <w:t xml:space="preserve">е представлены предусмотренные </w:t>
      </w:r>
      <w:hyperlink r:id="rId12" w:anchor="Par112" w:history="1">
        <w:r w:rsidRPr="00681C71">
          <w:rPr>
            <w:rFonts w:ascii="Times New Roman" w:eastAsia="Calibri" w:hAnsi="Times New Roman"/>
            <w:sz w:val="28"/>
            <w:szCs w:val="28"/>
            <w:lang w:eastAsia="en-US"/>
          </w:rPr>
          <w:t>пунктом 2.6</w:t>
        </w:r>
      </w:hyperlink>
      <w:r w:rsidRPr="00681C71">
        <w:rPr>
          <w:rFonts w:ascii="Times New Roman" w:eastAsia="Calibri" w:hAnsi="Times New Roman"/>
          <w:sz w:val="28"/>
          <w:szCs w:val="28"/>
          <w:lang w:eastAsia="en-US"/>
        </w:rPr>
        <w:t xml:space="preserve"> Регламента документы, обязанность по представлению которых возложена на заявителя;</w:t>
      </w:r>
    </w:p>
    <w:p w:rsidR="00D960C4" w:rsidRPr="00681C71" w:rsidRDefault="00D960C4" w:rsidP="00D960C4">
      <w:pPr>
        <w:widowControl w:val="0"/>
        <w:ind w:firstLine="709"/>
        <w:jc w:val="both"/>
        <w:rPr>
          <w:rFonts w:ascii="Times New Roman" w:eastAsia="Calibri" w:hAnsi="Times New Roman"/>
          <w:sz w:val="28"/>
          <w:szCs w:val="28"/>
          <w:lang w:eastAsia="en-US"/>
        </w:rPr>
      </w:pPr>
      <w:proofErr w:type="gramStart"/>
      <w:r w:rsidRPr="00681C71">
        <w:rPr>
          <w:rFonts w:ascii="Times New Roman" w:eastAsia="Calibri" w:hAnsi="Times New Roman"/>
          <w:sz w:val="28"/>
          <w:szCs w:val="28"/>
          <w:lang w:eastAsia="en-US"/>
        </w:rPr>
        <w:lastRenderedPageBreak/>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681C71">
          <w:rPr>
            <w:rFonts w:ascii="Times New Roman" w:eastAsia="Calibri" w:hAnsi="Times New Roman"/>
            <w:sz w:val="28"/>
            <w:szCs w:val="28"/>
            <w:lang w:eastAsia="en-US"/>
          </w:rPr>
          <w:t>частью 4 статьи 52</w:t>
        </w:r>
      </w:hyperlink>
      <w:r w:rsidRPr="00681C71">
        <w:rPr>
          <w:rFonts w:ascii="Times New Roman" w:eastAsia="Calibri" w:hAnsi="Times New Roman"/>
          <w:sz w:val="28"/>
          <w:szCs w:val="28"/>
          <w:lang w:eastAsia="en-US"/>
        </w:rPr>
        <w:t xml:space="preserve"> Жилищного кодекса РФ, если соответствующий документ не был представлен заявителем по собственной инициативе</w:t>
      </w:r>
      <w:proofErr w:type="gramEnd"/>
      <w:r w:rsidRPr="00681C71">
        <w:rPr>
          <w:rFonts w:ascii="Times New Roman" w:eastAsia="Calibri" w:hAnsi="Times New Roman"/>
          <w:sz w:val="28"/>
          <w:szCs w:val="28"/>
          <w:lang w:eastAsia="en-US"/>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681C71" w:rsidRDefault="00D960C4" w:rsidP="00D960C4">
      <w:pPr>
        <w:widowControl w:val="0"/>
        <w:ind w:firstLine="709"/>
        <w:jc w:val="both"/>
        <w:rPr>
          <w:rFonts w:ascii="Times New Roman" w:eastAsia="Calibri" w:hAnsi="Times New Roman"/>
          <w:sz w:val="28"/>
          <w:szCs w:val="28"/>
          <w:lang w:eastAsia="en-US"/>
        </w:rPr>
      </w:pPr>
      <w:r w:rsidRPr="00681C71">
        <w:rPr>
          <w:rFonts w:ascii="Times New Roman" w:eastAsia="Calibri" w:hAnsi="Times New Roman"/>
          <w:sz w:val="28"/>
          <w:szCs w:val="28"/>
          <w:lang w:eastAsia="en-US"/>
        </w:rPr>
        <w:t>3)представлены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681C71" w:rsidRDefault="00D960C4" w:rsidP="00D960C4">
      <w:pPr>
        <w:widowControl w:val="0"/>
        <w:ind w:firstLine="709"/>
        <w:jc w:val="both"/>
        <w:rPr>
          <w:rFonts w:ascii="Times New Roman" w:eastAsia="Calibri" w:hAnsi="Times New Roman"/>
          <w:sz w:val="28"/>
          <w:szCs w:val="28"/>
          <w:lang w:eastAsia="en-US"/>
        </w:rPr>
      </w:pPr>
      <w:proofErr w:type="gramStart"/>
      <w:r w:rsidRPr="00681C71">
        <w:rPr>
          <w:rFonts w:ascii="Times New Roman" w:eastAsia="Calibri" w:hAnsi="Times New Roman"/>
          <w:sz w:val="28"/>
          <w:szCs w:val="28"/>
          <w:lang w:eastAsia="en-US"/>
        </w:rPr>
        <w:t xml:space="preserve">4)не истек предусмотренный </w:t>
      </w:r>
      <w:hyperlink r:id="rId14" w:history="1">
        <w:r w:rsidRPr="00681C71">
          <w:rPr>
            <w:rFonts w:ascii="Times New Roman" w:eastAsia="Calibri" w:hAnsi="Times New Roman"/>
            <w:sz w:val="28"/>
            <w:szCs w:val="28"/>
            <w:lang w:eastAsia="en-US"/>
          </w:rPr>
          <w:t>статьей 53</w:t>
        </w:r>
      </w:hyperlink>
      <w:r w:rsidRPr="00681C71">
        <w:rPr>
          <w:rFonts w:ascii="Times New Roman" w:eastAsia="Calibri" w:hAnsi="Times New Roman"/>
          <w:sz w:val="28"/>
          <w:szCs w:val="28"/>
          <w:lang w:eastAsia="en-US"/>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A2539F" w:rsidRPr="00681C71" w:rsidRDefault="00A2539F" w:rsidP="00A2539F">
      <w:pPr>
        <w:ind w:firstLine="720"/>
        <w:jc w:val="both"/>
        <w:rPr>
          <w:rFonts w:ascii="Times New Roman" w:hAnsi="Times New Roman"/>
          <w:sz w:val="28"/>
          <w:szCs w:val="28"/>
        </w:rPr>
      </w:pPr>
      <w:r w:rsidRPr="00681C71">
        <w:rPr>
          <w:rFonts w:ascii="Times New Roman" w:hAnsi="Times New Roman"/>
          <w:sz w:val="28"/>
          <w:szCs w:val="28"/>
        </w:rPr>
        <w:t xml:space="preserve"> </w:t>
      </w:r>
      <w:r w:rsidRPr="00681C71">
        <w:rPr>
          <w:rFonts w:ascii="Times New Roman" w:hAnsi="Times New Roman"/>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681C71" w:rsidRDefault="00D960C4" w:rsidP="00D960C4">
      <w:pPr>
        <w:widowControl w:val="0"/>
        <w:ind w:firstLine="709"/>
        <w:jc w:val="both"/>
        <w:rPr>
          <w:rFonts w:eastAsia="Calibri"/>
          <w:sz w:val="28"/>
          <w:szCs w:val="28"/>
          <w:lang w:eastAsia="en-US"/>
        </w:rPr>
      </w:pPr>
    </w:p>
    <w:p w:rsidR="00D960C4" w:rsidRPr="00681C71" w:rsidRDefault="00D960C4" w:rsidP="00D960C4">
      <w:pPr>
        <w:spacing w:line="229" w:lineRule="auto"/>
        <w:ind w:firstLine="720"/>
        <w:jc w:val="center"/>
        <w:rPr>
          <w:rFonts w:ascii="Times New Roman" w:hAnsi="Times New Roman"/>
          <w:b/>
          <w:sz w:val="28"/>
          <w:szCs w:val="28"/>
        </w:rPr>
      </w:pPr>
      <w:r w:rsidRPr="00681C71">
        <w:rPr>
          <w:rFonts w:ascii="Times New Roman" w:hAnsi="Times New Roman"/>
          <w:b/>
          <w:sz w:val="28"/>
          <w:szCs w:val="28"/>
        </w:rPr>
        <w:t>2.9. Размер платы, взимаемой с заявителя при предоставлении муниципальной услуги</w:t>
      </w:r>
    </w:p>
    <w:p w:rsidR="00D960C4" w:rsidRPr="00681C71" w:rsidRDefault="00D960C4" w:rsidP="00D960C4">
      <w:pPr>
        <w:spacing w:line="229" w:lineRule="auto"/>
        <w:ind w:firstLine="720"/>
        <w:jc w:val="both"/>
        <w:rPr>
          <w:rFonts w:ascii="Times New Roman" w:hAnsi="Times New Roman"/>
          <w:b/>
          <w:sz w:val="28"/>
          <w:szCs w:val="28"/>
        </w:rPr>
      </w:pP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Плата за предоставление муниципальной услуги не взимается. </w:t>
      </w:r>
    </w:p>
    <w:p w:rsidR="00D960C4" w:rsidRPr="00681C71" w:rsidRDefault="00D960C4" w:rsidP="00D960C4">
      <w:pPr>
        <w:spacing w:line="229" w:lineRule="auto"/>
        <w:ind w:firstLine="720"/>
        <w:jc w:val="both"/>
        <w:rPr>
          <w:rFonts w:ascii="Times New Roman" w:hAnsi="Times New Roman"/>
          <w:sz w:val="28"/>
          <w:szCs w:val="28"/>
        </w:rPr>
      </w:pPr>
    </w:p>
    <w:p w:rsidR="00D960C4" w:rsidRPr="00681C71" w:rsidRDefault="00D960C4" w:rsidP="00D960C4">
      <w:pPr>
        <w:pStyle w:val="a9"/>
        <w:ind w:firstLine="708"/>
        <w:jc w:val="center"/>
        <w:rPr>
          <w:color w:val="auto"/>
        </w:rPr>
      </w:pPr>
      <w:r w:rsidRPr="00681C71">
        <w:rPr>
          <w:rFonts w:ascii="Times New Roman" w:hAnsi="Times New Roman" w:cs="Times New Roman"/>
          <w:b/>
          <w:color w:val="auto"/>
          <w:sz w:val="28"/>
          <w:szCs w:val="28"/>
        </w:rPr>
        <w:t>2.10</w:t>
      </w:r>
      <w:r w:rsidRPr="00681C71">
        <w:rPr>
          <w:rFonts w:ascii="Times New Roman" w:hAnsi="Times New Roman"/>
          <w:b/>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0C4" w:rsidRPr="00681C71" w:rsidRDefault="00D960C4" w:rsidP="00D960C4">
      <w:pPr>
        <w:pStyle w:val="a9"/>
        <w:ind w:firstLine="708"/>
        <w:jc w:val="both"/>
        <w:rPr>
          <w:color w:val="auto"/>
        </w:rPr>
      </w:pPr>
      <w:r w:rsidRPr="00681C71">
        <w:rPr>
          <w:rFonts w:ascii="Times New Roman" w:hAnsi="Times New Roman"/>
          <w:color w:val="auto"/>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Pr="00681C71" w:rsidRDefault="00D960C4" w:rsidP="00D960C4">
      <w:pPr>
        <w:pStyle w:val="a9"/>
        <w:ind w:firstLine="708"/>
        <w:jc w:val="both"/>
        <w:rPr>
          <w:color w:val="auto"/>
        </w:rPr>
      </w:pPr>
      <w:r w:rsidRPr="00681C71">
        <w:rPr>
          <w:rFonts w:ascii="Times New Roman" w:hAnsi="Times New Roman"/>
          <w:color w:val="auto"/>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Pr="00681C71" w:rsidRDefault="00D960C4" w:rsidP="00D960C4">
      <w:pPr>
        <w:spacing w:line="229" w:lineRule="auto"/>
        <w:ind w:firstLine="720"/>
        <w:jc w:val="center"/>
        <w:rPr>
          <w:rFonts w:ascii="Times New Roman" w:hAnsi="Times New Roman"/>
          <w:b/>
          <w:sz w:val="28"/>
          <w:szCs w:val="28"/>
        </w:rPr>
      </w:pPr>
      <w:r w:rsidRPr="00681C71">
        <w:rPr>
          <w:rFonts w:ascii="Times New Roman" w:hAnsi="Times New Roman"/>
          <w:b/>
          <w:sz w:val="28"/>
          <w:szCs w:val="28"/>
        </w:rPr>
        <w:t>2.11.Срок регистрации запроса заявителя о предоставлении муниципальной услуги</w:t>
      </w:r>
    </w:p>
    <w:p w:rsidR="00D960C4" w:rsidRPr="00681C71" w:rsidRDefault="00D960C4" w:rsidP="00D960C4">
      <w:pPr>
        <w:spacing w:line="229" w:lineRule="auto"/>
        <w:ind w:firstLine="720"/>
        <w:jc w:val="both"/>
        <w:rPr>
          <w:rFonts w:ascii="Times New Roman" w:hAnsi="Times New Roman"/>
          <w:sz w:val="28"/>
          <w:szCs w:val="28"/>
        </w:rPr>
      </w:pP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lastRenderedPageBreak/>
        <w:t>Срок регистрации запроса заявителя о предоставлении муниципальной услуги - в день поступления при личном обращении или получении по почте.</w:t>
      </w:r>
    </w:p>
    <w:p w:rsidR="00D960C4" w:rsidRPr="00681C71" w:rsidRDefault="00D960C4" w:rsidP="00D960C4">
      <w:pPr>
        <w:spacing w:line="229" w:lineRule="auto"/>
        <w:ind w:firstLine="720"/>
        <w:jc w:val="both"/>
        <w:rPr>
          <w:rFonts w:ascii="Times New Roman" w:hAnsi="Times New Roman"/>
          <w:sz w:val="28"/>
          <w:szCs w:val="28"/>
        </w:rPr>
      </w:pPr>
    </w:p>
    <w:p w:rsidR="00D960C4" w:rsidRPr="00681C71" w:rsidRDefault="00D960C4" w:rsidP="00D960C4">
      <w:pPr>
        <w:spacing w:line="229" w:lineRule="auto"/>
        <w:ind w:firstLine="720"/>
        <w:jc w:val="center"/>
        <w:rPr>
          <w:rFonts w:ascii="Times New Roman" w:hAnsi="Times New Roman"/>
          <w:sz w:val="28"/>
          <w:szCs w:val="28"/>
        </w:rPr>
      </w:pPr>
      <w:r w:rsidRPr="00681C71">
        <w:rPr>
          <w:rFonts w:ascii="Times New Roman" w:hAnsi="Times New Roman"/>
          <w:b/>
          <w:sz w:val="28"/>
          <w:szCs w:val="28"/>
        </w:rPr>
        <w:t>2.12.Требования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81C71">
        <w:rPr>
          <w:rFonts w:ascii="Times New Roman" w:hAnsi="Times New Roman"/>
          <w:sz w:val="28"/>
          <w:szCs w:val="28"/>
        </w:rPr>
        <w:t>.</w:t>
      </w:r>
    </w:p>
    <w:p w:rsidR="00C168A3" w:rsidRPr="00681C71" w:rsidRDefault="00C168A3" w:rsidP="00D960C4">
      <w:pPr>
        <w:spacing w:line="229" w:lineRule="auto"/>
        <w:ind w:firstLine="720"/>
        <w:jc w:val="center"/>
        <w:rPr>
          <w:rFonts w:ascii="Times New Roman" w:hAnsi="Times New Roman"/>
          <w:sz w:val="28"/>
          <w:szCs w:val="28"/>
        </w:rPr>
      </w:pPr>
    </w:p>
    <w:p w:rsidR="00C168A3" w:rsidRPr="00681C71" w:rsidRDefault="00C168A3" w:rsidP="00C168A3">
      <w:pPr>
        <w:widowControl w:val="0"/>
        <w:ind w:firstLine="709"/>
        <w:jc w:val="both"/>
        <w:rPr>
          <w:rFonts w:ascii="Times New Roman" w:hAnsi="Times New Roman"/>
          <w:sz w:val="28"/>
          <w:szCs w:val="28"/>
        </w:rPr>
      </w:pPr>
      <w:r w:rsidRPr="00681C71">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681C71" w:rsidRDefault="00D960C4" w:rsidP="00AB2A48">
      <w:pPr>
        <w:widowControl w:val="0"/>
        <w:ind w:firstLine="709"/>
        <w:jc w:val="both"/>
        <w:rPr>
          <w:rFonts w:ascii="Times New Roman" w:hAnsi="Times New Roman"/>
          <w:sz w:val="28"/>
          <w:szCs w:val="28"/>
        </w:rPr>
      </w:pPr>
      <w:r w:rsidRPr="00681C71">
        <w:rPr>
          <w:rFonts w:ascii="Times New Roman" w:hAnsi="Times New Roman"/>
          <w:sz w:val="28"/>
          <w:szCs w:val="28"/>
        </w:rPr>
        <w:t>Помещени</w:t>
      </w:r>
      <w:r w:rsidR="00AB2A48" w:rsidRPr="00681C71">
        <w:rPr>
          <w:rFonts w:ascii="Times New Roman" w:hAnsi="Times New Roman"/>
          <w:sz w:val="28"/>
          <w:szCs w:val="28"/>
        </w:rPr>
        <w:t>я</w:t>
      </w:r>
      <w:r w:rsidRPr="00681C71">
        <w:rPr>
          <w:rFonts w:ascii="Times New Roman" w:hAnsi="Times New Roman"/>
          <w:sz w:val="28"/>
          <w:szCs w:val="28"/>
        </w:rPr>
        <w:t xml:space="preserve">, в котором предоставляется муниципальная услуга, </w:t>
      </w:r>
      <w:r w:rsidR="00AB2A48" w:rsidRPr="00681C71">
        <w:rPr>
          <w:rFonts w:ascii="Times New Roman" w:hAnsi="Times New Roman"/>
          <w:sz w:val="28"/>
          <w:szCs w:val="28"/>
        </w:rPr>
        <w:t xml:space="preserve"> должны </w:t>
      </w:r>
      <w:r w:rsidRPr="00681C71">
        <w:rPr>
          <w:rFonts w:ascii="Times New Roman" w:hAnsi="Times New Roman"/>
          <w:sz w:val="28"/>
          <w:szCs w:val="28"/>
        </w:rPr>
        <w:t>соответст</w:t>
      </w:r>
      <w:r w:rsidR="00AB2A48" w:rsidRPr="00681C71">
        <w:rPr>
          <w:rFonts w:ascii="Times New Roman" w:hAnsi="Times New Roman"/>
          <w:sz w:val="28"/>
          <w:szCs w:val="28"/>
        </w:rPr>
        <w:t>вовать</w:t>
      </w:r>
      <w:r w:rsidRPr="00681C71">
        <w:rPr>
          <w:rFonts w:ascii="Times New Roman" w:hAnsi="Times New Roman"/>
          <w:sz w:val="28"/>
          <w:szCs w:val="28"/>
        </w:rPr>
        <w:t xml:space="preserve"> </w:t>
      </w:r>
      <w:r w:rsidR="00AB2A48" w:rsidRPr="00681C71">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681C71">
        <w:rPr>
          <w:rFonts w:ascii="Times New Roman" w:hAnsi="Times New Roman"/>
        </w:rPr>
        <w:t xml:space="preserve"> </w:t>
      </w:r>
      <w:r w:rsidR="00AB2A48" w:rsidRPr="00681C71">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681C71">
        <w:rPr>
          <w:rFonts w:ascii="Times New Roman" w:hAnsi="Times New Roman"/>
          <w:sz w:val="28"/>
          <w:szCs w:val="28"/>
        </w:rPr>
        <w:t>щественного пользования</w:t>
      </w:r>
      <w:r w:rsidR="00AB2A48" w:rsidRPr="00681C71">
        <w:rPr>
          <w:rFonts w:ascii="Times New Roman" w:hAnsi="Times New Roman"/>
          <w:sz w:val="28"/>
          <w:szCs w:val="28"/>
        </w:rPr>
        <w:t>.</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Прием заявителей осуществляется в </w:t>
      </w:r>
      <w:r w:rsidR="000D02C4" w:rsidRPr="00681C71">
        <w:rPr>
          <w:rFonts w:ascii="Times New Roman" w:hAnsi="Times New Roman"/>
          <w:sz w:val="28"/>
          <w:szCs w:val="28"/>
        </w:rPr>
        <w:t>А</w:t>
      </w:r>
      <w:r w:rsidRPr="00681C71">
        <w:rPr>
          <w:rFonts w:ascii="Times New Roman" w:hAnsi="Times New Roman"/>
          <w:sz w:val="28"/>
          <w:szCs w:val="28"/>
        </w:rPr>
        <w:t>дминистрации.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номера кабинета;</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фамилии и инициалов работников </w:t>
      </w:r>
      <w:r w:rsidR="000D02C4" w:rsidRPr="00681C71">
        <w:rPr>
          <w:rFonts w:ascii="Times New Roman" w:hAnsi="Times New Roman"/>
          <w:sz w:val="28"/>
          <w:szCs w:val="28"/>
        </w:rPr>
        <w:t>А</w:t>
      </w:r>
      <w:r w:rsidRPr="00681C71">
        <w:rPr>
          <w:rFonts w:ascii="Times New Roman" w:hAnsi="Times New Roman"/>
          <w:sz w:val="28"/>
          <w:szCs w:val="28"/>
        </w:rPr>
        <w:t>дминистрации, осуществляющих прием.</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В помещении </w:t>
      </w:r>
      <w:r w:rsidR="009A533A" w:rsidRPr="00681C71">
        <w:rPr>
          <w:rFonts w:ascii="Times New Roman" w:hAnsi="Times New Roman"/>
          <w:sz w:val="28"/>
          <w:szCs w:val="28"/>
        </w:rPr>
        <w:t>А</w:t>
      </w:r>
      <w:r w:rsidRPr="00681C71">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sidR="009A533A" w:rsidRPr="00681C71">
        <w:rPr>
          <w:rFonts w:ascii="Times New Roman" w:hAnsi="Times New Roman"/>
          <w:sz w:val="28"/>
          <w:szCs w:val="28"/>
        </w:rPr>
        <w:t>А</w:t>
      </w:r>
      <w:r w:rsidRPr="00681C71">
        <w:rPr>
          <w:rFonts w:ascii="Times New Roman" w:hAnsi="Times New Roman"/>
          <w:sz w:val="28"/>
          <w:szCs w:val="28"/>
        </w:rPr>
        <w:t>дминистрации.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На стендах размещается следующая информация:</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общий режим работы </w:t>
      </w:r>
      <w:r w:rsidR="009A533A" w:rsidRPr="00681C71">
        <w:rPr>
          <w:rFonts w:ascii="Times New Roman" w:hAnsi="Times New Roman"/>
          <w:sz w:val="28"/>
          <w:szCs w:val="28"/>
        </w:rPr>
        <w:t>А</w:t>
      </w:r>
      <w:r w:rsidRPr="00681C71">
        <w:rPr>
          <w:rFonts w:ascii="Times New Roman" w:hAnsi="Times New Roman"/>
          <w:sz w:val="28"/>
          <w:szCs w:val="28"/>
        </w:rPr>
        <w:t>дминистрации;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номера телефонов работников </w:t>
      </w:r>
      <w:r w:rsidR="000D02C4" w:rsidRPr="00681C71">
        <w:rPr>
          <w:rFonts w:ascii="Times New Roman" w:hAnsi="Times New Roman"/>
          <w:sz w:val="28"/>
          <w:szCs w:val="28"/>
        </w:rPr>
        <w:t>А</w:t>
      </w:r>
      <w:r w:rsidRPr="00681C71">
        <w:rPr>
          <w:rFonts w:ascii="Times New Roman" w:hAnsi="Times New Roman"/>
          <w:sz w:val="28"/>
          <w:szCs w:val="28"/>
        </w:rPr>
        <w:t>дминистрации, осуществляющих прием заявлений и заявителей;</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текст административного регламента;</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бланк заявления о предоставлении муниципальной услуги;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образец заполнения заявления о предоставлении муниципальной услуги;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lastRenderedPageBreak/>
        <w:t>- перечень документов, необходимых для предоставления муниципальной услуги;</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порядок получения консультаций.</w:t>
      </w:r>
    </w:p>
    <w:p w:rsidR="00C023BE" w:rsidRPr="00681C71" w:rsidRDefault="00C023BE" w:rsidP="00C023BE">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w:t>
      </w:r>
      <w:proofErr w:type="spellStart"/>
      <w:r w:rsidRPr="00681C71">
        <w:rPr>
          <w:rFonts w:ascii="Times New Roman" w:hAnsi="Times New Roman"/>
          <w:sz w:val="28"/>
          <w:szCs w:val="28"/>
        </w:rPr>
        <w:t>маломобильных</w:t>
      </w:r>
      <w:proofErr w:type="spellEnd"/>
      <w:r w:rsidRPr="00681C71">
        <w:rPr>
          <w:rFonts w:ascii="Times New Roman" w:hAnsi="Times New Roman"/>
          <w:sz w:val="28"/>
          <w:szCs w:val="28"/>
        </w:rPr>
        <w:t xml:space="preserve"> групп населения, должны </w:t>
      </w:r>
      <w:proofErr w:type="gramStart"/>
      <w:r w:rsidRPr="00681C71">
        <w:rPr>
          <w:rFonts w:ascii="Times New Roman" w:hAnsi="Times New Roman"/>
          <w:sz w:val="28"/>
          <w:szCs w:val="28"/>
        </w:rPr>
        <w:t>быть</w:t>
      </w:r>
      <w:proofErr w:type="gramEnd"/>
      <w:r w:rsidRPr="00681C71">
        <w:rPr>
          <w:rFonts w:ascii="Times New Roman" w:hAnsi="Times New Roman"/>
          <w:sz w:val="28"/>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681C71" w:rsidRDefault="009A533A" w:rsidP="00C023BE">
      <w:pPr>
        <w:spacing w:line="229" w:lineRule="auto"/>
        <w:ind w:firstLine="720"/>
        <w:jc w:val="both"/>
        <w:rPr>
          <w:rFonts w:ascii="Times New Roman" w:hAnsi="Times New Roman"/>
          <w:sz w:val="28"/>
          <w:szCs w:val="28"/>
        </w:rPr>
      </w:pPr>
    </w:p>
    <w:p w:rsidR="00D960C4" w:rsidRPr="00681C71" w:rsidRDefault="00D960C4" w:rsidP="00D960C4">
      <w:pPr>
        <w:spacing w:line="229" w:lineRule="auto"/>
        <w:ind w:firstLine="720"/>
        <w:jc w:val="both"/>
        <w:rPr>
          <w:rFonts w:ascii="Times New Roman" w:hAnsi="Times New Roman"/>
          <w:b/>
          <w:sz w:val="28"/>
          <w:szCs w:val="28"/>
        </w:rPr>
      </w:pPr>
      <w:r w:rsidRPr="00681C71">
        <w:rPr>
          <w:rFonts w:ascii="Times New Roman" w:hAnsi="Times New Roman"/>
          <w:b/>
          <w:sz w:val="28"/>
          <w:szCs w:val="28"/>
        </w:rPr>
        <w:t>2.13. Показатели доступности и качества муниципальной услуги</w:t>
      </w:r>
    </w:p>
    <w:p w:rsidR="00D960C4" w:rsidRPr="00681C71" w:rsidRDefault="00D960C4" w:rsidP="00D960C4">
      <w:pPr>
        <w:spacing w:line="229" w:lineRule="auto"/>
        <w:ind w:firstLine="720"/>
        <w:jc w:val="both"/>
        <w:rPr>
          <w:rFonts w:ascii="Times New Roman" w:hAnsi="Times New Roman"/>
          <w:b/>
          <w:sz w:val="28"/>
          <w:szCs w:val="28"/>
        </w:rPr>
      </w:pP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Показателями оценки доступности услуги являются:</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размещение информации о порядке предоставления услуги на официальном сайте </w:t>
      </w:r>
      <w:r w:rsidR="009A533A" w:rsidRPr="00681C71">
        <w:rPr>
          <w:rFonts w:ascii="Times New Roman" w:hAnsi="Times New Roman"/>
          <w:sz w:val="28"/>
          <w:szCs w:val="28"/>
        </w:rPr>
        <w:t>А</w:t>
      </w:r>
      <w:r w:rsidRPr="00681C71">
        <w:rPr>
          <w:rFonts w:ascii="Times New Roman" w:hAnsi="Times New Roman"/>
          <w:sz w:val="28"/>
          <w:szCs w:val="28"/>
        </w:rPr>
        <w:t>дминистрации;</w:t>
      </w:r>
    </w:p>
    <w:p w:rsidR="00D960C4" w:rsidRPr="00681C71" w:rsidRDefault="00D960C4" w:rsidP="00D960C4">
      <w:pPr>
        <w:spacing w:line="229" w:lineRule="auto"/>
        <w:ind w:firstLine="720"/>
        <w:jc w:val="both"/>
        <w:rPr>
          <w:rFonts w:ascii="Times New Roman" w:hAnsi="Times New Roman"/>
          <w:sz w:val="28"/>
          <w:szCs w:val="28"/>
        </w:rPr>
      </w:pPr>
      <w:proofErr w:type="gramStart"/>
      <w:r w:rsidRPr="00681C71">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81C71">
        <w:rPr>
          <w:rFonts w:ascii="Times New Roman" w:hAnsi="Times New Roman"/>
          <w:sz w:val="28"/>
          <w:szCs w:val="28"/>
        </w:rPr>
        <w:t>ассистивных</w:t>
      </w:r>
      <w:proofErr w:type="spellEnd"/>
      <w:r w:rsidRPr="00681C71">
        <w:rPr>
          <w:rFonts w:ascii="Times New Roman" w:hAnsi="Times New Roman"/>
          <w:sz w:val="28"/>
          <w:szCs w:val="28"/>
        </w:rPr>
        <w:t xml:space="preserve"> и вспомогательных технологий, а также сменного кресла-коляски;</w:t>
      </w:r>
      <w:proofErr w:type="gramEnd"/>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681C71" w:rsidRDefault="00D960C4" w:rsidP="00D960C4">
      <w:pPr>
        <w:spacing w:line="229" w:lineRule="auto"/>
        <w:ind w:firstLine="720"/>
        <w:jc w:val="both"/>
        <w:rPr>
          <w:rFonts w:ascii="Times New Roman" w:hAnsi="Times New Roman"/>
          <w:sz w:val="28"/>
          <w:szCs w:val="28"/>
        </w:rPr>
      </w:pPr>
      <w:r w:rsidRPr="00681C71">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C71">
        <w:rPr>
          <w:rFonts w:ascii="Times New Roman" w:hAnsi="Times New Roman"/>
          <w:sz w:val="28"/>
          <w:szCs w:val="28"/>
        </w:rPr>
        <w:t>сурдопереводчика</w:t>
      </w:r>
      <w:proofErr w:type="spellEnd"/>
      <w:r w:rsidRPr="00681C71">
        <w:rPr>
          <w:rFonts w:ascii="Times New Roman" w:hAnsi="Times New Roman"/>
          <w:sz w:val="28"/>
          <w:szCs w:val="28"/>
        </w:rPr>
        <w:t xml:space="preserve"> и </w:t>
      </w:r>
      <w:proofErr w:type="spellStart"/>
      <w:r w:rsidRPr="00681C71">
        <w:rPr>
          <w:rFonts w:ascii="Times New Roman" w:hAnsi="Times New Roman"/>
          <w:sz w:val="28"/>
          <w:szCs w:val="28"/>
        </w:rPr>
        <w:t>тифлосурдопереводчика</w:t>
      </w:r>
      <w:proofErr w:type="spellEnd"/>
      <w:r w:rsidRPr="00681C71">
        <w:rPr>
          <w:rFonts w:ascii="Times New Roman" w:hAnsi="Times New Roman"/>
          <w:sz w:val="28"/>
          <w:szCs w:val="28"/>
        </w:rPr>
        <w:t>;</w:t>
      </w:r>
    </w:p>
    <w:p w:rsidR="00D960C4" w:rsidRPr="007B10CF" w:rsidRDefault="00D960C4" w:rsidP="00D960C4">
      <w:pPr>
        <w:spacing w:line="229" w:lineRule="auto"/>
        <w:ind w:firstLine="720"/>
        <w:jc w:val="both"/>
        <w:rPr>
          <w:rFonts w:ascii="Times New Roman" w:hAnsi="Times New Roman"/>
          <w:sz w:val="28"/>
          <w:szCs w:val="28"/>
        </w:rPr>
      </w:pPr>
      <w:proofErr w:type="gramStart"/>
      <w:r w:rsidRPr="00681C71">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w:t>
      </w:r>
      <w:r w:rsidRPr="007B10CF">
        <w:rPr>
          <w:rFonts w:ascii="Times New Roman" w:hAnsi="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w:t>
      </w:r>
      <w:r w:rsidRPr="007B10CF">
        <w:rPr>
          <w:rFonts w:ascii="Times New Roman" w:hAnsi="Times New Roman"/>
          <w:sz w:val="28"/>
          <w:szCs w:val="28"/>
        </w:rPr>
        <w:lastRenderedPageBreak/>
        <w:t>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00B51CC6">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 xml:space="preserve">огда </w:t>
      </w:r>
      <w:proofErr w:type="gramStart"/>
      <w:r w:rsidRPr="007B10CF">
        <w:rPr>
          <w:rFonts w:ascii="Times New Roman" w:hAnsi="Times New Roman"/>
          <w:sz w:val="28"/>
          <w:szCs w:val="28"/>
        </w:rPr>
        <w:t>это</w:t>
      </w:r>
      <w:proofErr w:type="gramEnd"/>
      <w:r w:rsidRPr="007B10CF">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960C4" w:rsidRDefault="00D960C4" w:rsidP="00D960C4">
      <w:pPr>
        <w:pStyle w:val="a9"/>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Default="00D960C4" w:rsidP="00D960C4">
      <w:pPr>
        <w:spacing w:line="229" w:lineRule="auto"/>
        <w:ind w:firstLine="720"/>
        <w:jc w:val="center"/>
        <w:rPr>
          <w:rFonts w:ascii="Times New Roman" w:hAnsi="Times New Roman"/>
          <w:b/>
          <w:sz w:val="28"/>
          <w:szCs w:val="28"/>
        </w:rPr>
      </w:pPr>
      <w:r w:rsidRPr="00D901C5">
        <w:rPr>
          <w:rFonts w:ascii="Times New Roman" w:hAnsi="Times New Roman"/>
          <w:b/>
          <w:sz w:val="28"/>
          <w:szCs w:val="28"/>
        </w:rPr>
        <w:t>2.14. Особенности предоставления муниципальной услуги в многофункциональном центре</w:t>
      </w:r>
    </w:p>
    <w:p w:rsidR="00D960C4" w:rsidRPr="00D901C5" w:rsidRDefault="00D960C4" w:rsidP="00D960C4">
      <w:pPr>
        <w:spacing w:line="229" w:lineRule="auto"/>
        <w:ind w:firstLine="720"/>
        <w:jc w:val="center"/>
        <w:rPr>
          <w:rFonts w:ascii="Times New Roman" w:hAnsi="Times New Roman"/>
          <w:b/>
          <w:sz w:val="28"/>
          <w:szCs w:val="28"/>
        </w:rPr>
      </w:pPr>
    </w:p>
    <w:p w:rsidR="00D960C4" w:rsidRPr="00E527B8" w:rsidRDefault="00D960C4" w:rsidP="00D960C4">
      <w:pPr>
        <w:spacing w:line="229" w:lineRule="auto"/>
        <w:ind w:firstLine="720"/>
        <w:jc w:val="both"/>
        <w:rPr>
          <w:rFonts w:ascii="Times New Roman" w:hAnsi="Times New Roman"/>
          <w:sz w:val="28"/>
          <w:szCs w:val="28"/>
        </w:rPr>
      </w:pPr>
      <w:r w:rsidRPr="00E527B8">
        <w:rPr>
          <w:rFonts w:ascii="Times New Roman" w:hAnsi="Times New Roman"/>
          <w:sz w:val="28"/>
          <w:szCs w:val="28"/>
        </w:rPr>
        <w:t xml:space="preserve">Предоставление муниципальной услуги в «МФЦ» осуществляется при наличии соглашения о взаимодействии между Администрацией </w:t>
      </w:r>
      <w:proofErr w:type="spellStart"/>
      <w:r w:rsidR="00681447">
        <w:rPr>
          <w:rFonts w:ascii="Times New Roman" w:hAnsi="Times New Roman"/>
          <w:sz w:val="28"/>
          <w:szCs w:val="28"/>
        </w:rPr>
        <w:t>Зиминского</w:t>
      </w:r>
      <w:proofErr w:type="spellEnd"/>
      <w:r w:rsidRPr="00E527B8">
        <w:rPr>
          <w:rFonts w:ascii="Times New Roman" w:hAnsi="Times New Roman"/>
          <w:sz w:val="28"/>
          <w:szCs w:val="28"/>
        </w:rPr>
        <w:t xml:space="preserve"> сельского поселения и  МФЦ (далее – соглашение о взаимодействии).</w:t>
      </w:r>
    </w:p>
    <w:p w:rsidR="00D960C4" w:rsidRPr="00E527B8" w:rsidRDefault="00D960C4" w:rsidP="00D960C4">
      <w:pPr>
        <w:spacing w:line="229" w:lineRule="auto"/>
        <w:ind w:firstLine="720"/>
        <w:jc w:val="both"/>
        <w:rPr>
          <w:rFonts w:ascii="Times New Roman" w:hAnsi="Times New Roman"/>
          <w:sz w:val="28"/>
          <w:szCs w:val="28"/>
        </w:rPr>
      </w:pPr>
      <w:r w:rsidRPr="00E527B8">
        <w:rPr>
          <w:rFonts w:ascii="Times New Roman" w:hAnsi="Times New Roman"/>
          <w:sz w:val="28"/>
          <w:szCs w:val="28"/>
        </w:rPr>
        <w:t xml:space="preserve"> </w:t>
      </w:r>
      <w:proofErr w:type="gramStart"/>
      <w:r w:rsidRPr="00E527B8">
        <w:rPr>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w:t>
      </w:r>
      <w:proofErr w:type="gramEnd"/>
      <w:r w:rsidRPr="00E527B8">
        <w:rPr>
          <w:rFonts w:ascii="Times New Roman" w:hAnsi="Times New Roman"/>
          <w:sz w:val="28"/>
          <w:szCs w:val="28"/>
        </w:rPr>
        <w:t xml:space="preserve"> центром без участия заявителя в соответствии с нормативными правовыми актами и соглашением о взаимодействии.</w:t>
      </w:r>
    </w:p>
    <w:p w:rsidR="00D960C4" w:rsidRPr="007B10CF" w:rsidRDefault="00D960C4" w:rsidP="00D960C4">
      <w:pPr>
        <w:spacing w:line="229" w:lineRule="auto"/>
        <w:ind w:firstLine="720"/>
        <w:jc w:val="both"/>
        <w:rPr>
          <w:rFonts w:ascii="Times New Roman" w:hAnsi="Times New Roman"/>
          <w:sz w:val="28"/>
          <w:szCs w:val="28"/>
        </w:rPr>
      </w:pPr>
    </w:p>
    <w:p w:rsidR="00CF79AA" w:rsidRDefault="00D960C4" w:rsidP="00CF79AA">
      <w:pPr>
        <w:pStyle w:val="a9"/>
        <w:spacing w:after="0" w:line="240" w:lineRule="auto"/>
        <w:ind w:firstLine="708"/>
        <w:jc w:val="center"/>
        <w:rPr>
          <w:rFonts w:ascii="Times New Roman" w:hAnsi="Times New Roman"/>
          <w:b/>
          <w:color w:val="auto"/>
          <w:sz w:val="28"/>
          <w:szCs w:val="28"/>
        </w:rPr>
      </w:pPr>
      <w:r w:rsidRPr="00D901C5">
        <w:rPr>
          <w:rFonts w:ascii="Times New Roman" w:hAnsi="Times New Roman"/>
          <w:b/>
          <w:color w:val="auto"/>
          <w:sz w:val="28"/>
          <w:szCs w:val="28"/>
        </w:rPr>
        <w:t>2.15.</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p>
    <w:p w:rsidR="00D960C4" w:rsidRPr="007B10CF" w:rsidRDefault="00CF79AA" w:rsidP="00D960C4">
      <w:pPr>
        <w:pStyle w:val="a9"/>
        <w:spacing w:after="0" w:line="240" w:lineRule="auto"/>
        <w:ind w:firstLine="708"/>
        <w:jc w:val="both"/>
        <w:rPr>
          <w:rFonts w:ascii="Times New Roman" w:hAnsi="Times New Roman"/>
          <w:color w:val="auto"/>
          <w:sz w:val="28"/>
          <w:szCs w:val="28"/>
        </w:rPr>
      </w:pPr>
      <w:r w:rsidRPr="00431EE2">
        <w:rPr>
          <w:rFonts w:ascii="Times New Roman" w:hAnsi="Times New Roman" w:cs="Times New Roman"/>
          <w:color w:val="auto"/>
          <w:sz w:val="28"/>
          <w:szCs w:val="28"/>
        </w:rPr>
        <w:t>Предоставление муниципальной услуги в электронной форме</w:t>
      </w:r>
      <w:r w:rsidR="00D960C4" w:rsidRPr="00D901C5">
        <w:rPr>
          <w:rFonts w:ascii="Times New Roman" w:hAnsi="Times New Roman"/>
          <w:color w:val="auto"/>
          <w:sz w:val="28"/>
          <w:szCs w:val="28"/>
        </w:rPr>
        <w:t>,</w:t>
      </w:r>
      <w:r w:rsidR="00681447">
        <w:rPr>
          <w:rFonts w:ascii="Times New Roman" w:hAnsi="Times New Roman"/>
          <w:color w:val="auto"/>
          <w:sz w:val="28"/>
          <w:szCs w:val="28"/>
        </w:rPr>
        <w:t xml:space="preserve"> </w:t>
      </w:r>
      <w:r w:rsidR="00D960C4"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lastRenderedPageBreak/>
        <w:t>- получение заявителем результата предоставления муниципальной услуги в электронной форме.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При обращении за муниципальной услугой в электронном виде: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Default="0060199D" w:rsidP="00D960C4">
      <w:pPr>
        <w:pStyle w:val="a9"/>
        <w:spacing w:after="0" w:line="240" w:lineRule="auto"/>
        <w:ind w:firstLine="708"/>
        <w:jc w:val="both"/>
        <w:rPr>
          <w:rFonts w:ascii="Times New Roman" w:hAnsi="Times New Roman"/>
          <w:color w:val="auto"/>
          <w:sz w:val="28"/>
          <w:szCs w:val="28"/>
        </w:rPr>
      </w:pPr>
    </w:p>
    <w:p w:rsidR="0060199D" w:rsidRPr="009A533A" w:rsidRDefault="0060199D" w:rsidP="0060199D">
      <w:pPr>
        <w:spacing w:line="229" w:lineRule="auto"/>
        <w:ind w:firstLine="720"/>
        <w:jc w:val="center"/>
        <w:rPr>
          <w:rFonts w:ascii="Times New Roman" w:hAnsi="Times New Roman"/>
          <w:b/>
          <w:bCs/>
          <w:sz w:val="28"/>
          <w:szCs w:val="28"/>
        </w:rPr>
      </w:pPr>
      <w:r w:rsidRPr="009A533A">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9A533A">
        <w:t xml:space="preserve"> ,</w:t>
      </w:r>
      <w:proofErr w:type="gramEnd"/>
      <w:r w:rsidRPr="009A533A">
        <w:rPr>
          <w:rFonts w:ascii="Times New Roman" w:hAnsi="Times New Roman"/>
          <w:b/>
          <w:sz w:val="28"/>
          <w:szCs w:val="28"/>
        </w:rPr>
        <w:t>а также особенности выполнения административных процедур в многофункциональном центре</w:t>
      </w:r>
    </w:p>
    <w:p w:rsidR="00897068" w:rsidRPr="009A533A" w:rsidRDefault="00897068" w:rsidP="00D960C4">
      <w:pPr>
        <w:pStyle w:val="a9"/>
        <w:spacing w:after="0" w:line="240" w:lineRule="auto"/>
        <w:ind w:firstLine="708"/>
        <w:jc w:val="both"/>
        <w:rPr>
          <w:rFonts w:ascii="Times New Roman" w:hAnsi="Times New Roman"/>
          <w:color w:val="auto"/>
          <w:sz w:val="28"/>
          <w:szCs w:val="28"/>
        </w:rPr>
      </w:pP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Предоставление муниципальной услуги включает в себя выполнение следующих административных процедур: </w:t>
      </w:r>
    </w:p>
    <w:p w:rsidR="00897068" w:rsidRPr="00431280" w:rsidRDefault="00897068" w:rsidP="00897068">
      <w:pPr>
        <w:ind w:firstLine="709"/>
        <w:jc w:val="both"/>
        <w:rPr>
          <w:rFonts w:ascii="Times New Roman" w:hAnsi="Times New Roman"/>
          <w:kern w:val="2"/>
          <w:sz w:val="28"/>
          <w:szCs w:val="28"/>
          <w:lang w:eastAsia="ar-SA"/>
        </w:rPr>
      </w:pPr>
      <w:r w:rsidRPr="00431280">
        <w:rPr>
          <w:rFonts w:ascii="Times New Roman" w:hAnsi="Times New Roman"/>
          <w:kern w:val="2"/>
          <w:sz w:val="28"/>
          <w:szCs w:val="28"/>
          <w:lang w:eastAsia="ar-SA"/>
        </w:rPr>
        <w:t>- прием и регистрация заявлений о предоставлении муниципальной услуги;</w:t>
      </w:r>
    </w:p>
    <w:p w:rsidR="00897068" w:rsidRPr="00431280" w:rsidRDefault="00897068" w:rsidP="00897068">
      <w:pPr>
        <w:ind w:firstLine="709"/>
        <w:jc w:val="both"/>
        <w:rPr>
          <w:rFonts w:ascii="Times New Roman" w:hAnsi="Times New Roman"/>
          <w:kern w:val="2"/>
          <w:sz w:val="28"/>
          <w:szCs w:val="28"/>
          <w:lang w:eastAsia="ar-SA"/>
        </w:rPr>
      </w:pPr>
      <w:r w:rsidRPr="00431280">
        <w:rPr>
          <w:rFonts w:ascii="Times New Roman" w:hAnsi="Times New Roman"/>
          <w:sz w:val="28"/>
          <w:szCs w:val="28"/>
        </w:rPr>
        <w:t>- рассмотрение заявлений и предоставленных документов</w:t>
      </w:r>
      <w:r w:rsidRPr="00431280">
        <w:rPr>
          <w:rFonts w:ascii="Times New Roman" w:hAnsi="Times New Roman"/>
          <w:kern w:val="2"/>
          <w:sz w:val="28"/>
          <w:szCs w:val="28"/>
          <w:lang w:eastAsia="ar-SA"/>
        </w:rPr>
        <w:t>;</w:t>
      </w:r>
    </w:p>
    <w:p w:rsidR="00897068" w:rsidRPr="00431280" w:rsidRDefault="00897068" w:rsidP="00897068">
      <w:pPr>
        <w:ind w:firstLine="709"/>
        <w:jc w:val="both"/>
        <w:rPr>
          <w:rFonts w:ascii="Times New Roman" w:hAnsi="Times New Roman"/>
          <w:kern w:val="2"/>
          <w:sz w:val="28"/>
          <w:szCs w:val="28"/>
          <w:lang w:eastAsia="ar-SA"/>
        </w:rPr>
      </w:pPr>
      <w:r w:rsidRPr="00431280">
        <w:rPr>
          <w:rFonts w:ascii="Times New Roman" w:hAnsi="Times New Roman"/>
          <w:kern w:val="2"/>
          <w:sz w:val="28"/>
          <w:szCs w:val="28"/>
          <w:lang w:eastAsia="ar-SA"/>
        </w:rPr>
        <w:t>- оформление и по</w:t>
      </w:r>
      <w:r w:rsidR="00681447">
        <w:rPr>
          <w:rFonts w:ascii="Times New Roman" w:hAnsi="Times New Roman"/>
          <w:kern w:val="2"/>
          <w:sz w:val="28"/>
          <w:szCs w:val="28"/>
          <w:lang w:eastAsia="ar-SA"/>
        </w:rPr>
        <w:t>дписание проекта постановления А</w:t>
      </w:r>
      <w:r w:rsidRPr="00431280">
        <w:rPr>
          <w:rFonts w:ascii="Times New Roman" w:hAnsi="Times New Roman"/>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431280" w:rsidRDefault="00897068" w:rsidP="00897068">
      <w:pPr>
        <w:ind w:firstLine="709"/>
        <w:jc w:val="both"/>
        <w:rPr>
          <w:rFonts w:ascii="Times New Roman" w:hAnsi="Times New Roman"/>
          <w:kern w:val="2"/>
          <w:sz w:val="28"/>
          <w:szCs w:val="28"/>
          <w:lang w:eastAsia="ar-SA"/>
        </w:rPr>
      </w:pPr>
      <w:r w:rsidRPr="00431280">
        <w:rPr>
          <w:rFonts w:ascii="Times New Roman" w:hAnsi="Times New Roman"/>
          <w:kern w:val="2"/>
          <w:sz w:val="28"/>
          <w:szCs w:val="28"/>
          <w:lang w:eastAsia="ar-SA"/>
        </w:rPr>
        <w:t xml:space="preserve"> - </w:t>
      </w:r>
      <w:r w:rsidRPr="00431280">
        <w:rPr>
          <w:rFonts w:ascii="Times New Roman" w:eastAsia="Arial Unicode MS" w:hAnsi="Times New Roman"/>
          <w:kern w:val="2"/>
          <w:sz w:val="28"/>
          <w:szCs w:val="28"/>
          <w:lang w:eastAsia="ar-SA"/>
        </w:rPr>
        <w:t xml:space="preserve"> выдача (направление) заявителю уведомления </w:t>
      </w:r>
      <w:r w:rsidRPr="00431280">
        <w:rPr>
          <w:rFonts w:ascii="Times New Roman" w:hAnsi="Times New Roman"/>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431280">
        <w:rPr>
          <w:rFonts w:ascii="Times New Roman" w:eastAsia="Arial Unicode MS" w:hAnsi="Times New Roman"/>
          <w:kern w:val="2"/>
          <w:sz w:val="28"/>
          <w:szCs w:val="28"/>
          <w:lang w:eastAsia="ar-SA"/>
        </w:rPr>
        <w:t xml:space="preserve"> или об отказе </w:t>
      </w:r>
      <w:r w:rsidRPr="00431280">
        <w:rPr>
          <w:rFonts w:ascii="Times New Roman" w:hAnsi="Times New Roman"/>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431280">
        <w:rPr>
          <w:rFonts w:ascii="Times New Roman" w:eastAsia="Arial Unicode MS" w:hAnsi="Times New Roman"/>
          <w:kern w:val="2"/>
          <w:sz w:val="28"/>
          <w:szCs w:val="28"/>
          <w:lang w:eastAsia="ar-SA"/>
        </w:rPr>
        <w:t>;</w:t>
      </w:r>
    </w:p>
    <w:p w:rsidR="00897068" w:rsidRPr="00431280" w:rsidRDefault="00897068" w:rsidP="00897068">
      <w:pPr>
        <w:ind w:firstLine="709"/>
        <w:jc w:val="both"/>
        <w:rPr>
          <w:rFonts w:ascii="Times New Roman" w:eastAsia="Arial Unicode MS" w:hAnsi="Times New Roman"/>
          <w:kern w:val="2"/>
          <w:sz w:val="28"/>
          <w:szCs w:val="28"/>
          <w:lang w:eastAsia="ar-SA"/>
        </w:rPr>
      </w:pPr>
      <w:r w:rsidRPr="00431280">
        <w:rPr>
          <w:rFonts w:ascii="Times New Roman" w:eastAsia="Arial Unicode MS" w:hAnsi="Times New Roman"/>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431280" w:rsidRDefault="00897068" w:rsidP="00897068">
      <w:pPr>
        <w:ind w:firstLine="709"/>
        <w:jc w:val="both"/>
        <w:rPr>
          <w:rFonts w:ascii="Times New Roman" w:eastAsia="Arial Unicode MS" w:hAnsi="Times New Roman"/>
          <w:kern w:val="2"/>
          <w:sz w:val="28"/>
          <w:szCs w:val="28"/>
          <w:lang w:eastAsia="ar-SA"/>
        </w:rPr>
      </w:pPr>
      <w:r w:rsidRPr="00431280">
        <w:rPr>
          <w:rFonts w:ascii="Times New Roman" w:eastAsia="Arial Unicode MS" w:hAnsi="Times New Roman"/>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9A533A" w:rsidRDefault="0060199D" w:rsidP="0060199D">
      <w:pPr>
        <w:suppressAutoHyphens/>
        <w:ind w:firstLine="708"/>
        <w:jc w:val="both"/>
        <w:rPr>
          <w:rFonts w:ascii="Times New Roman" w:hAnsi="Times New Roman"/>
          <w:sz w:val="28"/>
          <w:szCs w:val="28"/>
        </w:rPr>
      </w:pPr>
      <w:r w:rsidRPr="009A533A">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630262">
        <w:rPr>
          <w:rFonts w:ascii="Times New Roman" w:hAnsi="Times New Roman"/>
          <w:bCs/>
          <w:sz w:val="28"/>
          <w:szCs w:val="28"/>
        </w:rPr>
        <w:t xml:space="preserve">приложении </w:t>
      </w:r>
      <w:r w:rsidR="00DF57A2" w:rsidRPr="00630262">
        <w:rPr>
          <w:rFonts w:ascii="Times New Roman" w:hAnsi="Times New Roman"/>
          <w:bCs/>
          <w:sz w:val="28"/>
          <w:szCs w:val="28"/>
        </w:rPr>
        <w:t>1</w:t>
      </w:r>
      <w:r w:rsidRPr="009A533A">
        <w:rPr>
          <w:rFonts w:ascii="Times New Roman" w:hAnsi="Times New Roman"/>
          <w:sz w:val="28"/>
          <w:szCs w:val="28"/>
        </w:rPr>
        <w:t xml:space="preserve"> к административному</w:t>
      </w:r>
      <w:r w:rsidRPr="0060199D">
        <w:rPr>
          <w:rFonts w:ascii="Times New Roman" w:hAnsi="Times New Roman"/>
          <w:color w:val="00B0F0"/>
          <w:sz w:val="28"/>
          <w:szCs w:val="28"/>
        </w:rPr>
        <w:t xml:space="preserve"> </w:t>
      </w:r>
      <w:r w:rsidRPr="009A533A">
        <w:rPr>
          <w:rFonts w:ascii="Times New Roman" w:hAnsi="Times New Roman"/>
          <w:sz w:val="28"/>
          <w:szCs w:val="28"/>
        </w:rPr>
        <w:t>регламенту.</w:t>
      </w:r>
    </w:p>
    <w:p w:rsidR="0060199D" w:rsidRPr="007C7BB3" w:rsidRDefault="0060199D" w:rsidP="00897068">
      <w:pPr>
        <w:ind w:firstLine="709"/>
        <w:jc w:val="both"/>
        <w:rPr>
          <w:color w:val="7030A0"/>
          <w:kern w:val="2"/>
          <w:sz w:val="28"/>
          <w:szCs w:val="28"/>
          <w:lang w:eastAsia="ar-SA"/>
        </w:rPr>
      </w:pPr>
    </w:p>
    <w:p w:rsidR="00897068" w:rsidRPr="009A533A" w:rsidRDefault="00897068" w:rsidP="00897068">
      <w:pPr>
        <w:widowControl w:val="0"/>
        <w:ind w:firstLine="709"/>
        <w:jc w:val="both"/>
        <w:rPr>
          <w:rFonts w:eastAsia="Calibri"/>
          <w:b/>
          <w:sz w:val="28"/>
          <w:szCs w:val="28"/>
        </w:rPr>
      </w:pPr>
      <w:r w:rsidRPr="009A533A">
        <w:rPr>
          <w:rFonts w:eastAsia="Calibri"/>
          <w:b/>
          <w:sz w:val="28"/>
          <w:szCs w:val="28"/>
        </w:rPr>
        <w:t>3.</w:t>
      </w:r>
      <w:r w:rsidR="00284182" w:rsidRPr="009A533A">
        <w:rPr>
          <w:rFonts w:eastAsia="Calibri"/>
          <w:b/>
          <w:sz w:val="28"/>
          <w:szCs w:val="28"/>
        </w:rPr>
        <w:t>1</w:t>
      </w:r>
      <w:r w:rsidRPr="009A533A">
        <w:rPr>
          <w:rFonts w:eastAsia="Calibri"/>
          <w:b/>
          <w:sz w:val="28"/>
          <w:szCs w:val="28"/>
        </w:rPr>
        <w:t xml:space="preserve">. Прием, регистрация заявлений и представленных документов </w:t>
      </w:r>
    </w:p>
    <w:p w:rsidR="009A533A" w:rsidRPr="009A533A" w:rsidRDefault="009A533A" w:rsidP="00897068">
      <w:pPr>
        <w:widowControl w:val="0"/>
        <w:ind w:firstLine="709"/>
        <w:jc w:val="both"/>
        <w:rPr>
          <w:rFonts w:eastAsia="Calibri"/>
          <w:b/>
          <w:sz w:val="28"/>
          <w:szCs w:val="28"/>
        </w:rPr>
      </w:pPr>
    </w:p>
    <w:p w:rsidR="00897068" w:rsidRPr="009A533A" w:rsidRDefault="00897068" w:rsidP="00897068">
      <w:pPr>
        <w:pStyle w:val="a5"/>
        <w:ind w:left="0" w:firstLine="708"/>
        <w:jc w:val="both"/>
        <w:rPr>
          <w:rFonts w:ascii="Times New Roman" w:hAnsi="Times New Roman"/>
          <w:sz w:val="28"/>
          <w:szCs w:val="28"/>
        </w:rPr>
      </w:pPr>
      <w:r w:rsidRPr="009A533A">
        <w:rPr>
          <w:rFonts w:ascii="Times New Roman" w:hAnsi="Times New Roman"/>
          <w:sz w:val="28"/>
          <w:szCs w:val="28"/>
        </w:rPr>
        <w:t xml:space="preserve">Основанием для получения муниципальной услуги является представление заявителем заявления в </w:t>
      </w:r>
      <w:r w:rsidR="009A533A" w:rsidRPr="009A533A">
        <w:rPr>
          <w:rFonts w:ascii="Times New Roman" w:hAnsi="Times New Roman"/>
          <w:sz w:val="28"/>
          <w:szCs w:val="28"/>
        </w:rPr>
        <w:t>А</w:t>
      </w:r>
      <w:r w:rsidRPr="009A533A">
        <w:rPr>
          <w:rFonts w:ascii="Times New Roman" w:hAnsi="Times New Roman"/>
          <w:sz w:val="28"/>
          <w:szCs w:val="28"/>
        </w:rPr>
        <w:t xml:space="preserve">дминистрацию </w:t>
      </w:r>
      <w:proofErr w:type="spellStart"/>
      <w:r w:rsidR="005D0823">
        <w:rPr>
          <w:rFonts w:ascii="Times New Roman" w:hAnsi="Times New Roman"/>
          <w:sz w:val="28"/>
          <w:szCs w:val="28"/>
        </w:rPr>
        <w:t>Зиминского</w:t>
      </w:r>
      <w:proofErr w:type="spellEnd"/>
      <w:r w:rsidRPr="009A533A">
        <w:rPr>
          <w:rFonts w:ascii="Times New Roman" w:hAnsi="Times New Roman"/>
          <w:sz w:val="28"/>
          <w:szCs w:val="28"/>
        </w:rPr>
        <w:t xml:space="preserve"> сельского поселения.                                     Специалист, ответственный за прием документов:</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xml:space="preserve"> - проверяет правильность заполнения заявления;</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xml:space="preserve">- проверяет соответствие прилагаемых к заявлению копий документов представленным оригиналам, заверяет копии и возвращает заявителю оригиналы </w:t>
      </w:r>
      <w:r w:rsidRPr="00431280">
        <w:rPr>
          <w:rFonts w:ascii="Times New Roman" w:eastAsia="Calibri" w:hAnsi="Times New Roman"/>
          <w:sz w:val="28"/>
          <w:szCs w:val="28"/>
        </w:rPr>
        <w:lastRenderedPageBreak/>
        <w:t>документов;</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xml:space="preserve">- выдает </w:t>
      </w:r>
      <w:hyperlink r:id="rId15" w:anchor="Par588" w:history="1">
        <w:r w:rsidRPr="00431280">
          <w:rPr>
            <w:rFonts w:ascii="Times New Roman" w:eastAsia="Calibri" w:hAnsi="Times New Roman"/>
            <w:sz w:val="28"/>
            <w:szCs w:val="28"/>
          </w:rPr>
          <w:t>расписку</w:t>
        </w:r>
      </w:hyperlink>
      <w:r w:rsidRPr="00431280">
        <w:rPr>
          <w:rFonts w:ascii="Times New Roman" w:eastAsia="Calibri" w:hAnsi="Times New Roman"/>
          <w:sz w:val="28"/>
          <w:szCs w:val="28"/>
        </w:rPr>
        <w:t xml:space="preserve"> о приеме документов</w:t>
      </w:r>
      <w:r w:rsidRPr="00431280">
        <w:rPr>
          <w:rFonts w:ascii="Times New Roman" w:eastAsia="Calibri" w:hAnsi="Times New Roman"/>
          <w:color w:val="7030A0"/>
          <w:sz w:val="28"/>
          <w:szCs w:val="28"/>
        </w:rPr>
        <w:t xml:space="preserve"> (</w:t>
      </w:r>
      <w:r w:rsidRPr="00431280">
        <w:rPr>
          <w:rFonts w:ascii="Times New Roman" w:eastAsia="Calibri" w:hAnsi="Times New Roman"/>
          <w:sz w:val="28"/>
          <w:szCs w:val="28"/>
        </w:rPr>
        <w:t xml:space="preserve">приложение </w:t>
      </w:r>
      <w:r w:rsidR="00EB3A5F" w:rsidRPr="00431280">
        <w:rPr>
          <w:rFonts w:ascii="Times New Roman" w:eastAsia="Calibri" w:hAnsi="Times New Roman"/>
          <w:sz w:val="28"/>
          <w:szCs w:val="28"/>
        </w:rPr>
        <w:t>3</w:t>
      </w:r>
      <w:r w:rsidRPr="00431280">
        <w:rPr>
          <w:rFonts w:ascii="Times New Roman" w:eastAsia="Calibri" w:hAnsi="Times New Roman"/>
          <w:sz w:val="28"/>
          <w:szCs w:val="28"/>
        </w:rPr>
        <w:t xml:space="preserve"> к административному регламенту).</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регистрирует заявлени</w:t>
      </w:r>
      <w:r w:rsidR="009A533A" w:rsidRPr="00431280">
        <w:rPr>
          <w:rFonts w:ascii="Times New Roman" w:eastAsia="Calibri" w:hAnsi="Times New Roman"/>
          <w:sz w:val="28"/>
          <w:szCs w:val="28"/>
        </w:rPr>
        <w:t>е</w:t>
      </w:r>
      <w:r w:rsidRPr="00431280">
        <w:rPr>
          <w:rFonts w:ascii="Times New Roman" w:eastAsia="Calibri" w:hAnsi="Times New Roman"/>
          <w:sz w:val="28"/>
          <w:szCs w:val="28"/>
        </w:rPr>
        <w:t xml:space="preserve"> </w:t>
      </w:r>
      <w:proofErr w:type="gramStart"/>
      <w:r w:rsidRPr="00431280">
        <w:rPr>
          <w:rFonts w:ascii="Times New Roman" w:eastAsia="Calibri" w:hAnsi="Times New Roman"/>
          <w:sz w:val="28"/>
          <w:szCs w:val="28"/>
        </w:rPr>
        <w:t>в  журнале регистрации заявлений граждан о  принятии на учет в качестве нуждающихся в жилых помещениях</w:t>
      </w:r>
      <w:proofErr w:type="gramEnd"/>
      <w:r w:rsidRPr="00431280">
        <w:rPr>
          <w:rFonts w:ascii="Times New Roman" w:eastAsia="Calibri" w:hAnsi="Times New Roman"/>
          <w:sz w:val="28"/>
          <w:szCs w:val="28"/>
        </w:rPr>
        <w:t xml:space="preserve">, предоставляемых по договорам социального найма (приложение </w:t>
      </w:r>
      <w:r w:rsidR="00EB3A5F" w:rsidRPr="00431280">
        <w:rPr>
          <w:rFonts w:ascii="Times New Roman" w:eastAsia="Calibri" w:hAnsi="Times New Roman"/>
          <w:sz w:val="28"/>
          <w:szCs w:val="28"/>
        </w:rPr>
        <w:t>7</w:t>
      </w:r>
      <w:r w:rsidRPr="00431280">
        <w:rPr>
          <w:rFonts w:ascii="Times New Roman" w:eastAsia="Calibri" w:hAnsi="Times New Roman"/>
          <w:sz w:val="28"/>
          <w:szCs w:val="28"/>
        </w:rPr>
        <w:t xml:space="preserve"> к административному регламенту);</w:t>
      </w:r>
    </w:p>
    <w:p w:rsidR="00897068" w:rsidRPr="00431280" w:rsidRDefault="00897068" w:rsidP="00897068">
      <w:pPr>
        <w:widowControl w:val="0"/>
        <w:ind w:firstLine="709"/>
        <w:jc w:val="both"/>
        <w:rPr>
          <w:rFonts w:ascii="Times New Roman" w:eastAsia="Calibri" w:hAnsi="Times New Roman"/>
          <w:sz w:val="28"/>
          <w:szCs w:val="28"/>
        </w:rPr>
      </w:pPr>
      <w:r w:rsidRPr="00431280">
        <w:rPr>
          <w:rFonts w:ascii="Times New Roman" w:eastAsia="Calibri" w:hAnsi="Times New Roman"/>
          <w:sz w:val="28"/>
          <w:szCs w:val="28"/>
        </w:rPr>
        <w:t xml:space="preserve"> -</w:t>
      </w:r>
      <w:r w:rsidRPr="00431280">
        <w:rPr>
          <w:rFonts w:ascii="Times New Roman" w:hAnsi="Times New Roman"/>
          <w:sz w:val="28"/>
          <w:szCs w:val="28"/>
        </w:rPr>
        <w:t xml:space="preserve"> передает заявление на резолюцию</w:t>
      </w:r>
      <w:r w:rsidR="009A533A" w:rsidRPr="00431280">
        <w:rPr>
          <w:rFonts w:ascii="Times New Roman" w:hAnsi="Times New Roman"/>
          <w:sz w:val="28"/>
          <w:szCs w:val="28"/>
        </w:rPr>
        <w:t xml:space="preserve"> председателю сельского совет</w:t>
      </w:r>
      <w:proofErr w:type="gramStart"/>
      <w:r w:rsidR="009A533A" w:rsidRPr="00431280">
        <w:rPr>
          <w:rFonts w:ascii="Times New Roman" w:hAnsi="Times New Roman"/>
          <w:sz w:val="28"/>
          <w:szCs w:val="28"/>
        </w:rPr>
        <w:t>а-</w:t>
      </w:r>
      <w:proofErr w:type="gramEnd"/>
      <w:r w:rsidRPr="00431280">
        <w:rPr>
          <w:rFonts w:ascii="Times New Roman" w:hAnsi="Times New Roman"/>
          <w:sz w:val="28"/>
          <w:szCs w:val="28"/>
        </w:rPr>
        <w:t xml:space="preserve"> главе </w:t>
      </w:r>
      <w:r w:rsidR="009A533A" w:rsidRPr="00431280">
        <w:rPr>
          <w:rFonts w:ascii="Times New Roman" w:hAnsi="Times New Roman"/>
          <w:sz w:val="28"/>
          <w:szCs w:val="28"/>
        </w:rPr>
        <w:t>А</w:t>
      </w:r>
      <w:r w:rsidRPr="00431280">
        <w:rPr>
          <w:rFonts w:ascii="Times New Roman" w:hAnsi="Times New Roman"/>
          <w:sz w:val="28"/>
          <w:szCs w:val="28"/>
        </w:rPr>
        <w:t>дминистрации сельского поселения</w:t>
      </w:r>
      <w:r w:rsidRPr="00431280">
        <w:rPr>
          <w:rFonts w:ascii="Times New Roman" w:eastAsia="Calibri" w:hAnsi="Times New Roman"/>
          <w:sz w:val="28"/>
          <w:szCs w:val="28"/>
        </w:rPr>
        <w:t>.</w:t>
      </w:r>
    </w:p>
    <w:p w:rsidR="009A533A" w:rsidRPr="00431280" w:rsidRDefault="009A533A" w:rsidP="00897068">
      <w:pPr>
        <w:widowControl w:val="0"/>
        <w:ind w:firstLine="709"/>
        <w:jc w:val="both"/>
        <w:rPr>
          <w:rFonts w:ascii="Times New Roman" w:eastAsia="Calibri" w:hAnsi="Times New Roman"/>
          <w:sz w:val="28"/>
          <w:szCs w:val="28"/>
        </w:rPr>
      </w:pPr>
    </w:p>
    <w:p w:rsidR="00897068" w:rsidRPr="00630262" w:rsidRDefault="00897068" w:rsidP="00897068">
      <w:pPr>
        <w:ind w:firstLine="708"/>
        <w:jc w:val="both"/>
        <w:rPr>
          <w:b/>
          <w:sz w:val="28"/>
          <w:szCs w:val="28"/>
        </w:rPr>
      </w:pPr>
      <w:r w:rsidRPr="00630262">
        <w:rPr>
          <w:b/>
          <w:sz w:val="28"/>
          <w:szCs w:val="28"/>
        </w:rPr>
        <w:t>3.</w:t>
      </w:r>
      <w:r w:rsidR="00284182" w:rsidRPr="00630262">
        <w:rPr>
          <w:b/>
          <w:sz w:val="28"/>
          <w:szCs w:val="28"/>
        </w:rPr>
        <w:t>2</w:t>
      </w:r>
      <w:r w:rsidRPr="00630262">
        <w:rPr>
          <w:b/>
          <w:sz w:val="28"/>
          <w:szCs w:val="28"/>
        </w:rPr>
        <w:t xml:space="preserve"> Рассмотрение заявлений и представленных документов</w:t>
      </w:r>
    </w:p>
    <w:p w:rsidR="009A533A" w:rsidRPr="00630262" w:rsidRDefault="009A533A" w:rsidP="00897068">
      <w:pPr>
        <w:ind w:firstLine="708"/>
        <w:jc w:val="both"/>
        <w:rPr>
          <w:b/>
          <w:sz w:val="28"/>
          <w:szCs w:val="28"/>
        </w:rPr>
      </w:pP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431280">
        <w:rPr>
          <w:rFonts w:ascii="Times New Roman" w:hAnsi="Times New Roman"/>
          <w:sz w:val="28"/>
          <w:szCs w:val="28"/>
        </w:rPr>
        <w:t xml:space="preserve">, заявления </w:t>
      </w:r>
      <w:r w:rsidRPr="00431280">
        <w:rPr>
          <w:rFonts w:ascii="Times New Roman" w:hAnsi="Times New Roman"/>
          <w:sz w:val="28"/>
          <w:szCs w:val="28"/>
        </w:rPr>
        <w:t xml:space="preserve"> с приложением комплекта документов.</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Специалист</w:t>
      </w:r>
      <w:r w:rsidR="00104104" w:rsidRPr="00431280">
        <w:rPr>
          <w:rFonts w:ascii="Times New Roman" w:hAnsi="Times New Roman"/>
          <w:sz w:val="28"/>
          <w:szCs w:val="28"/>
        </w:rPr>
        <w:t>,</w:t>
      </w:r>
      <w:r w:rsidRPr="00431280">
        <w:rPr>
          <w:rFonts w:ascii="Times New Roman" w:hAnsi="Times New Roman"/>
          <w:sz w:val="28"/>
          <w:szCs w:val="28"/>
        </w:rPr>
        <w:t xml:space="preserve"> ответственный за предоставление муниципальной услуги</w:t>
      </w:r>
      <w:r w:rsidR="00104104" w:rsidRPr="00431280">
        <w:rPr>
          <w:rFonts w:ascii="Times New Roman" w:hAnsi="Times New Roman"/>
          <w:sz w:val="28"/>
          <w:szCs w:val="28"/>
        </w:rPr>
        <w:t>,</w:t>
      </w:r>
      <w:r w:rsidRPr="00431280">
        <w:rPr>
          <w:rFonts w:ascii="Times New Roman" w:hAnsi="Times New Roman"/>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Комиссия по результатам рассмотрения документов принимает одно из решений:</w:t>
      </w: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Решение жилищно-бытовой комиссии оформляется протоколом заседания Комиссии, </w:t>
      </w:r>
      <w:proofErr w:type="gramStart"/>
      <w:r w:rsidRPr="00431280">
        <w:rPr>
          <w:rFonts w:ascii="Times New Roman" w:hAnsi="Times New Roman"/>
          <w:sz w:val="28"/>
          <w:szCs w:val="28"/>
        </w:rPr>
        <w:t>подписываемом</w:t>
      </w:r>
      <w:proofErr w:type="gramEnd"/>
      <w:r w:rsidRPr="00431280">
        <w:rPr>
          <w:rFonts w:ascii="Times New Roman" w:hAnsi="Times New Roman"/>
          <w:sz w:val="28"/>
          <w:szCs w:val="28"/>
        </w:rPr>
        <w:t xml:space="preserve"> членами Комиссии. </w:t>
      </w: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431280" w:rsidRDefault="00104104" w:rsidP="00897068">
      <w:pPr>
        <w:ind w:firstLine="708"/>
        <w:jc w:val="both"/>
        <w:rPr>
          <w:rFonts w:ascii="Times New Roman" w:hAnsi="Times New Roman"/>
          <w:sz w:val="28"/>
          <w:szCs w:val="28"/>
        </w:rPr>
      </w:pPr>
    </w:p>
    <w:p w:rsidR="00897068" w:rsidRPr="00431280" w:rsidRDefault="00897068" w:rsidP="00897068">
      <w:pPr>
        <w:ind w:firstLine="902"/>
        <w:jc w:val="both"/>
        <w:rPr>
          <w:rFonts w:ascii="Times New Roman" w:hAnsi="Times New Roman"/>
          <w:b/>
          <w:kern w:val="2"/>
          <w:sz w:val="28"/>
          <w:szCs w:val="28"/>
          <w:lang w:eastAsia="ar-SA"/>
        </w:rPr>
      </w:pPr>
      <w:r w:rsidRPr="00431280">
        <w:rPr>
          <w:rFonts w:ascii="Times New Roman" w:hAnsi="Times New Roman"/>
          <w:b/>
          <w:sz w:val="28"/>
          <w:szCs w:val="28"/>
        </w:rPr>
        <w:t>3.</w:t>
      </w:r>
      <w:r w:rsidR="00284182" w:rsidRPr="00431280">
        <w:rPr>
          <w:rFonts w:ascii="Times New Roman" w:hAnsi="Times New Roman"/>
          <w:b/>
          <w:sz w:val="28"/>
          <w:szCs w:val="28"/>
        </w:rPr>
        <w:t>3</w:t>
      </w:r>
      <w:r w:rsidRPr="00431280">
        <w:rPr>
          <w:rFonts w:ascii="Times New Roman" w:hAnsi="Times New Roman"/>
          <w:b/>
          <w:sz w:val="28"/>
          <w:szCs w:val="28"/>
        </w:rPr>
        <w:t>.</w:t>
      </w:r>
      <w:r w:rsidRPr="00431280">
        <w:rPr>
          <w:rFonts w:ascii="Times New Roman" w:hAnsi="Times New Roman"/>
          <w:b/>
          <w:kern w:val="2"/>
          <w:sz w:val="28"/>
          <w:szCs w:val="28"/>
          <w:lang w:eastAsia="ar-SA"/>
        </w:rPr>
        <w:t xml:space="preserve"> Оформление и подписание проекта постановления </w:t>
      </w:r>
      <w:r w:rsidR="00104104" w:rsidRPr="00431280">
        <w:rPr>
          <w:rFonts w:ascii="Times New Roman" w:hAnsi="Times New Roman"/>
          <w:b/>
          <w:kern w:val="2"/>
          <w:sz w:val="28"/>
          <w:szCs w:val="28"/>
          <w:lang w:eastAsia="ar-SA"/>
        </w:rPr>
        <w:t>А</w:t>
      </w:r>
      <w:r w:rsidRPr="00431280">
        <w:rPr>
          <w:rFonts w:ascii="Times New Roman" w:hAnsi="Times New Roman"/>
          <w:b/>
          <w:kern w:val="2"/>
          <w:sz w:val="28"/>
          <w:szCs w:val="28"/>
          <w:lang w:eastAsia="ar-SA"/>
        </w:rPr>
        <w:t xml:space="preserve">дминистрации о принятии на учет в качестве нуждающегося в жилом помещении, предоставляемом по договору социального найма либо об отказе </w:t>
      </w:r>
      <w:r w:rsidRPr="00431280">
        <w:rPr>
          <w:rFonts w:ascii="Times New Roman" w:hAnsi="Times New Roman"/>
          <w:b/>
          <w:kern w:val="2"/>
          <w:sz w:val="28"/>
          <w:szCs w:val="28"/>
          <w:lang w:eastAsia="ar-SA"/>
        </w:rPr>
        <w:lastRenderedPageBreak/>
        <w:t>в принятии на учет в качестве нуждающегося в жилом помещении, предоставляемого по договорам социального найма</w:t>
      </w:r>
    </w:p>
    <w:p w:rsidR="00104104" w:rsidRPr="00431280" w:rsidRDefault="00104104" w:rsidP="00897068">
      <w:pPr>
        <w:ind w:firstLine="902"/>
        <w:jc w:val="both"/>
        <w:rPr>
          <w:rFonts w:ascii="Times New Roman" w:hAnsi="Times New Roman"/>
          <w:b/>
          <w:sz w:val="28"/>
          <w:szCs w:val="28"/>
        </w:rPr>
      </w:pP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 xml:space="preserve"> </w:t>
      </w:r>
      <w:proofErr w:type="gramStart"/>
      <w:r w:rsidRPr="00431280">
        <w:rPr>
          <w:rFonts w:ascii="Times New Roman" w:hAnsi="Times New Roman"/>
          <w:sz w:val="28"/>
          <w:szCs w:val="28"/>
        </w:rPr>
        <w:t>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roofErr w:type="gramEnd"/>
    </w:p>
    <w:p w:rsidR="00897068" w:rsidRPr="00431280" w:rsidRDefault="00897068" w:rsidP="00897068">
      <w:pPr>
        <w:ind w:firstLine="708"/>
        <w:contextualSpacing/>
        <w:jc w:val="both"/>
        <w:rPr>
          <w:rFonts w:ascii="Times New Roman" w:eastAsia="Calibri" w:hAnsi="Times New Roman"/>
          <w:sz w:val="28"/>
          <w:szCs w:val="28"/>
        </w:rPr>
      </w:pPr>
      <w:r w:rsidRPr="00431280">
        <w:rPr>
          <w:rFonts w:ascii="Times New Roman" w:eastAsia="Calibri" w:hAnsi="Times New Roman"/>
          <w:sz w:val="28"/>
          <w:szCs w:val="28"/>
        </w:rPr>
        <w:t>Максимальный срок подготовки проекта – 5 рабочих дней.</w:t>
      </w:r>
    </w:p>
    <w:p w:rsidR="00104104" w:rsidRPr="00431280" w:rsidRDefault="00104104" w:rsidP="00897068">
      <w:pPr>
        <w:ind w:firstLine="708"/>
        <w:contextualSpacing/>
        <w:jc w:val="both"/>
        <w:rPr>
          <w:rFonts w:ascii="Times New Roman" w:eastAsia="Calibri" w:hAnsi="Times New Roman"/>
          <w:sz w:val="28"/>
          <w:szCs w:val="28"/>
        </w:rPr>
      </w:pPr>
    </w:p>
    <w:p w:rsidR="00897068" w:rsidRPr="00431280" w:rsidRDefault="00897068" w:rsidP="00897068">
      <w:pPr>
        <w:ind w:firstLine="708"/>
        <w:jc w:val="both"/>
        <w:rPr>
          <w:rFonts w:ascii="Times New Roman" w:hAnsi="Times New Roman"/>
          <w:b/>
          <w:sz w:val="28"/>
          <w:szCs w:val="28"/>
        </w:rPr>
      </w:pPr>
      <w:r w:rsidRPr="00431280">
        <w:rPr>
          <w:rFonts w:ascii="Times New Roman" w:hAnsi="Times New Roman"/>
          <w:b/>
          <w:sz w:val="28"/>
          <w:szCs w:val="28"/>
        </w:rPr>
        <w:t>3.</w:t>
      </w:r>
      <w:r w:rsidR="00284182" w:rsidRPr="00431280">
        <w:rPr>
          <w:rFonts w:ascii="Times New Roman" w:hAnsi="Times New Roman"/>
          <w:b/>
          <w:sz w:val="28"/>
          <w:szCs w:val="28"/>
        </w:rPr>
        <w:t>4</w:t>
      </w:r>
      <w:r w:rsidRPr="00431280">
        <w:rPr>
          <w:rFonts w:ascii="Times New Roman" w:hAnsi="Times New Roman"/>
          <w:b/>
          <w:sz w:val="28"/>
          <w:szCs w:val="28"/>
        </w:rPr>
        <w:t xml:space="preserve">. Уведомление заявителя о принятом решении </w:t>
      </w:r>
    </w:p>
    <w:p w:rsidR="00104104" w:rsidRPr="00431280" w:rsidRDefault="00104104" w:rsidP="00897068">
      <w:pPr>
        <w:ind w:firstLine="708"/>
        <w:jc w:val="both"/>
        <w:rPr>
          <w:rFonts w:ascii="Times New Roman" w:hAnsi="Times New Roman"/>
          <w:b/>
          <w:sz w:val="28"/>
          <w:szCs w:val="28"/>
        </w:rPr>
      </w:pPr>
    </w:p>
    <w:p w:rsidR="00897068" w:rsidRPr="00431280" w:rsidRDefault="00897068" w:rsidP="00897068">
      <w:pPr>
        <w:ind w:firstLine="708"/>
        <w:jc w:val="both"/>
        <w:rPr>
          <w:rFonts w:ascii="Times New Roman" w:hAnsi="Times New Roman"/>
          <w:sz w:val="28"/>
          <w:szCs w:val="28"/>
        </w:rPr>
      </w:pPr>
      <w:r w:rsidRPr="00431280">
        <w:rPr>
          <w:rFonts w:ascii="Times New Roman" w:hAnsi="Times New Roman"/>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431280">
        <w:rPr>
          <w:rFonts w:ascii="Times New Roman" w:hAnsi="Times New Roman"/>
          <w:sz w:val="28"/>
          <w:szCs w:val="28"/>
        </w:rPr>
        <w:t xml:space="preserve"> </w:t>
      </w:r>
      <w:r w:rsidRPr="00431280">
        <w:rPr>
          <w:rFonts w:ascii="Times New Roman" w:hAnsi="Times New Roman"/>
          <w:sz w:val="28"/>
          <w:szCs w:val="28"/>
        </w:rPr>
        <w:t>направляется заявителю  не позднее чем через 3 рабочих дня со дня принятия соответствующего решения по адресу, указанному в заявлении.</w:t>
      </w:r>
    </w:p>
    <w:p w:rsidR="00104104" w:rsidRPr="00431280" w:rsidRDefault="00104104" w:rsidP="00897068">
      <w:pPr>
        <w:ind w:firstLine="708"/>
        <w:jc w:val="both"/>
        <w:rPr>
          <w:rFonts w:ascii="Times New Roman" w:hAnsi="Times New Roman"/>
          <w:color w:val="7030A0"/>
          <w:sz w:val="28"/>
          <w:szCs w:val="28"/>
        </w:rPr>
      </w:pPr>
    </w:p>
    <w:p w:rsidR="00897068" w:rsidRPr="00431280" w:rsidRDefault="00897068" w:rsidP="00897068">
      <w:pPr>
        <w:ind w:firstLine="709"/>
        <w:jc w:val="both"/>
        <w:rPr>
          <w:rFonts w:ascii="Times New Roman" w:hAnsi="Times New Roman"/>
          <w:b/>
          <w:sz w:val="28"/>
          <w:szCs w:val="28"/>
        </w:rPr>
      </w:pPr>
      <w:r w:rsidRPr="00431280">
        <w:rPr>
          <w:rFonts w:ascii="Times New Roman" w:hAnsi="Times New Roman"/>
          <w:b/>
          <w:sz w:val="28"/>
          <w:szCs w:val="28"/>
        </w:rPr>
        <w:t>3.</w:t>
      </w:r>
      <w:r w:rsidR="00284182" w:rsidRPr="00431280">
        <w:rPr>
          <w:rFonts w:ascii="Times New Roman" w:hAnsi="Times New Roman"/>
          <w:b/>
          <w:sz w:val="28"/>
          <w:szCs w:val="28"/>
        </w:rPr>
        <w:t>5</w:t>
      </w:r>
      <w:r w:rsidRPr="00431280">
        <w:rPr>
          <w:rFonts w:ascii="Times New Roman" w:hAnsi="Times New Roman"/>
          <w:b/>
          <w:i/>
          <w:sz w:val="28"/>
          <w:szCs w:val="28"/>
        </w:rPr>
        <w:t>.</w:t>
      </w:r>
      <w:r w:rsidRPr="00431280">
        <w:rPr>
          <w:rFonts w:ascii="Times New Roman" w:hAnsi="Times New Roman"/>
          <w:b/>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431280" w:rsidRDefault="00104104" w:rsidP="00897068">
      <w:pPr>
        <w:ind w:firstLine="709"/>
        <w:jc w:val="both"/>
        <w:rPr>
          <w:rFonts w:ascii="Times New Roman" w:hAnsi="Times New Roman"/>
          <w:i/>
          <w:sz w:val="28"/>
          <w:szCs w:val="28"/>
        </w:rPr>
      </w:pP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104104" w:rsidRPr="00431280">
        <w:rPr>
          <w:rFonts w:ascii="Times New Roman" w:hAnsi="Times New Roman"/>
          <w:sz w:val="28"/>
          <w:szCs w:val="28"/>
        </w:rPr>
        <w:t>А</w:t>
      </w:r>
      <w:r w:rsidRPr="00431280">
        <w:rPr>
          <w:rFonts w:ascii="Times New Roman" w:hAnsi="Times New Roman"/>
          <w:sz w:val="28"/>
          <w:szCs w:val="28"/>
        </w:rPr>
        <w:t>дминистрацию документы, подтверждающие его нуждаемость в жилом помещении.</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104104" w:rsidRPr="00431280">
        <w:rPr>
          <w:rFonts w:ascii="Times New Roman" w:hAnsi="Times New Roman"/>
          <w:sz w:val="28"/>
          <w:szCs w:val="28"/>
        </w:rPr>
        <w:t>А</w:t>
      </w:r>
      <w:r w:rsidRPr="00431280">
        <w:rPr>
          <w:rFonts w:ascii="Times New Roman" w:hAnsi="Times New Roman"/>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431280" w:rsidRDefault="00104104" w:rsidP="00897068">
      <w:pPr>
        <w:ind w:firstLine="709"/>
        <w:jc w:val="both"/>
        <w:rPr>
          <w:rFonts w:ascii="Times New Roman" w:hAnsi="Times New Roman"/>
          <w:color w:val="7030A0"/>
          <w:sz w:val="28"/>
          <w:szCs w:val="28"/>
        </w:rPr>
      </w:pPr>
    </w:p>
    <w:p w:rsidR="00897068" w:rsidRPr="00431280" w:rsidRDefault="00897068" w:rsidP="00897068">
      <w:pPr>
        <w:ind w:firstLine="709"/>
        <w:jc w:val="both"/>
        <w:rPr>
          <w:rFonts w:ascii="Times New Roman" w:eastAsia="Arial Unicode MS" w:hAnsi="Times New Roman"/>
          <w:b/>
          <w:kern w:val="2"/>
          <w:sz w:val="28"/>
          <w:szCs w:val="28"/>
          <w:lang w:eastAsia="ar-SA"/>
        </w:rPr>
      </w:pPr>
      <w:r w:rsidRPr="00431280">
        <w:rPr>
          <w:rFonts w:ascii="Times New Roman" w:hAnsi="Times New Roman"/>
          <w:b/>
          <w:sz w:val="28"/>
          <w:szCs w:val="28"/>
        </w:rPr>
        <w:t>3.</w:t>
      </w:r>
      <w:r w:rsidR="00284182" w:rsidRPr="00431280">
        <w:rPr>
          <w:rFonts w:ascii="Times New Roman" w:hAnsi="Times New Roman"/>
          <w:b/>
          <w:sz w:val="28"/>
          <w:szCs w:val="28"/>
        </w:rPr>
        <w:t>6</w:t>
      </w:r>
      <w:r w:rsidRPr="00431280">
        <w:rPr>
          <w:rFonts w:ascii="Times New Roman" w:hAnsi="Times New Roman"/>
          <w:b/>
          <w:sz w:val="28"/>
          <w:szCs w:val="28"/>
        </w:rPr>
        <w:t xml:space="preserve"> С</w:t>
      </w:r>
      <w:r w:rsidRPr="00431280">
        <w:rPr>
          <w:rFonts w:ascii="Times New Roman" w:eastAsia="Arial Unicode MS" w:hAnsi="Times New Roman"/>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431280" w:rsidRDefault="00104104" w:rsidP="00897068">
      <w:pPr>
        <w:ind w:firstLine="709"/>
        <w:jc w:val="both"/>
        <w:rPr>
          <w:rFonts w:ascii="Times New Roman" w:eastAsia="Arial Unicode MS" w:hAnsi="Times New Roman"/>
          <w:b/>
          <w:kern w:val="2"/>
          <w:sz w:val="28"/>
          <w:szCs w:val="28"/>
          <w:lang w:eastAsia="ar-SA"/>
        </w:rPr>
      </w:pP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1. Администрация </w:t>
      </w:r>
      <w:proofErr w:type="spellStart"/>
      <w:r w:rsidR="005D0823">
        <w:rPr>
          <w:rFonts w:ascii="Times New Roman" w:hAnsi="Times New Roman"/>
          <w:sz w:val="28"/>
          <w:szCs w:val="28"/>
        </w:rPr>
        <w:t>Зиминского</w:t>
      </w:r>
      <w:proofErr w:type="spellEnd"/>
      <w:r w:rsidRPr="00431280">
        <w:rPr>
          <w:rFonts w:ascii="Times New Roman" w:hAnsi="Times New Roman"/>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lastRenderedPageBreak/>
        <w:t xml:space="preserve"> 2. В ходе проверки  производится расчет обеспеченности граждан, состоящих на учете, общей жилой площадью, а также расчеты, необходимые для признания граждан </w:t>
      </w:r>
      <w:proofErr w:type="gramStart"/>
      <w:r w:rsidRPr="00431280">
        <w:rPr>
          <w:rFonts w:ascii="Times New Roman" w:hAnsi="Times New Roman"/>
          <w:sz w:val="28"/>
          <w:szCs w:val="28"/>
        </w:rPr>
        <w:t>малоимущими</w:t>
      </w:r>
      <w:proofErr w:type="gramEnd"/>
      <w:r w:rsidRPr="00431280">
        <w:rPr>
          <w:rFonts w:ascii="Times New Roman" w:hAnsi="Times New Roman"/>
          <w:sz w:val="28"/>
          <w:szCs w:val="28"/>
        </w:rPr>
        <w:t xml:space="preserve"> в целях предоставления им по договорам социального найма жилых помещений. </w:t>
      </w:r>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 xml:space="preserve">3. </w:t>
      </w:r>
      <w:proofErr w:type="gramStart"/>
      <w:r w:rsidRPr="00431280">
        <w:rPr>
          <w:rFonts w:ascii="Times New Roman" w:hAnsi="Times New Roman"/>
          <w:sz w:val="28"/>
          <w:szCs w:val="28"/>
        </w:rPr>
        <w:t xml:space="preserve">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104104" w:rsidRPr="00431280">
        <w:rPr>
          <w:rFonts w:ascii="Times New Roman" w:hAnsi="Times New Roman"/>
          <w:sz w:val="28"/>
          <w:szCs w:val="28"/>
        </w:rPr>
        <w:t>А</w:t>
      </w:r>
      <w:r w:rsidRPr="00431280">
        <w:rPr>
          <w:rFonts w:ascii="Times New Roman" w:hAnsi="Times New Roman"/>
          <w:sz w:val="28"/>
          <w:szCs w:val="28"/>
        </w:rPr>
        <w:t xml:space="preserve">дминистрация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 на учет.  </w:t>
      </w:r>
      <w:proofErr w:type="gramEnd"/>
    </w:p>
    <w:p w:rsidR="00897068" w:rsidRPr="00431280" w:rsidRDefault="00897068" w:rsidP="00897068">
      <w:pPr>
        <w:ind w:firstLine="709"/>
        <w:jc w:val="both"/>
        <w:rPr>
          <w:rFonts w:ascii="Times New Roman" w:hAnsi="Times New Roman"/>
          <w:sz w:val="28"/>
          <w:szCs w:val="28"/>
        </w:rPr>
      </w:pPr>
      <w:r w:rsidRPr="00431280">
        <w:rPr>
          <w:rFonts w:ascii="Times New Roman" w:hAnsi="Times New Roman"/>
          <w:sz w:val="28"/>
          <w:szCs w:val="28"/>
        </w:rPr>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1) подачи ими по месту учета заявления о снятии с учета;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8F1C75">
        <w:rPr>
          <w:rFonts w:ascii="Times New Roman" w:hAnsi="Times New Roman" w:cs="Times New Roman"/>
          <w:sz w:val="28"/>
          <w:szCs w:val="28"/>
        </w:rPr>
        <w:t xml:space="preserve">муниципального образования </w:t>
      </w:r>
      <w:proofErr w:type="spellStart"/>
      <w:r w:rsidR="005D0823">
        <w:rPr>
          <w:rFonts w:ascii="Times New Roman" w:hAnsi="Times New Roman" w:cs="Times New Roman"/>
          <w:sz w:val="28"/>
          <w:szCs w:val="28"/>
        </w:rPr>
        <w:t>Зиминско</w:t>
      </w:r>
      <w:r w:rsidR="00EB3A5F" w:rsidRPr="008F1C75">
        <w:rPr>
          <w:rFonts w:ascii="Times New Roman" w:hAnsi="Times New Roman" w:cs="Times New Roman"/>
          <w:sz w:val="28"/>
          <w:szCs w:val="28"/>
        </w:rPr>
        <w:t>е</w:t>
      </w:r>
      <w:proofErr w:type="spellEnd"/>
      <w:r w:rsidR="00EB3A5F" w:rsidRPr="008F1C75">
        <w:rPr>
          <w:rFonts w:ascii="Times New Roman" w:hAnsi="Times New Roman" w:cs="Times New Roman"/>
          <w:sz w:val="28"/>
          <w:szCs w:val="28"/>
        </w:rPr>
        <w:t xml:space="preserve"> сельское поселение </w:t>
      </w:r>
      <w:proofErr w:type="spellStart"/>
      <w:r w:rsidR="00EB3A5F" w:rsidRPr="008F1C75">
        <w:rPr>
          <w:rFonts w:ascii="Times New Roman" w:hAnsi="Times New Roman" w:cs="Times New Roman"/>
          <w:sz w:val="28"/>
          <w:szCs w:val="28"/>
        </w:rPr>
        <w:t>Раздольненского</w:t>
      </w:r>
      <w:proofErr w:type="spellEnd"/>
      <w:r w:rsidR="00EB3A5F" w:rsidRPr="008F1C75">
        <w:rPr>
          <w:rFonts w:ascii="Times New Roman" w:hAnsi="Times New Roman" w:cs="Times New Roman"/>
          <w:sz w:val="28"/>
          <w:szCs w:val="28"/>
        </w:rPr>
        <w:t xml:space="preserve"> района </w:t>
      </w:r>
      <w:r w:rsidR="00EB3A5F" w:rsidRPr="008F1C75">
        <w:rPr>
          <w:rStyle w:val="21"/>
          <w:rFonts w:eastAsia="Calibri"/>
        </w:rPr>
        <w:t>Республики Крым</w:t>
      </w:r>
      <w:r w:rsidR="008F1C75">
        <w:rPr>
          <w:rStyle w:val="21"/>
          <w:rFonts w:eastAsia="Calibri"/>
        </w:rPr>
        <w:t>;</w:t>
      </w:r>
    </w:p>
    <w:p w:rsidR="00897068" w:rsidRPr="00681C71"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681C71" w:rsidRDefault="00897068" w:rsidP="00897068">
      <w:pPr>
        <w:pStyle w:val="ConsPlusNormal"/>
        <w:ind w:firstLine="540"/>
        <w:jc w:val="both"/>
        <w:rPr>
          <w:rFonts w:ascii="Times New Roman" w:hAnsi="Times New Roman" w:cs="Times New Roman"/>
          <w:sz w:val="28"/>
          <w:szCs w:val="28"/>
        </w:rPr>
      </w:pPr>
      <w:r w:rsidRPr="00681C71">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EB3A5F" w:rsidRPr="00681C71">
        <w:rPr>
          <w:rFonts w:ascii="Times New Roman" w:hAnsi="Times New Roman" w:cs="Times New Roman"/>
          <w:sz w:val="28"/>
          <w:szCs w:val="28"/>
        </w:rPr>
        <w:t xml:space="preserve"> </w:t>
      </w:r>
      <w:proofErr w:type="gramStart"/>
      <w:r w:rsidR="00EB3A5F" w:rsidRPr="00681C71">
        <w:rPr>
          <w:rFonts w:ascii="Times New Roman" w:hAnsi="Times New Roman" w:cs="Times New Roman"/>
          <w:sz w:val="28"/>
          <w:szCs w:val="28"/>
        </w:rPr>
        <w:t xml:space="preserve">( </w:t>
      </w:r>
      <w:proofErr w:type="gramEnd"/>
      <w:r w:rsidR="00EB3A5F" w:rsidRPr="00681C71">
        <w:rPr>
          <w:rFonts w:ascii="Times New Roman" w:hAnsi="Times New Roman" w:cs="Times New Roman"/>
          <w:sz w:val="28"/>
          <w:szCs w:val="28"/>
        </w:rPr>
        <w:t>кроме садового земельного участка)</w:t>
      </w:r>
      <w:r w:rsidRPr="00681C71">
        <w:rPr>
          <w:rFonts w:ascii="Times New Roman" w:hAnsi="Times New Roman" w:cs="Times New Roman"/>
          <w:sz w:val="28"/>
          <w:szCs w:val="28"/>
        </w:rPr>
        <w:t xml:space="preserve"> для строительства жилого дома, за исключением граждан, имеющих трех и более детей;</w:t>
      </w:r>
    </w:p>
    <w:p w:rsidR="00897068" w:rsidRPr="00681C71" w:rsidRDefault="00897068" w:rsidP="00897068">
      <w:pPr>
        <w:pStyle w:val="ConsPlusNormal"/>
        <w:ind w:firstLine="540"/>
        <w:jc w:val="both"/>
        <w:rPr>
          <w:rFonts w:ascii="Times New Roman" w:hAnsi="Times New Roman" w:cs="Times New Roman"/>
          <w:sz w:val="28"/>
          <w:szCs w:val="28"/>
        </w:rPr>
      </w:pPr>
      <w:r w:rsidRPr="00681C71">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681C71" w:rsidRDefault="00EB3A5F" w:rsidP="00897068">
      <w:pPr>
        <w:pStyle w:val="ConsPlusNormal"/>
        <w:ind w:firstLine="540"/>
        <w:jc w:val="both"/>
        <w:rPr>
          <w:rFonts w:ascii="Times New Roman" w:hAnsi="Times New Roman" w:cs="Times New Roman"/>
          <w:sz w:val="28"/>
          <w:szCs w:val="28"/>
        </w:rPr>
      </w:pPr>
      <w:r w:rsidRPr="00681C71">
        <w:rPr>
          <w:rFonts w:ascii="Times New Roman" w:hAnsi="Times New Roman" w:cs="Times New Roman"/>
          <w:sz w:val="28"/>
          <w:szCs w:val="28"/>
        </w:rPr>
        <w:t xml:space="preserve">Гражданину направляется уведомление о снятии с учета </w:t>
      </w:r>
      <w:proofErr w:type="gramStart"/>
      <w:r w:rsidRPr="00681C71">
        <w:rPr>
          <w:rFonts w:ascii="Times New Roman" w:hAnsi="Times New Roman" w:cs="Times New Roman"/>
          <w:sz w:val="28"/>
          <w:szCs w:val="28"/>
        </w:rPr>
        <w:t>согласно приложения</w:t>
      </w:r>
      <w:proofErr w:type="gramEnd"/>
      <w:r w:rsidRPr="00681C71">
        <w:rPr>
          <w:rFonts w:ascii="Times New Roman" w:hAnsi="Times New Roman" w:cs="Times New Roman"/>
          <w:sz w:val="28"/>
          <w:szCs w:val="28"/>
        </w:rPr>
        <w:t xml:space="preserve"> 6.</w:t>
      </w:r>
    </w:p>
    <w:p w:rsidR="00897068" w:rsidRPr="00681C71" w:rsidRDefault="00897068" w:rsidP="00897068">
      <w:pPr>
        <w:ind w:firstLine="709"/>
        <w:jc w:val="both"/>
        <w:rPr>
          <w:rFonts w:ascii="Times New Roman" w:hAnsi="Times New Roman"/>
          <w:sz w:val="28"/>
          <w:szCs w:val="28"/>
        </w:rPr>
      </w:pPr>
      <w:r w:rsidRPr="00681C71">
        <w:rPr>
          <w:rFonts w:ascii="Times New Roman" w:hAnsi="Times New Roman"/>
          <w:sz w:val="28"/>
          <w:szCs w:val="28"/>
        </w:rPr>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681C71" w:rsidRDefault="003B2B9F" w:rsidP="005D0823">
      <w:pPr>
        <w:widowControl w:val="0"/>
        <w:jc w:val="both"/>
        <w:rPr>
          <w:rFonts w:ascii="Times New Roman" w:hAnsi="Times New Roman"/>
        </w:rPr>
      </w:pPr>
    </w:p>
    <w:p w:rsidR="003B2B9F" w:rsidRPr="00681C71" w:rsidRDefault="00630262" w:rsidP="003B2B9F">
      <w:pPr>
        <w:widowControl w:val="0"/>
        <w:ind w:firstLine="567"/>
        <w:jc w:val="both"/>
        <w:rPr>
          <w:rFonts w:ascii="Times New Roman" w:hAnsi="Times New Roman"/>
          <w:b/>
          <w:sz w:val="28"/>
          <w:szCs w:val="28"/>
        </w:rPr>
      </w:pPr>
      <w:r w:rsidRPr="00681C71">
        <w:rPr>
          <w:rFonts w:ascii="Times New Roman" w:hAnsi="Times New Roman"/>
          <w:b/>
          <w:sz w:val="28"/>
          <w:szCs w:val="28"/>
        </w:rPr>
        <w:t>4.</w:t>
      </w:r>
      <w:r w:rsidR="003B2B9F" w:rsidRPr="00681C71">
        <w:rPr>
          <w:rFonts w:ascii="Times New Roman" w:hAnsi="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B2B9F" w:rsidRPr="00681C71" w:rsidRDefault="003B2B9F" w:rsidP="003B2B9F">
      <w:pPr>
        <w:widowControl w:val="0"/>
        <w:ind w:firstLine="567"/>
        <w:jc w:val="both"/>
        <w:rPr>
          <w:rFonts w:ascii="Times New Roman" w:hAnsi="Times New Roman"/>
          <w:sz w:val="28"/>
          <w:szCs w:val="28"/>
        </w:rPr>
      </w:pPr>
    </w:p>
    <w:p w:rsidR="003B2B9F" w:rsidRPr="00681C71" w:rsidRDefault="003B2B9F" w:rsidP="003B2B9F">
      <w:pPr>
        <w:widowControl w:val="0"/>
        <w:ind w:firstLine="567"/>
        <w:jc w:val="both"/>
        <w:rPr>
          <w:rFonts w:ascii="Times New Roman" w:hAnsi="Times New Roman"/>
          <w:sz w:val="28"/>
          <w:szCs w:val="28"/>
        </w:rPr>
      </w:pPr>
      <w:proofErr w:type="gramStart"/>
      <w:r w:rsidRPr="00681C71">
        <w:rPr>
          <w:rFonts w:ascii="Times New Roman" w:hAnsi="Times New Roman"/>
          <w:sz w:val="28"/>
          <w:szCs w:val="28"/>
        </w:rPr>
        <w:lastRenderedPageBreak/>
        <w:t xml:space="preserve">Основанием для начала административной процедуры является представление (направление) заявителем в </w:t>
      </w:r>
      <w:r w:rsidR="00BF2103" w:rsidRPr="00681C71">
        <w:rPr>
          <w:rFonts w:ascii="Times New Roman" w:hAnsi="Times New Roman"/>
          <w:sz w:val="28"/>
          <w:szCs w:val="28"/>
        </w:rPr>
        <w:t>Администрацию сельского поселения</w:t>
      </w:r>
      <w:r w:rsidRPr="00681C71">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B2B9F" w:rsidRPr="00681C71" w:rsidRDefault="003B2B9F" w:rsidP="003B2B9F">
      <w:pPr>
        <w:widowControl w:val="0"/>
        <w:ind w:firstLine="567"/>
        <w:jc w:val="both"/>
        <w:rPr>
          <w:rFonts w:ascii="Times New Roman" w:hAnsi="Times New Roman"/>
          <w:sz w:val="28"/>
          <w:szCs w:val="28"/>
        </w:rPr>
      </w:pPr>
      <w:bookmarkStart w:id="8" w:name="BM100263"/>
      <w:bookmarkEnd w:id="8"/>
      <w:r w:rsidRPr="00681C71">
        <w:rPr>
          <w:rFonts w:ascii="Times New Roman" w:hAnsi="Times New Roman"/>
          <w:sz w:val="28"/>
          <w:szCs w:val="28"/>
        </w:rPr>
        <w:t xml:space="preserve">Должностное лицо </w:t>
      </w:r>
      <w:r w:rsidR="00BF2103" w:rsidRPr="00681C71">
        <w:rPr>
          <w:rFonts w:ascii="Times New Roman" w:hAnsi="Times New Roman"/>
          <w:sz w:val="28"/>
          <w:szCs w:val="28"/>
        </w:rPr>
        <w:t>Администрации сельского поселения</w:t>
      </w:r>
      <w:r w:rsidRPr="00681C71">
        <w:rPr>
          <w:rFonts w:ascii="Times New Roman" w:hAnsi="Times New Roman"/>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w:t>
      </w:r>
      <w:r w:rsidR="005D0823">
        <w:rPr>
          <w:rFonts w:ascii="Times New Roman" w:hAnsi="Times New Roman"/>
          <w:sz w:val="28"/>
          <w:szCs w:val="28"/>
        </w:rPr>
        <w:t>к, не превышающий 1 рабочего дня</w:t>
      </w:r>
      <w:r w:rsidRPr="00681C71">
        <w:rPr>
          <w:rFonts w:ascii="Times New Roman" w:hAnsi="Times New Roman"/>
          <w:sz w:val="28"/>
          <w:szCs w:val="28"/>
        </w:rPr>
        <w:t xml:space="preserve"> </w:t>
      </w:r>
      <w:proofErr w:type="gramStart"/>
      <w:r w:rsidRPr="00681C71">
        <w:rPr>
          <w:rFonts w:ascii="Times New Roman" w:hAnsi="Times New Roman"/>
          <w:sz w:val="28"/>
          <w:szCs w:val="28"/>
        </w:rPr>
        <w:t>с даты регистрации</w:t>
      </w:r>
      <w:proofErr w:type="gramEnd"/>
      <w:r w:rsidRPr="00681C71">
        <w:rPr>
          <w:rFonts w:ascii="Times New Roman" w:hAnsi="Times New Roman"/>
          <w:sz w:val="28"/>
          <w:szCs w:val="28"/>
        </w:rPr>
        <w:t xml:space="preserve"> соответствующего заявления.</w:t>
      </w:r>
    </w:p>
    <w:p w:rsidR="003B2B9F" w:rsidRPr="00681C71" w:rsidRDefault="003B2B9F" w:rsidP="003B2B9F">
      <w:pPr>
        <w:widowControl w:val="0"/>
        <w:ind w:firstLine="567"/>
        <w:jc w:val="both"/>
        <w:rPr>
          <w:rFonts w:ascii="Times New Roman" w:hAnsi="Times New Roman"/>
          <w:sz w:val="28"/>
          <w:szCs w:val="28"/>
        </w:rPr>
      </w:pPr>
      <w:bookmarkStart w:id="9" w:name="BM100264"/>
      <w:bookmarkEnd w:id="9"/>
      <w:r w:rsidRPr="00681C71">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681C71" w:rsidRDefault="003B2B9F" w:rsidP="003B2B9F">
      <w:pPr>
        <w:widowControl w:val="0"/>
        <w:ind w:firstLine="567"/>
        <w:jc w:val="both"/>
        <w:rPr>
          <w:rFonts w:ascii="Times New Roman" w:hAnsi="Times New Roman"/>
          <w:sz w:val="28"/>
          <w:szCs w:val="28"/>
        </w:rPr>
      </w:pPr>
      <w:bookmarkStart w:id="10" w:name="BM100265"/>
      <w:bookmarkEnd w:id="10"/>
      <w:proofErr w:type="gramStart"/>
      <w:r w:rsidRPr="00681C71">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BF2103" w:rsidRPr="00681C71">
        <w:rPr>
          <w:rFonts w:ascii="Times New Roman" w:hAnsi="Times New Roman"/>
          <w:sz w:val="28"/>
          <w:szCs w:val="28"/>
        </w:rPr>
        <w:t>Администрации сельского поселения</w:t>
      </w:r>
      <w:r w:rsidRPr="00681C71">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1" w:name="BM100266"/>
      <w:bookmarkEnd w:id="11"/>
      <w:proofErr w:type="gramEnd"/>
    </w:p>
    <w:p w:rsidR="003B2B9F" w:rsidRPr="00681C71" w:rsidRDefault="003B2B9F" w:rsidP="003B2B9F">
      <w:pPr>
        <w:widowControl w:val="0"/>
        <w:ind w:firstLine="567"/>
        <w:jc w:val="both"/>
        <w:rPr>
          <w:rFonts w:ascii="Times New Roman" w:hAnsi="Times New Roman"/>
          <w:sz w:val="28"/>
          <w:szCs w:val="28"/>
        </w:rPr>
      </w:pPr>
      <w:r w:rsidRPr="00681C71">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BF2103" w:rsidRPr="00681C71">
        <w:rPr>
          <w:rFonts w:ascii="Times New Roman" w:hAnsi="Times New Roman"/>
          <w:sz w:val="28"/>
          <w:szCs w:val="28"/>
        </w:rPr>
        <w:t>Администрации сельского поселения</w:t>
      </w:r>
      <w:r w:rsidRPr="00681C71">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681C71" w:rsidRDefault="003B2B9F" w:rsidP="003B2B9F">
      <w:pPr>
        <w:widowControl w:val="0"/>
        <w:ind w:firstLine="567"/>
        <w:jc w:val="both"/>
        <w:rPr>
          <w:rFonts w:ascii="Times New Roman" w:hAnsi="Times New Roman"/>
          <w:sz w:val="28"/>
          <w:szCs w:val="28"/>
        </w:rPr>
      </w:pPr>
      <w:bookmarkStart w:id="12" w:name="BM100267"/>
      <w:bookmarkEnd w:id="12"/>
      <w:r w:rsidRPr="00681C71">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0320" w:rsidRPr="00681C71" w:rsidRDefault="00240320" w:rsidP="004C016F">
      <w:pPr>
        <w:widowControl w:val="0"/>
        <w:jc w:val="both"/>
        <w:rPr>
          <w:rFonts w:ascii="Times New Roman" w:hAnsi="Times New Roman"/>
        </w:rPr>
      </w:pPr>
    </w:p>
    <w:p w:rsidR="007C517E" w:rsidRPr="00681C71" w:rsidRDefault="00630262" w:rsidP="007C517E">
      <w:pPr>
        <w:suppressAutoHyphens/>
        <w:jc w:val="center"/>
        <w:textAlignment w:val="top"/>
        <w:rPr>
          <w:rFonts w:ascii="Times New Roman" w:hAnsi="Times New Roman"/>
          <w:b/>
          <w:bCs/>
          <w:sz w:val="28"/>
          <w:szCs w:val="28"/>
        </w:rPr>
      </w:pPr>
      <w:r w:rsidRPr="00681C71">
        <w:rPr>
          <w:rFonts w:ascii="Times New Roman" w:hAnsi="Times New Roman"/>
          <w:b/>
          <w:bCs/>
          <w:sz w:val="28"/>
          <w:szCs w:val="28"/>
        </w:rPr>
        <w:t>5</w:t>
      </w:r>
      <w:r w:rsidR="007C517E" w:rsidRPr="00681C71">
        <w:rPr>
          <w:rFonts w:ascii="Times New Roman" w:hAnsi="Times New Roman"/>
          <w:b/>
          <w:bCs/>
          <w:sz w:val="28"/>
          <w:szCs w:val="28"/>
        </w:rPr>
        <w:t xml:space="preserve">. Формы </w:t>
      </w:r>
      <w:proofErr w:type="gramStart"/>
      <w:r w:rsidR="007C517E" w:rsidRPr="00681C71">
        <w:rPr>
          <w:rFonts w:ascii="Times New Roman" w:hAnsi="Times New Roman"/>
          <w:b/>
          <w:bCs/>
          <w:sz w:val="28"/>
          <w:szCs w:val="28"/>
        </w:rPr>
        <w:t>контроля за</w:t>
      </w:r>
      <w:proofErr w:type="gramEnd"/>
      <w:r w:rsidR="007C517E" w:rsidRPr="00681C71">
        <w:rPr>
          <w:rFonts w:ascii="Times New Roman" w:hAnsi="Times New Roman"/>
          <w:b/>
          <w:bCs/>
          <w:sz w:val="28"/>
          <w:szCs w:val="28"/>
        </w:rPr>
        <w:t xml:space="preserve"> исполнением административного регламента.</w:t>
      </w:r>
    </w:p>
    <w:p w:rsidR="007C517E" w:rsidRPr="00681C71" w:rsidRDefault="007C517E" w:rsidP="007C517E">
      <w:pPr>
        <w:suppressAutoHyphens/>
        <w:jc w:val="center"/>
        <w:textAlignment w:val="top"/>
        <w:rPr>
          <w:rFonts w:ascii="Times New Roman" w:hAnsi="Times New Roman"/>
          <w:b/>
          <w:bCs/>
          <w:sz w:val="28"/>
          <w:szCs w:val="28"/>
        </w:rPr>
      </w:pPr>
    </w:p>
    <w:p w:rsidR="007C517E" w:rsidRPr="00681C71" w:rsidRDefault="007C517E" w:rsidP="007C517E">
      <w:pPr>
        <w:suppressAutoHyphens/>
        <w:ind w:firstLine="708"/>
        <w:jc w:val="both"/>
        <w:rPr>
          <w:rFonts w:ascii="Times New Roman" w:hAnsi="Times New Roman"/>
          <w:b/>
          <w:sz w:val="28"/>
          <w:szCs w:val="28"/>
        </w:rPr>
      </w:pPr>
      <w:r w:rsidRPr="00681C71">
        <w:rPr>
          <w:rFonts w:ascii="Times New Roman" w:hAnsi="Times New Roman"/>
          <w:b/>
          <w:sz w:val="28"/>
          <w:szCs w:val="28"/>
        </w:rPr>
        <w:t xml:space="preserve">Порядок осуществления текущего </w:t>
      </w:r>
      <w:proofErr w:type="gramStart"/>
      <w:r w:rsidRPr="00681C71">
        <w:rPr>
          <w:rFonts w:ascii="Times New Roman" w:hAnsi="Times New Roman"/>
          <w:b/>
          <w:sz w:val="28"/>
          <w:szCs w:val="28"/>
        </w:rPr>
        <w:t>контроля за</w:t>
      </w:r>
      <w:proofErr w:type="gramEnd"/>
      <w:r w:rsidRPr="00681C71">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17E" w:rsidRPr="00681C71" w:rsidRDefault="007C517E" w:rsidP="007C517E">
      <w:pPr>
        <w:suppressAutoHyphens/>
        <w:jc w:val="both"/>
        <w:rPr>
          <w:rFonts w:ascii="Times New Roman" w:hAnsi="Times New Roman"/>
          <w:sz w:val="28"/>
          <w:szCs w:val="28"/>
        </w:rPr>
      </w:pP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w:t>
      </w:r>
      <w:r w:rsidR="004C016F">
        <w:rPr>
          <w:rFonts w:ascii="Times New Roman" w:hAnsi="Times New Roman"/>
          <w:sz w:val="28"/>
          <w:szCs w:val="28"/>
        </w:rPr>
        <w:t xml:space="preserve">ателем сельского </w:t>
      </w:r>
      <w:proofErr w:type="spellStart"/>
      <w:proofErr w:type="gramStart"/>
      <w:r w:rsidR="004C016F">
        <w:rPr>
          <w:rFonts w:ascii="Times New Roman" w:hAnsi="Times New Roman"/>
          <w:sz w:val="28"/>
          <w:szCs w:val="28"/>
        </w:rPr>
        <w:t>совета-главой</w:t>
      </w:r>
      <w:proofErr w:type="spellEnd"/>
      <w:proofErr w:type="gramEnd"/>
      <w:r w:rsidR="004C016F">
        <w:rPr>
          <w:rFonts w:ascii="Times New Roman" w:hAnsi="Times New Roman"/>
          <w:sz w:val="28"/>
          <w:szCs w:val="28"/>
        </w:rPr>
        <w:t xml:space="preserve"> А</w:t>
      </w:r>
      <w:r w:rsidRPr="00681C71">
        <w:rPr>
          <w:rFonts w:ascii="Times New Roman" w:hAnsi="Times New Roman"/>
          <w:sz w:val="28"/>
          <w:szCs w:val="28"/>
        </w:rPr>
        <w:t>дминистрации сельского поселения.</w:t>
      </w:r>
    </w:p>
    <w:p w:rsidR="007C517E" w:rsidRPr="00681C71" w:rsidRDefault="007C517E" w:rsidP="007C517E">
      <w:pPr>
        <w:suppressAutoHyphens/>
        <w:ind w:firstLine="708"/>
        <w:jc w:val="both"/>
        <w:rPr>
          <w:rFonts w:ascii="Times New Roman" w:hAnsi="Times New Roman"/>
          <w:sz w:val="28"/>
          <w:szCs w:val="28"/>
        </w:rPr>
      </w:pPr>
    </w:p>
    <w:p w:rsidR="007C517E" w:rsidRPr="00681C71" w:rsidRDefault="007C517E" w:rsidP="007C517E">
      <w:pPr>
        <w:suppressAutoHyphens/>
        <w:ind w:firstLine="708"/>
        <w:jc w:val="both"/>
        <w:rPr>
          <w:rFonts w:ascii="Times New Roman" w:hAnsi="Times New Roman"/>
          <w:b/>
          <w:sz w:val="28"/>
          <w:szCs w:val="28"/>
        </w:rPr>
      </w:pPr>
      <w:r w:rsidRPr="00681C71">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81C71">
        <w:rPr>
          <w:rFonts w:ascii="Times New Roman" w:hAnsi="Times New Roman"/>
          <w:b/>
          <w:sz w:val="28"/>
          <w:szCs w:val="28"/>
        </w:rPr>
        <w:t>контроля за</w:t>
      </w:r>
      <w:proofErr w:type="gramEnd"/>
      <w:r w:rsidRPr="00681C71">
        <w:rPr>
          <w:rFonts w:ascii="Times New Roman" w:hAnsi="Times New Roman"/>
          <w:b/>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7C517E" w:rsidRPr="00681C71" w:rsidRDefault="007C517E" w:rsidP="007C517E">
      <w:pPr>
        <w:suppressAutoHyphens/>
        <w:ind w:firstLine="708"/>
        <w:jc w:val="both"/>
        <w:rPr>
          <w:rFonts w:ascii="Times New Roman" w:hAnsi="Times New Roman"/>
          <w:sz w:val="28"/>
          <w:szCs w:val="28"/>
        </w:rPr>
      </w:pP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proofErr w:type="gramStart"/>
      <w:r w:rsidRPr="00681C71">
        <w:rPr>
          <w:rFonts w:ascii="Times New Roman" w:hAnsi="Times New Roman"/>
          <w:sz w:val="28"/>
          <w:szCs w:val="28"/>
        </w:rPr>
        <w:t>)и</w:t>
      </w:r>
      <w:proofErr w:type="gramEnd"/>
      <w:r w:rsidRPr="00681C71">
        <w:rPr>
          <w:rFonts w:ascii="Times New Roman" w:hAnsi="Times New Roman"/>
          <w:sz w:val="28"/>
          <w:szCs w:val="28"/>
        </w:rPr>
        <w:t xml:space="preserve">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w:t>
      </w:r>
      <w:r w:rsidR="004C016F">
        <w:rPr>
          <w:rFonts w:ascii="Times New Roman" w:hAnsi="Times New Roman"/>
          <w:sz w:val="28"/>
          <w:szCs w:val="28"/>
        </w:rPr>
        <w:t>ствии с распорядительным актом А</w:t>
      </w:r>
      <w:r w:rsidRPr="00681C71">
        <w:rPr>
          <w:rFonts w:ascii="Times New Roman" w:hAnsi="Times New Roman"/>
          <w:sz w:val="28"/>
          <w:szCs w:val="28"/>
        </w:rPr>
        <w:t>дминистрации сельского поселения</w:t>
      </w:r>
      <w:r w:rsidRPr="00681C71">
        <w:rPr>
          <w:rFonts w:ascii="Times New Roman" w:hAnsi="Times New Roman"/>
          <w:i/>
          <w:sz w:val="28"/>
          <w:szCs w:val="28"/>
        </w:rPr>
        <w:t>.</w:t>
      </w:r>
      <w:r w:rsidRPr="00681C71">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Внеплановые проверки полноты и качества предоставления муниципальной услуги про</w:t>
      </w:r>
      <w:r w:rsidR="004C016F">
        <w:rPr>
          <w:rFonts w:ascii="Times New Roman" w:hAnsi="Times New Roman"/>
          <w:sz w:val="28"/>
          <w:szCs w:val="28"/>
        </w:rPr>
        <w:t>водятся уполномоченными лицами А</w:t>
      </w:r>
      <w:r w:rsidRPr="00681C71">
        <w:rPr>
          <w:rFonts w:ascii="Times New Roman" w:hAnsi="Times New Roman"/>
          <w:sz w:val="28"/>
          <w:szCs w:val="28"/>
        </w:rPr>
        <w:t>дминистрации сельского поселения</w:t>
      </w:r>
      <w:r w:rsidR="00A35917" w:rsidRPr="00681C71">
        <w:rPr>
          <w:rFonts w:ascii="Times New Roman" w:hAnsi="Times New Roman"/>
          <w:sz w:val="28"/>
          <w:szCs w:val="28"/>
        </w:rPr>
        <w:t xml:space="preserve"> </w:t>
      </w:r>
      <w:r w:rsidRPr="00681C71">
        <w:rPr>
          <w:rFonts w:ascii="Times New Roman" w:hAnsi="Times New Roman"/>
          <w:sz w:val="28"/>
          <w:szCs w:val="28"/>
        </w:rPr>
        <w:t>на основании жалоб заявителей на решения или действия (бездействие) должностных лиц Администрации сельского поселения</w:t>
      </w:r>
      <w:r w:rsidRPr="00681C71">
        <w:rPr>
          <w:rFonts w:ascii="Times New Roman" w:hAnsi="Times New Roman"/>
          <w:i/>
          <w:sz w:val="28"/>
          <w:szCs w:val="28"/>
        </w:rPr>
        <w:t>,</w:t>
      </w:r>
      <w:r w:rsidRPr="00681C71">
        <w:rPr>
          <w:rFonts w:ascii="Times New Roman" w:hAnsi="Times New Roman"/>
          <w:sz w:val="28"/>
          <w:szCs w:val="28"/>
        </w:rPr>
        <w:t xml:space="preserve"> принятые или осуществляемые в ходе предоставления муниципальной услуги.</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681C71">
          <w:rPr>
            <w:rStyle w:val="a6"/>
            <w:color w:val="auto"/>
            <w:sz w:val="28"/>
            <w:szCs w:val="28"/>
            <w:u w:val="none"/>
          </w:rPr>
          <w:t xml:space="preserve">разделом </w:t>
        </w:r>
      </w:hyperlink>
      <w:r w:rsidRPr="00681C71">
        <w:rPr>
          <w:rFonts w:ascii="Times New Roman" w:hAnsi="Times New Roman"/>
          <w:sz w:val="28"/>
          <w:szCs w:val="28"/>
        </w:rPr>
        <w:t>5 настоящего административного регламента.</w:t>
      </w:r>
    </w:p>
    <w:p w:rsidR="007C517E" w:rsidRPr="00937C34"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Результаты проверки полноты и качества предоставления</w:t>
      </w:r>
      <w:r w:rsidRPr="00937C34">
        <w:rPr>
          <w:rFonts w:ascii="Times New Roman" w:hAnsi="Times New Roman"/>
          <w:sz w:val="28"/>
          <w:szCs w:val="28"/>
        </w:rPr>
        <w:t xml:space="preserve">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w:t>
      </w:r>
      <w:proofErr w:type="gramStart"/>
      <w:r w:rsidRPr="00937C34">
        <w:rPr>
          <w:rFonts w:ascii="Times New Roman" w:hAnsi="Times New Roman"/>
          <w:sz w:val="28"/>
          <w:szCs w:val="28"/>
        </w:rPr>
        <w:t>Контроль за</w:t>
      </w:r>
      <w:proofErr w:type="gramEnd"/>
      <w:r w:rsidRPr="00937C34">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w:t>
      </w:r>
      <w:r w:rsidR="008F1C75">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630262">
        <w:rPr>
          <w:rFonts w:ascii="Times New Roman" w:hAnsi="Times New Roman"/>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Должностные лица </w:t>
      </w:r>
      <w:r w:rsidR="008F1C75">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8F1C75">
        <w:rPr>
          <w:rFonts w:ascii="Times New Roman" w:hAnsi="Times New Roman"/>
          <w:sz w:val="28"/>
          <w:szCs w:val="28"/>
        </w:rPr>
        <w:t xml:space="preserve"> </w:t>
      </w:r>
      <w:r w:rsidRPr="00937C34">
        <w:rPr>
          <w:rFonts w:ascii="Times New Roman" w:hAnsi="Times New Roman"/>
          <w:sz w:val="28"/>
          <w:szCs w:val="28"/>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w:t>
      </w:r>
      <w:r w:rsidRPr="00937C34">
        <w:rPr>
          <w:rFonts w:ascii="Times New Roman" w:hAnsi="Times New Roman"/>
          <w:sz w:val="28"/>
          <w:szCs w:val="28"/>
        </w:rPr>
        <w:lastRenderedPageBreak/>
        <w:t>услуги, в неправомерных отказах в приеме у заявителя документов, предусмотренных для предоставления муниципальной услуги.</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681C71" w:rsidRDefault="007C517E" w:rsidP="007C517E">
      <w:pPr>
        <w:suppressAutoHyphens/>
        <w:jc w:val="both"/>
        <w:rPr>
          <w:rFonts w:ascii="Times New Roman" w:hAnsi="Times New Roman"/>
          <w:sz w:val="28"/>
          <w:szCs w:val="28"/>
        </w:rPr>
      </w:pPr>
    </w:p>
    <w:p w:rsidR="007C517E" w:rsidRPr="00681C71" w:rsidRDefault="002C1065" w:rsidP="007C517E">
      <w:pPr>
        <w:suppressAutoHyphens/>
        <w:jc w:val="center"/>
        <w:textAlignment w:val="top"/>
        <w:rPr>
          <w:rFonts w:ascii="Times New Roman" w:hAnsi="Times New Roman"/>
          <w:b/>
          <w:bCs/>
          <w:sz w:val="28"/>
          <w:szCs w:val="28"/>
        </w:rPr>
      </w:pPr>
      <w:r w:rsidRPr="00681C71">
        <w:rPr>
          <w:rFonts w:ascii="Times New Roman" w:hAnsi="Times New Roman"/>
          <w:b/>
          <w:bCs/>
          <w:sz w:val="28"/>
          <w:szCs w:val="28"/>
        </w:rPr>
        <w:t>6</w:t>
      </w:r>
      <w:r w:rsidR="007C517E" w:rsidRPr="00681C71">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681C71">
        <w:rPr>
          <w:rFonts w:ascii="Times New Roman" w:hAnsi="Times New Roman"/>
          <w:b/>
          <w:bCs/>
          <w:sz w:val="28"/>
          <w:szCs w:val="28"/>
        </w:rPr>
        <w:t>«</w:t>
      </w:r>
      <w:r w:rsidR="007C517E" w:rsidRPr="00681C71">
        <w:rPr>
          <w:rFonts w:ascii="Times New Roman" w:hAnsi="Times New Roman"/>
          <w:b/>
          <w:bCs/>
          <w:sz w:val="28"/>
          <w:szCs w:val="28"/>
        </w:rPr>
        <w:t>Об организации предоставления государственных и муниципальных услуг</w:t>
      </w:r>
      <w:r w:rsidR="008F1C75" w:rsidRPr="00681C71">
        <w:rPr>
          <w:rFonts w:ascii="Times New Roman" w:hAnsi="Times New Roman"/>
          <w:b/>
          <w:bCs/>
          <w:sz w:val="28"/>
          <w:szCs w:val="28"/>
        </w:rPr>
        <w:t>»</w:t>
      </w:r>
      <w:r w:rsidR="007C517E" w:rsidRPr="00681C71">
        <w:rPr>
          <w:rFonts w:ascii="Times New Roman" w:hAnsi="Times New Roman"/>
          <w:b/>
          <w:bCs/>
          <w:sz w:val="28"/>
          <w:szCs w:val="28"/>
        </w:rPr>
        <w:t>, а также их должностных лиц, муниципальных служащих, работников</w:t>
      </w:r>
    </w:p>
    <w:p w:rsidR="007C517E" w:rsidRPr="00681C71" w:rsidRDefault="007C517E" w:rsidP="007C517E">
      <w:pPr>
        <w:jc w:val="both"/>
        <w:rPr>
          <w:rFonts w:ascii="Times New Roman" w:hAnsi="Times New Roman"/>
          <w:sz w:val="28"/>
          <w:szCs w:val="28"/>
        </w:rPr>
      </w:pP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Заявитель может обратиться с жалобой, в том числе в следующих случаях:</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681C71">
        <w:rPr>
          <w:rFonts w:ascii="Times New Roman" w:hAnsi="Times New Roman"/>
          <w:sz w:val="28"/>
          <w:szCs w:val="28"/>
        </w:rPr>
        <w:t>«</w:t>
      </w:r>
      <w:r w:rsidRPr="00681C71">
        <w:rPr>
          <w:rFonts w:ascii="Times New Roman" w:hAnsi="Times New Roman"/>
          <w:sz w:val="28"/>
          <w:szCs w:val="28"/>
        </w:rPr>
        <w:t>Об организации предоставления государственных и муниципальных услуг</w:t>
      </w:r>
      <w:r w:rsidR="008F1C75" w:rsidRPr="00681C71">
        <w:rPr>
          <w:rFonts w:ascii="Times New Roman" w:hAnsi="Times New Roman"/>
          <w:sz w:val="28"/>
          <w:szCs w:val="28"/>
        </w:rPr>
        <w:t>»</w:t>
      </w:r>
      <w:r w:rsidRPr="00681C71">
        <w:rPr>
          <w:rFonts w:ascii="Times New Roman" w:hAnsi="Times New Roman"/>
          <w:sz w:val="28"/>
          <w:szCs w:val="28"/>
        </w:rPr>
        <w:t xml:space="preserve"> (далее - Федеральный закон № 210-ФЗ);</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2) нарушение срока предоставления муниципальной услуги. </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681C71">
        <w:rPr>
          <w:rFonts w:ascii="Times New Roman" w:hAnsi="Times New Roman"/>
          <w:sz w:val="28"/>
          <w:szCs w:val="28"/>
        </w:rPr>
        <w:t xml:space="preserve"> № 210-ФЗ;</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681C71">
        <w:rPr>
          <w:rFonts w:ascii="Times New Roman" w:hAnsi="Times New Roman"/>
          <w:sz w:val="28"/>
          <w:szCs w:val="28"/>
        </w:rPr>
        <w:t>;;</w:t>
      </w:r>
      <w:proofErr w:type="gramEnd"/>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1C7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81C71">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1C7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681C71" w:rsidRDefault="007C517E" w:rsidP="007C517E">
      <w:pPr>
        <w:ind w:firstLine="708"/>
        <w:jc w:val="both"/>
        <w:rPr>
          <w:rStyle w:val="aff"/>
          <w:rFonts w:ascii="Times New Roman" w:hAnsi="Times New Roman"/>
          <w:sz w:val="28"/>
          <w:szCs w:val="28"/>
        </w:rPr>
      </w:pPr>
      <w:r w:rsidRPr="00681C71">
        <w:rPr>
          <w:rStyle w:val="aff"/>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81C71">
        <w:rPr>
          <w:rStyle w:val="aff"/>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7C517E" w:rsidRPr="00681C71" w:rsidRDefault="007C517E" w:rsidP="007C517E">
      <w:pPr>
        <w:suppressAutoHyphens/>
        <w:ind w:firstLine="708"/>
        <w:jc w:val="both"/>
        <w:rPr>
          <w:rFonts w:ascii="Times New Roman" w:hAnsi="Times New Roman"/>
          <w:b/>
          <w:sz w:val="28"/>
          <w:szCs w:val="28"/>
        </w:rPr>
      </w:pPr>
      <w:r w:rsidRPr="00681C71">
        <w:rPr>
          <w:rFonts w:ascii="Times New Roman" w:hAnsi="Times New Roman"/>
          <w:b/>
          <w:sz w:val="28"/>
          <w:szCs w:val="28"/>
        </w:rPr>
        <w:t>Общие требования к порядку подачи и рассмотрения жалобы:</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1) Жалоба подается в письменной форме на бумажном носителе, в электронной </w:t>
      </w:r>
      <w:r w:rsidR="004C016F">
        <w:rPr>
          <w:rFonts w:ascii="Times New Roman" w:hAnsi="Times New Roman"/>
          <w:sz w:val="28"/>
          <w:szCs w:val="28"/>
        </w:rPr>
        <w:t>форме в А</w:t>
      </w:r>
      <w:r w:rsidRPr="00681C71">
        <w:rPr>
          <w:rFonts w:ascii="Times New Roman" w:hAnsi="Times New Roman"/>
          <w:sz w:val="28"/>
          <w:szCs w:val="28"/>
        </w:rPr>
        <w:t>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w:t>
      </w:r>
      <w:r w:rsidR="004C016F">
        <w:rPr>
          <w:rFonts w:ascii="Times New Roman" w:hAnsi="Times New Roman"/>
          <w:sz w:val="28"/>
          <w:szCs w:val="28"/>
        </w:rPr>
        <w:t>телем сельского совет</w:t>
      </w:r>
      <w:proofErr w:type="gramStart"/>
      <w:r w:rsidR="004C016F">
        <w:rPr>
          <w:rFonts w:ascii="Times New Roman" w:hAnsi="Times New Roman"/>
          <w:sz w:val="28"/>
          <w:szCs w:val="28"/>
        </w:rPr>
        <w:t>а-</w:t>
      </w:r>
      <w:proofErr w:type="gramEnd"/>
      <w:r w:rsidR="004C016F">
        <w:rPr>
          <w:rFonts w:ascii="Times New Roman" w:hAnsi="Times New Roman"/>
          <w:sz w:val="28"/>
          <w:szCs w:val="28"/>
        </w:rPr>
        <w:t xml:space="preserve"> главой А</w:t>
      </w:r>
      <w:r w:rsidRPr="00681C71">
        <w:rPr>
          <w:rFonts w:ascii="Times New Roman" w:hAnsi="Times New Roman"/>
          <w:sz w:val="28"/>
          <w:szCs w:val="28"/>
        </w:rPr>
        <w:t>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A35917" w:rsidRPr="00681C71">
        <w:rPr>
          <w:rFonts w:ascii="Times New Roman" w:hAnsi="Times New Roman"/>
          <w:sz w:val="28"/>
          <w:szCs w:val="28"/>
        </w:rPr>
        <w:t xml:space="preserve"> </w:t>
      </w:r>
      <w:r w:rsidRPr="00681C71">
        <w:rPr>
          <w:rFonts w:ascii="Times New Roman" w:hAnsi="Times New Roman"/>
          <w:sz w:val="28"/>
          <w:szCs w:val="28"/>
        </w:rPr>
        <w:t xml:space="preserve">-главой </w:t>
      </w:r>
      <w:r w:rsidR="00A35917" w:rsidRPr="00681C71">
        <w:rPr>
          <w:rFonts w:ascii="Times New Roman" w:hAnsi="Times New Roman"/>
          <w:sz w:val="28"/>
          <w:szCs w:val="28"/>
        </w:rPr>
        <w:t>А</w:t>
      </w:r>
      <w:r w:rsidRPr="00681C71">
        <w:rPr>
          <w:rFonts w:ascii="Times New Roman" w:hAnsi="Times New Roman"/>
          <w:sz w:val="28"/>
          <w:szCs w:val="28"/>
        </w:rPr>
        <w:t>дминистрации</w:t>
      </w:r>
      <w:r w:rsidR="004C016F">
        <w:rPr>
          <w:rFonts w:ascii="Times New Roman" w:hAnsi="Times New Roman"/>
          <w:sz w:val="28"/>
          <w:szCs w:val="28"/>
        </w:rPr>
        <w:t xml:space="preserve"> сельского поселения</w:t>
      </w:r>
      <w:r w:rsidRPr="00681C71">
        <w:rPr>
          <w:rFonts w:ascii="Times New Roman" w:hAnsi="Times New Roman"/>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принята</w:t>
      </w:r>
      <w:proofErr w:type="gramEnd"/>
      <w:r w:rsidRPr="00681C71">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1C71">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C016F" w:rsidRPr="00681C71" w:rsidRDefault="004C016F" w:rsidP="007C517E">
      <w:pPr>
        <w:suppressAutoHyphens/>
        <w:ind w:firstLine="708"/>
        <w:jc w:val="both"/>
        <w:rPr>
          <w:rFonts w:ascii="Times New Roman" w:hAnsi="Times New Roman"/>
          <w:sz w:val="28"/>
          <w:szCs w:val="28"/>
        </w:rPr>
      </w:pP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b/>
          <w:sz w:val="28"/>
          <w:szCs w:val="28"/>
        </w:rPr>
        <w:t>Жалоба должна содержать</w:t>
      </w:r>
      <w:r w:rsidRPr="00681C71">
        <w:rPr>
          <w:rFonts w:ascii="Times New Roman" w:hAnsi="Times New Roman"/>
          <w:sz w:val="28"/>
          <w:szCs w:val="28"/>
        </w:rPr>
        <w:t>:</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4) доводы, на основании которых заявитель не согласен с решением и действием (бездействием) </w:t>
      </w:r>
      <w:r w:rsidR="006D3BEB">
        <w:rPr>
          <w:rFonts w:ascii="Times New Roman" w:hAnsi="Times New Roman"/>
          <w:sz w:val="28"/>
          <w:szCs w:val="28"/>
        </w:rPr>
        <w:t>А</w:t>
      </w:r>
      <w:r w:rsidRPr="00681C71">
        <w:rPr>
          <w:rFonts w:ascii="Times New Roman" w:hAnsi="Times New Roman"/>
          <w:sz w:val="28"/>
          <w:szCs w:val="28"/>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81C71">
        <w:rPr>
          <w:rFonts w:ascii="Times New Roman" w:hAnsi="Times New Roman"/>
          <w:sz w:val="28"/>
          <w:szCs w:val="28"/>
        </w:rPr>
        <w:t xml:space="preserve"> </w:t>
      </w:r>
      <w:proofErr w:type="gramStart"/>
      <w:r w:rsidRPr="00681C71">
        <w:rPr>
          <w:rFonts w:ascii="Times New Roman" w:hAnsi="Times New Roman"/>
          <w:sz w:val="28"/>
          <w:szCs w:val="28"/>
        </w:rPr>
        <w:t>приеме</w:t>
      </w:r>
      <w:proofErr w:type="gramEnd"/>
      <w:r w:rsidRPr="00681C71">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681C71" w:rsidRDefault="007C517E" w:rsidP="007C517E">
      <w:pPr>
        <w:suppressAutoHyphens/>
        <w:ind w:firstLine="708"/>
        <w:jc w:val="both"/>
        <w:rPr>
          <w:rFonts w:ascii="Times New Roman" w:hAnsi="Times New Roman"/>
          <w:b/>
          <w:sz w:val="28"/>
          <w:szCs w:val="28"/>
        </w:rPr>
      </w:pPr>
      <w:r w:rsidRPr="00681C71">
        <w:rPr>
          <w:rFonts w:ascii="Times New Roman" w:hAnsi="Times New Roman"/>
          <w:b/>
          <w:sz w:val="28"/>
          <w:szCs w:val="28"/>
        </w:rPr>
        <w:t>По результатам рассмотрения жалобы принимается одно из следующих решений:</w:t>
      </w:r>
    </w:p>
    <w:p w:rsidR="007C517E" w:rsidRPr="00681C71" w:rsidRDefault="007C517E" w:rsidP="007C517E">
      <w:pPr>
        <w:suppressAutoHyphens/>
        <w:ind w:firstLine="708"/>
        <w:jc w:val="both"/>
        <w:rPr>
          <w:rFonts w:ascii="Times New Roman" w:hAnsi="Times New Roman"/>
          <w:sz w:val="28"/>
          <w:szCs w:val="28"/>
        </w:rPr>
      </w:pPr>
      <w:proofErr w:type="gramStart"/>
      <w:r w:rsidRPr="00681C7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2) в удовлетворении жалобы отказывается.</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w:t>
      </w:r>
      <w:r w:rsidRPr="00681C71">
        <w:rPr>
          <w:rFonts w:ascii="Times New Roman" w:hAnsi="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681C71" w:rsidRDefault="007C517E" w:rsidP="007C517E">
      <w:pPr>
        <w:suppressAutoHyphens/>
        <w:ind w:firstLine="708"/>
        <w:jc w:val="both"/>
        <w:rPr>
          <w:rFonts w:ascii="Times New Roman" w:hAnsi="Times New Roman"/>
          <w:sz w:val="28"/>
          <w:szCs w:val="28"/>
        </w:rPr>
      </w:pPr>
      <w:r w:rsidRPr="00681C71">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681C71" w:rsidRDefault="007C517E" w:rsidP="007C517E">
      <w:pPr>
        <w:ind w:firstLine="708"/>
        <w:jc w:val="both"/>
        <w:rPr>
          <w:rStyle w:val="aff"/>
          <w:rFonts w:ascii="Times New Roman" w:hAnsi="Times New Roman"/>
          <w:sz w:val="28"/>
          <w:szCs w:val="28"/>
        </w:rPr>
      </w:pPr>
      <w:r w:rsidRPr="00681C71">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A35917" w:rsidRPr="00681C71">
        <w:rPr>
          <w:rStyle w:val="aff"/>
          <w:rFonts w:ascii="Times New Roman" w:hAnsi="Times New Roman"/>
          <w:sz w:val="28"/>
          <w:szCs w:val="28"/>
        </w:rPr>
        <w:t xml:space="preserve">  </w:t>
      </w:r>
      <w:r w:rsidRPr="00681C71">
        <w:rPr>
          <w:rFonts w:ascii="Times New Roman" w:hAnsi="Times New Roman"/>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81C71">
          <w:rPr>
            <w:rFonts w:ascii="Times New Roman" w:hAnsi="Times New Roman"/>
            <w:sz w:val="28"/>
            <w:szCs w:val="28"/>
          </w:rPr>
          <w:t>частью 1.1 статьи 16</w:t>
        </w:r>
      </w:hyperlink>
      <w:r w:rsidRPr="00681C71">
        <w:rPr>
          <w:rFonts w:ascii="Times New Roman" w:hAnsi="Times New Roman"/>
          <w:sz w:val="28"/>
          <w:szCs w:val="28"/>
        </w:rPr>
        <w:t xml:space="preserve"> Федерального закона № 210-ФЗ</w:t>
      </w:r>
      <w:r w:rsidRPr="00681C71">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1C71">
        <w:rPr>
          <w:rStyle w:val="aff"/>
          <w:rFonts w:ascii="Times New Roman" w:hAnsi="Times New Roman"/>
          <w:sz w:val="28"/>
          <w:szCs w:val="28"/>
        </w:rPr>
        <w:t>неудобства</w:t>
      </w:r>
      <w:proofErr w:type="gramEnd"/>
      <w:r w:rsidRPr="00681C71">
        <w:rPr>
          <w:rStyle w:val="aff"/>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517E" w:rsidRPr="00681C71" w:rsidRDefault="007C517E" w:rsidP="007C517E">
      <w:pPr>
        <w:ind w:firstLine="708"/>
        <w:jc w:val="both"/>
        <w:rPr>
          <w:rFonts w:ascii="Times New Roman" w:hAnsi="Times New Roman"/>
          <w:sz w:val="28"/>
          <w:szCs w:val="28"/>
        </w:rPr>
      </w:pPr>
      <w:r w:rsidRPr="00681C71">
        <w:rPr>
          <w:rStyle w:val="aff"/>
          <w:rFonts w:ascii="Times New Roman" w:hAnsi="Times New Roman"/>
          <w:sz w:val="28"/>
          <w:szCs w:val="28"/>
        </w:rPr>
        <w:t xml:space="preserve"> В случае признания </w:t>
      </w:r>
      <w:proofErr w:type="gramStart"/>
      <w:r w:rsidRPr="00681C71">
        <w:rPr>
          <w:rStyle w:val="aff"/>
          <w:rFonts w:ascii="Times New Roman" w:hAnsi="Times New Roman"/>
          <w:sz w:val="28"/>
          <w:szCs w:val="28"/>
        </w:rPr>
        <w:t>жалобы</w:t>
      </w:r>
      <w:proofErr w:type="gramEnd"/>
      <w:r w:rsidRPr="00681C71">
        <w:rPr>
          <w:rStyle w:val="aff"/>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223" w:rsidRPr="00681C71" w:rsidRDefault="007C517E" w:rsidP="00093871">
      <w:pPr>
        <w:suppressAutoHyphens/>
        <w:ind w:firstLine="708"/>
        <w:jc w:val="both"/>
        <w:rPr>
          <w:rFonts w:ascii="Times New Roman" w:hAnsi="Times New Roman"/>
          <w:sz w:val="28"/>
          <w:szCs w:val="28"/>
        </w:rPr>
      </w:pPr>
      <w:r w:rsidRPr="00681C71">
        <w:rPr>
          <w:rFonts w:ascii="Times New Roman" w:hAnsi="Times New Roman"/>
          <w:sz w:val="28"/>
          <w:szCs w:val="28"/>
        </w:rPr>
        <w:t xml:space="preserve"> В случае установления в ходе или по результатам </w:t>
      </w:r>
      <w:proofErr w:type="gramStart"/>
      <w:r w:rsidRPr="00681C71">
        <w:rPr>
          <w:rFonts w:ascii="Times New Roman" w:hAnsi="Times New Roman"/>
          <w:sz w:val="28"/>
          <w:szCs w:val="28"/>
        </w:rPr>
        <w:t>рассмотрения жалобы признаков состава административного правонарушения</w:t>
      </w:r>
      <w:proofErr w:type="gramEnd"/>
      <w:r w:rsidRPr="00681C7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3FFE" w:rsidRPr="00681C71" w:rsidRDefault="00B43FFE" w:rsidP="00093871">
      <w:pPr>
        <w:suppressAutoHyphens/>
        <w:ind w:firstLine="708"/>
        <w:jc w:val="both"/>
        <w:rPr>
          <w:rFonts w:ascii="Times New Roman" w:hAnsi="Times New Roman"/>
          <w:sz w:val="28"/>
          <w:szCs w:val="28"/>
        </w:rPr>
      </w:pPr>
    </w:p>
    <w:p w:rsidR="00B43FFE" w:rsidRPr="00681C71" w:rsidRDefault="00B43FFE"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F542D9" w:rsidRPr="00681C71" w:rsidRDefault="00F542D9" w:rsidP="00093871">
      <w:pPr>
        <w:suppressAutoHyphens/>
        <w:ind w:firstLine="708"/>
        <w:jc w:val="both"/>
        <w:rPr>
          <w:rFonts w:ascii="Times New Roman" w:hAnsi="Times New Roman"/>
          <w:sz w:val="28"/>
          <w:szCs w:val="28"/>
        </w:rPr>
      </w:pPr>
    </w:p>
    <w:p w:rsidR="00F542D9" w:rsidRPr="00681C71" w:rsidRDefault="00F542D9"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8F1C75" w:rsidRPr="00681C71" w:rsidRDefault="008F1C75" w:rsidP="00093871">
      <w:pPr>
        <w:suppressAutoHyphens/>
        <w:ind w:firstLine="708"/>
        <w:jc w:val="both"/>
        <w:rPr>
          <w:rFonts w:ascii="Times New Roman" w:hAnsi="Times New Roman"/>
          <w:sz w:val="28"/>
          <w:szCs w:val="28"/>
        </w:rPr>
      </w:pPr>
    </w:p>
    <w:p w:rsidR="00B43FFE" w:rsidRDefault="00B43FFE"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Default="006D3BEB" w:rsidP="00093871">
      <w:pPr>
        <w:suppressAutoHyphens/>
        <w:ind w:firstLine="708"/>
        <w:jc w:val="both"/>
        <w:rPr>
          <w:rFonts w:ascii="Times New Roman" w:hAnsi="Times New Roman"/>
          <w:sz w:val="28"/>
          <w:szCs w:val="28"/>
        </w:rPr>
      </w:pPr>
    </w:p>
    <w:p w:rsidR="006D3BEB" w:rsidRPr="00681C71" w:rsidRDefault="006D3BEB" w:rsidP="00093871">
      <w:pPr>
        <w:suppressAutoHyphens/>
        <w:ind w:firstLine="708"/>
        <w:jc w:val="both"/>
        <w:rPr>
          <w:rFonts w:ascii="Times New Roman" w:hAnsi="Times New Roman"/>
          <w:sz w:val="28"/>
          <w:szCs w:val="28"/>
        </w:rPr>
      </w:pPr>
    </w:p>
    <w:p w:rsidR="000B6223" w:rsidRPr="006D3BEB" w:rsidRDefault="000B6223" w:rsidP="000B6223">
      <w:pPr>
        <w:ind w:left="4395"/>
        <w:jc w:val="both"/>
        <w:rPr>
          <w:rFonts w:ascii="Times New Roman" w:hAnsi="Times New Roman"/>
        </w:rPr>
      </w:pPr>
      <w:bookmarkStart w:id="13" w:name="_GoBack"/>
      <w:r w:rsidRPr="006D3BEB">
        <w:rPr>
          <w:rFonts w:ascii="Times New Roman" w:hAnsi="Times New Roman"/>
        </w:rPr>
        <w:lastRenderedPageBreak/>
        <w:t>Приложение 1</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81C71" w:rsidRDefault="000B6223" w:rsidP="000B6223">
      <w:pPr>
        <w:jc w:val="right"/>
        <w:rPr>
          <w:sz w:val="28"/>
          <w:szCs w:val="28"/>
        </w:rPr>
      </w:pPr>
    </w:p>
    <w:p w:rsidR="000B6223" w:rsidRPr="00681C71" w:rsidRDefault="000B6223" w:rsidP="000B6223">
      <w:pPr>
        <w:jc w:val="right"/>
        <w:rPr>
          <w:sz w:val="28"/>
          <w:szCs w:val="28"/>
        </w:rPr>
      </w:pPr>
    </w:p>
    <w:p w:rsidR="000B6223" w:rsidRPr="00681C71" w:rsidRDefault="000B6223" w:rsidP="000B6223">
      <w:pPr>
        <w:ind w:left="284" w:right="283"/>
        <w:jc w:val="center"/>
        <w:rPr>
          <w:rStyle w:val="ad"/>
          <w:sz w:val="28"/>
          <w:szCs w:val="28"/>
        </w:rPr>
      </w:pPr>
      <w:r w:rsidRPr="00681C71">
        <w:rPr>
          <w:rStyle w:val="ad"/>
          <w:sz w:val="28"/>
          <w:szCs w:val="28"/>
        </w:rPr>
        <w:t>БЛОК – СХЕМА</w:t>
      </w:r>
    </w:p>
    <w:p w:rsidR="000B6223" w:rsidRPr="00681C71" w:rsidRDefault="000B6223" w:rsidP="000B6223">
      <w:pPr>
        <w:ind w:left="284" w:right="283"/>
        <w:jc w:val="center"/>
        <w:rPr>
          <w:rStyle w:val="ad"/>
          <w:sz w:val="28"/>
          <w:szCs w:val="28"/>
        </w:rPr>
      </w:pPr>
      <w:r w:rsidRPr="00681C71">
        <w:rPr>
          <w:rStyle w:val="ad"/>
          <w:sz w:val="28"/>
          <w:szCs w:val="28"/>
        </w:rPr>
        <w:t>предоставления муниципальной услуги</w:t>
      </w:r>
    </w:p>
    <w:p w:rsidR="000B6223" w:rsidRPr="00681C71" w:rsidRDefault="00D35F41" w:rsidP="000B6223">
      <w:pPr>
        <w:ind w:left="284" w:right="283"/>
        <w:jc w:val="center"/>
        <w:rPr>
          <w:rStyle w:val="ad"/>
          <w:sz w:val="28"/>
          <w:szCs w:val="28"/>
        </w:rPr>
      </w:pPr>
      <w:r>
        <w:rPr>
          <w:b/>
          <w:bCs/>
          <w:noProof/>
          <w:sz w:val="28"/>
          <w:szCs w:val="28"/>
        </w:rPr>
        <w:pict>
          <v:roundrect id="_x0000_s1027" style="position:absolute;left:0;text-align:left;margin-left:34.75pt;margin-top:15.2pt;width:416.45pt;height:57.6pt;z-index:251661312" arcsize="10923f">
            <v:textbox>
              <w:txbxContent>
                <w:p w:rsidR="005A22FE" w:rsidRPr="002B7663" w:rsidRDefault="005A22FE" w:rsidP="000B6223">
                  <w:pPr>
                    <w:jc w:val="center"/>
                    <w:rPr>
                      <w:u w:val="single"/>
                    </w:rPr>
                  </w:pPr>
                  <w:r w:rsidRPr="002B7663">
                    <w:rPr>
                      <w:u w:val="single"/>
                    </w:rPr>
                    <w:t xml:space="preserve">Начало предоставления муниципальной услуги: </w:t>
                  </w:r>
                </w:p>
                <w:p w:rsidR="005A22FE" w:rsidRDefault="005A22FE"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proofErr w:type="spellStart"/>
                  <w:r w:rsidR="006D3BEB">
                    <w:t>Зиминского</w:t>
                  </w:r>
                  <w:proofErr w:type="spellEnd"/>
                  <w:r w:rsidRPr="008F1C75">
                    <w:t xml:space="preserve"> сельского поселения</w:t>
                  </w:r>
                </w:p>
              </w:txbxContent>
            </v:textbox>
          </v:roundrect>
        </w:pict>
      </w:r>
    </w:p>
    <w:p w:rsidR="000B6223" w:rsidRPr="00681C71" w:rsidRDefault="000B6223" w:rsidP="000B6223">
      <w:pPr>
        <w:ind w:left="284" w:right="283"/>
        <w:jc w:val="center"/>
        <w:rPr>
          <w:rStyle w:val="ad"/>
          <w:sz w:val="28"/>
          <w:szCs w:val="28"/>
        </w:rPr>
      </w:pPr>
    </w:p>
    <w:p w:rsidR="000B6223" w:rsidRPr="00681C71" w:rsidRDefault="000B6223" w:rsidP="000B6223">
      <w:pPr>
        <w:ind w:left="284" w:right="283"/>
        <w:jc w:val="center"/>
        <w:rPr>
          <w:rStyle w:val="ad"/>
          <w:sz w:val="28"/>
          <w:szCs w:val="28"/>
        </w:rPr>
      </w:pPr>
    </w:p>
    <w:p w:rsidR="000B6223" w:rsidRPr="00681C71" w:rsidRDefault="000B6223" w:rsidP="000B6223">
      <w:pPr>
        <w:ind w:left="284" w:right="283"/>
        <w:jc w:val="center"/>
        <w:rPr>
          <w:rStyle w:val="ad"/>
          <w:sz w:val="28"/>
          <w:szCs w:val="28"/>
        </w:rPr>
      </w:pPr>
    </w:p>
    <w:p w:rsidR="000B6223" w:rsidRPr="00681C71" w:rsidRDefault="00D35F41" w:rsidP="000B6223">
      <w:pPr>
        <w:ind w:left="284" w:right="283"/>
        <w:jc w:val="center"/>
        <w:rPr>
          <w:rStyle w:val="ad"/>
          <w:sz w:val="28"/>
          <w:szCs w:val="28"/>
        </w:rPr>
      </w:pPr>
      <w:r>
        <w:rPr>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47.9pt;margin-top:8.4pt;width:0;height:21.4pt;z-index:251666432" o:connectortype="straight">
            <v:stroke endarrow="block"/>
          </v:shape>
        </w:pict>
      </w:r>
    </w:p>
    <w:p w:rsidR="000B6223" w:rsidRPr="00681C71" w:rsidRDefault="000B6223" w:rsidP="000B6223">
      <w:pPr>
        <w:tabs>
          <w:tab w:val="center" w:pos="4820"/>
          <w:tab w:val="left" w:pos="5702"/>
        </w:tabs>
        <w:ind w:left="284" w:right="283"/>
        <w:rPr>
          <w:rStyle w:val="ad"/>
          <w:sz w:val="28"/>
          <w:szCs w:val="28"/>
        </w:rPr>
      </w:pPr>
      <w:r w:rsidRPr="00681C71">
        <w:rPr>
          <w:rStyle w:val="ad"/>
          <w:sz w:val="28"/>
          <w:szCs w:val="28"/>
        </w:rPr>
        <w:tab/>
      </w:r>
      <w:r w:rsidRPr="00681C71">
        <w:rPr>
          <w:rStyle w:val="ad"/>
          <w:sz w:val="28"/>
          <w:szCs w:val="28"/>
        </w:rPr>
        <w:tab/>
      </w:r>
    </w:p>
    <w:p w:rsidR="000B6223" w:rsidRPr="00681C71" w:rsidRDefault="00D35F41" w:rsidP="000B6223">
      <w:pPr>
        <w:ind w:left="284" w:right="283"/>
        <w:jc w:val="center"/>
        <w:rPr>
          <w:rStyle w:val="ad"/>
          <w:sz w:val="28"/>
          <w:szCs w:val="28"/>
        </w:rPr>
      </w:pPr>
      <w:r>
        <w:rPr>
          <w:b/>
          <w:bCs/>
          <w:noProof/>
          <w:sz w:val="28"/>
          <w:szCs w:val="28"/>
        </w:rPr>
        <w:pict>
          <v:roundrect id="_x0000_s1026" style="position:absolute;left:0;text-align:left;margin-left:36pt;margin-top:4pt;width:416.4pt;height:57.55pt;z-index:251660288" arcsize="10923f">
            <v:textbox>
              <w:txbxContent>
                <w:p w:rsidR="005A22FE" w:rsidRDefault="005A22FE" w:rsidP="000B6223">
                  <w:pPr>
                    <w:jc w:val="center"/>
                  </w:pPr>
                  <w:r w:rsidRPr="007213C5">
                    <w:t xml:space="preserve">Специалист </w:t>
                  </w:r>
                  <w:r>
                    <w:t>А</w:t>
                  </w:r>
                  <w:r w:rsidRPr="007213C5">
                    <w:t xml:space="preserve">дминистрации </w:t>
                  </w:r>
                  <w:proofErr w:type="spellStart"/>
                  <w:r w:rsidR="006D3BEB">
                    <w:t>Зиминского</w:t>
                  </w:r>
                  <w:proofErr w:type="spellEnd"/>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w:t>
                  </w:r>
                  <w:proofErr w:type="gramStart"/>
                  <w:r w:rsidRPr="007213C5">
                    <w:t>прилагаемых</w:t>
                  </w:r>
                  <w:proofErr w:type="gramEnd"/>
                  <w:r w:rsidRPr="007213C5">
                    <w:t xml:space="preserve"> к нему </w:t>
                  </w:r>
                  <w:proofErr w:type="spellStart"/>
                  <w:r>
                    <w:t>ддокументов</w:t>
                  </w:r>
                  <w:r w:rsidRPr="007213C5">
                    <w:t>документов</w:t>
                  </w:r>
                  <w:proofErr w:type="spellEnd"/>
                </w:p>
              </w:txbxContent>
            </v:textbox>
          </v:roundrect>
        </w:pict>
      </w:r>
    </w:p>
    <w:p w:rsidR="000B6223" w:rsidRPr="00681C71" w:rsidRDefault="000B6223" w:rsidP="000B6223">
      <w:pPr>
        <w:ind w:left="284" w:right="283"/>
        <w:jc w:val="center"/>
        <w:rPr>
          <w:rStyle w:val="ad"/>
          <w:sz w:val="28"/>
          <w:szCs w:val="28"/>
        </w:rPr>
      </w:pPr>
    </w:p>
    <w:p w:rsidR="000B6223" w:rsidRPr="00681C71" w:rsidRDefault="000B6223" w:rsidP="000B6223">
      <w:pPr>
        <w:ind w:left="284" w:right="283"/>
        <w:jc w:val="center"/>
        <w:rPr>
          <w:rStyle w:val="ad"/>
          <w:sz w:val="28"/>
          <w:szCs w:val="28"/>
        </w:rPr>
      </w:pPr>
    </w:p>
    <w:p w:rsidR="000B6223" w:rsidRPr="00681C71" w:rsidRDefault="00D35F41" w:rsidP="000B6223">
      <w:pPr>
        <w:ind w:left="284" w:right="283"/>
        <w:jc w:val="center"/>
        <w:rPr>
          <w:rStyle w:val="ad"/>
          <w:sz w:val="28"/>
          <w:szCs w:val="28"/>
        </w:rPr>
      </w:pPr>
      <w:r>
        <w:rPr>
          <w:b/>
          <w:bCs/>
          <w:noProof/>
          <w:sz w:val="28"/>
          <w:szCs w:val="28"/>
        </w:rPr>
        <w:pict>
          <v:shape id="_x0000_s1033" type="#_x0000_t32" style="position:absolute;left:0;text-align:left;margin-left:247.9pt;margin-top:6.9pt;width:0;height:21.4pt;z-index:251667456" o:connectortype="straight">
            <v:stroke endarrow="block"/>
          </v:shape>
        </w:pict>
      </w:r>
    </w:p>
    <w:p w:rsidR="000B6223" w:rsidRPr="00681C71" w:rsidRDefault="00D35F41" w:rsidP="000B6223">
      <w:pPr>
        <w:ind w:left="284" w:right="283"/>
        <w:jc w:val="center"/>
        <w:rPr>
          <w:rStyle w:val="ad"/>
          <w:sz w:val="28"/>
          <w:szCs w:val="28"/>
        </w:rPr>
      </w:pPr>
      <w:r>
        <w:rPr>
          <w:b/>
          <w:bCs/>
          <w:noProof/>
          <w:sz w:val="28"/>
          <w:szCs w:val="28"/>
        </w:rPr>
        <w:pict>
          <v:roundrect id="_x0000_s1028" style="position:absolute;left:0;text-align:left;margin-left:39.9pt;margin-top:13.75pt;width:416.4pt;height:32.75pt;z-index:251662336" arcsize="10923f">
            <v:textbox>
              <w:txbxContent>
                <w:p w:rsidR="005A22FE" w:rsidRDefault="005A22FE" w:rsidP="000B6223">
                  <w:pPr>
                    <w:jc w:val="center"/>
                  </w:pPr>
                  <w:r w:rsidRPr="007213C5">
                    <w:t>Регистрация заявления.</w:t>
                  </w:r>
                </w:p>
              </w:txbxContent>
            </v:textbox>
          </v:roundrect>
        </w:pict>
      </w:r>
    </w:p>
    <w:p w:rsidR="000B6223" w:rsidRPr="00681C71" w:rsidRDefault="000B6223" w:rsidP="000B6223">
      <w:pPr>
        <w:ind w:left="284" w:right="283"/>
        <w:jc w:val="center"/>
        <w:rPr>
          <w:rStyle w:val="ad"/>
          <w:sz w:val="28"/>
          <w:szCs w:val="28"/>
        </w:rPr>
      </w:pPr>
    </w:p>
    <w:p w:rsidR="000B6223" w:rsidRPr="00681C71" w:rsidRDefault="00D35F41" w:rsidP="000B6223">
      <w:pPr>
        <w:ind w:left="284" w:right="283"/>
        <w:jc w:val="center"/>
        <w:rPr>
          <w:rStyle w:val="ad"/>
          <w:sz w:val="28"/>
          <w:szCs w:val="28"/>
        </w:rPr>
      </w:pPr>
      <w:r>
        <w:rPr>
          <w:b/>
          <w:bCs/>
          <w:noProof/>
          <w:sz w:val="28"/>
          <w:szCs w:val="28"/>
        </w:rPr>
        <w:pict>
          <v:shape id="_x0000_s1034" type="#_x0000_t32" style="position:absolute;left:0;text-align:left;margin-left:251.35pt;margin-top:14.3pt;width:0;height:21.4pt;z-index:251668480" o:connectortype="straight">
            <v:stroke endarrow="block"/>
          </v:shape>
        </w:pict>
      </w:r>
    </w:p>
    <w:p w:rsidR="000B6223" w:rsidRPr="00681C71" w:rsidRDefault="000B6223" w:rsidP="000B6223">
      <w:pPr>
        <w:ind w:left="284" w:right="283"/>
        <w:jc w:val="center"/>
        <w:rPr>
          <w:rStyle w:val="ad"/>
          <w:sz w:val="28"/>
          <w:szCs w:val="28"/>
        </w:rPr>
      </w:pPr>
    </w:p>
    <w:p w:rsidR="000B6223" w:rsidRPr="00681C71" w:rsidRDefault="00D35F41" w:rsidP="000B6223">
      <w:pPr>
        <w:ind w:left="284" w:right="283"/>
        <w:jc w:val="center"/>
        <w:rPr>
          <w:sz w:val="28"/>
          <w:szCs w:val="28"/>
        </w:rPr>
      </w:pPr>
      <w:r w:rsidRPr="00D35F41">
        <w:rPr>
          <w:b/>
          <w:bCs/>
          <w:noProof/>
          <w:sz w:val="28"/>
          <w:szCs w:val="28"/>
        </w:rPr>
        <w:pict>
          <v:roundrect id="_x0000_s1029" style="position:absolute;left:0;text-align:left;margin-left:39.9pt;margin-top:3.5pt;width:416.4pt;height:42.6pt;z-index:251663360" arcsize="10923f">
            <v:textbox>
              <w:txbxContent>
                <w:tbl>
                  <w:tblPr>
                    <w:tblW w:w="9353"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709"/>
                          <w:jc w:val="center"/>
                        </w:pPr>
                        <w:r w:rsidRPr="007213C5">
                          <w:t xml:space="preserve">Подготовка учетного дела для рассмотрения на жилищной комиссии </w:t>
                        </w:r>
                      </w:p>
                      <w:p w:rsidR="005A22FE" w:rsidRPr="007213C5" w:rsidRDefault="005A22FE" w:rsidP="006D3BEB">
                        <w:pPr>
                          <w:pStyle w:val="Default"/>
                          <w:ind w:left="-567"/>
                          <w:jc w:val="center"/>
                        </w:pPr>
                        <w:r>
                          <w:t>А</w:t>
                        </w:r>
                        <w:r w:rsidRPr="007213C5">
                          <w:t xml:space="preserve">дминистрации </w:t>
                        </w:r>
                        <w:proofErr w:type="spellStart"/>
                        <w:r w:rsidR="006D3BEB">
                          <w:t>Зиминского</w:t>
                        </w:r>
                        <w:proofErr w:type="spellEnd"/>
                        <w:r w:rsidRPr="007213C5">
                          <w:t xml:space="preserve"> сельского поселения. </w:t>
                        </w:r>
                      </w:p>
                    </w:tc>
                  </w:tr>
                </w:tbl>
                <w:p w:rsidR="005A22FE" w:rsidRPr="007213C5" w:rsidRDefault="005A22FE" w:rsidP="000B6223">
                  <w:pPr>
                    <w:jc w:val="center"/>
                  </w:pPr>
                </w:p>
              </w:txbxContent>
            </v:textbox>
          </v:roundrect>
        </w:pict>
      </w:r>
    </w:p>
    <w:p w:rsidR="000B6223" w:rsidRPr="00681C71" w:rsidRDefault="00D35F41" w:rsidP="000B6223">
      <w:pPr>
        <w:ind w:left="284" w:right="283"/>
        <w:rPr>
          <w:sz w:val="28"/>
          <w:szCs w:val="28"/>
        </w:rPr>
      </w:pPr>
      <w:r>
        <w:rPr>
          <w:noProof/>
          <w:sz w:val="28"/>
          <w:szCs w:val="28"/>
        </w:rPr>
        <w:pict>
          <v:roundrect id="_x0000_s1031" style="position:absolute;left:0;text-align:left;margin-left:52.6pt;margin-top:224.25pt;width:416.4pt;height:42.5pt;z-index:251665408" arcsize="10923f">
            <v:textbox>
              <w:txbxContent>
                <w:tbl>
                  <w:tblPr>
                    <w:tblW w:w="9353" w:type="dxa"/>
                    <w:tblInd w:w="-176" w:type="dxa"/>
                    <w:tblBorders>
                      <w:top w:val="nil"/>
                      <w:left w:val="nil"/>
                      <w:bottom w:val="nil"/>
                      <w:right w:val="nil"/>
                    </w:tblBorders>
                    <w:tblLayout w:type="fixed"/>
                    <w:tblLook w:val="0000"/>
                  </w:tblPr>
                  <w:tblGrid>
                    <w:gridCol w:w="9353"/>
                  </w:tblGrid>
                  <w:tr w:rsidR="005A22FE" w:rsidRPr="007213C5" w:rsidTr="0093693A">
                    <w:trPr>
                      <w:trHeight w:val="455"/>
                    </w:trPr>
                    <w:tc>
                      <w:tcPr>
                        <w:tcW w:w="9353" w:type="dxa"/>
                      </w:tcPr>
                      <w:p w:rsidR="005A22FE" w:rsidRDefault="005A22FE" w:rsidP="0093693A">
                        <w:pPr>
                          <w:pStyle w:val="Default"/>
                          <w:ind w:left="-675"/>
                          <w:jc w:val="center"/>
                        </w:pPr>
                        <w:r w:rsidRPr="007213C5">
                          <w:t xml:space="preserve">Регистрация граждан принятых на учет в качестве нуждающихся </w:t>
                        </w:r>
                        <w:proofErr w:type="gramStart"/>
                        <w:r w:rsidRPr="007213C5">
                          <w:t>в</w:t>
                        </w:r>
                        <w:proofErr w:type="gramEnd"/>
                        <w:r w:rsidRPr="007213C5">
                          <w:t xml:space="preserve"> </w:t>
                        </w:r>
                      </w:p>
                      <w:p w:rsidR="005A22FE" w:rsidRPr="007213C5" w:rsidRDefault="005A22FE" w:rsidP="0093693A">
                        <w:pPr>
                          <w:pStyle w:val="Default"/>
                          <w:ind w:left="-675"/>
                          <w:jc w:val="center"/>
                        </w:pPr>
                        <w:r>
                          <w:t xml:space="preserve">жилых </w:t>
                        </w:r>
                        <w:proofErr w:type="gramStart"/>
                        <w:r>
                          <w:t>помещениях</w:t>
                        </w:r>
                        <w:proofErr w:type="gramEnd"/>
                        <w:r w:rsidRPr="007213C5">
                          <w:t xml:space="preserve"> и формирование списка</w:t>
                        </w:r>
                      </w:p>
                    </w:tc>
                  </w:tr>
                </w:tbl>
                <w:p w:rsidR="005A22FE" w:rsidRPr="007213C5" w:rsidRDefault="005A22FE" w:rsidP="000B6223">
                  <w:pPr>
                    <w:jc w:val="center"/>
                  </w:pPr>
                </w:p>
              </w:txbxContent>
            </v:textbox>
          </v:roundrect>
        </w:pict>
      </w:r>
      <w:r>
        <w:rPr>
          <w:noProof/>
          <w:sz w:val="28"/>
          <w:szCs w:val="28"/>
        </w:rPr>
        <w:pict>
          <v:roundrect id="_x0000_s1030" style="position:absolute;left:0;text-align:left;margin-left:43.9pt;margin-top:51.4pt;width:416.4pt;height:72.5pt;z-index:251664384" arcsize="10923f">
            <v:textbox>
              <w:txbxContent>
                <w:p w:rsidR="005A22FE" w:rsidRDefault="005A22FE" w:rsidP="000B6223">
                  <w:pPr>
                    <w:jc w:val="center"/>
                  </w:pPr>
                  <w:r>
                    <w:t xml:space="preserve">Рассмотрение учетного дела на жилищной комиссии Администрации </w:t>
                  </w:r>
                  <w:proofErr w:type="spellStart"/>
                  <w:r w:rsidR="006D3BEB">
                    <w:t>Зиминского</w:t>
                  </w:r>
                  <w:proofErr w:type="spellEnd"/>
                  <w:r>
                    <w:t xml:space="preserve"> сельского поселения и принятие решения:</w:t>
                  </w:r>
                </w:p>
                <w:p w:rsidR="005A22FE" w:rsidRDefault="005A22FE" w:rsidP="000B6223">
                  <w:pPr>
                    <w:jc w:val="center"/>
                  </w:pPr>
                  <w:r>
                    <w:t>- о постановке на учет;</w:t>
                  </w:r>
                </w:p>
                <w:p w:rsidR="005A22FE" w:rsidRPr="007213C5" w:rsidRDefault="005A22FE" w:rsidP="000B6223">
                  <w:pPr>
                    <w:jc w:val="center"/>
                  </w:pPr>
                  <w:r>
                    <w:t>- об отказе в постановке на учет</w:t>
                  </w:r>
                </w:p>
              </w:txbxContent>
            </v:textbox>
          </v:roundrect>
        </w:pict>
      </w:r>
      <w:r>
        <w:rPr>
          <w:noProof/>
          <w:sz w:val="28"/>
          <w:szCs w:val="28"/>
        </w:rPr>
        <w:pict>
          <v:shape id="_x0000_s1037" type="#_x0000_t32" style="position:absolute;left:0;text-align:left;margin-left:256.5pt;margin-top:202.85pt;width:0;height:21.4pt;z-index:251671552" o:connectortype="straight">
            <v:stroke endarrow="block"/>
          </v:shape>
        </w:pict>
      </w:r>
      <w:r>
        <w:rPr>
          <w:noProof/>
          <w:sz w:val="28"/>
          <w:szCs w:val="28"/>
        </w:rPr>
        <w:pict>
          <v:shape id="_x0000_s1036" type="#_x0000_t32" style="position:absolute;left:0;text-align:left;margin-left:256.5pt;margin-top:123.9pt;width:0;height:21.4pt;z-index:251670528" o:connectortype="straight">
            <v:stroke endarrow="block"/>
          </v:shape>
        </w:pict>
      </w:r>
      <w:r>
        <w:rPr>
          <w:noProof/>
          <w:sz w:val="28"/>
          <w:szCs w:val="28"/>
        </w:rPr>
        <w:pict>
          <v:shape id="_x0000_s1035" type="#_x0000_t32" style="position:absolute;left:0;text-align:left;margin-left:251.35pt;margin-top:30pt;width:0;height:21.4pt;z-index:251669504" o:connectortype="straight">
            <v:stroke endarrow="block"/>
          </v:shape>
        </w:pict>
      </w:r>
    </w:p>
    <w:p w:rsidR="000B6223" w:rsidRPr="00681C71" w:rsidRDefault="000B6223" w:rsidP="000B6223">
      <w:pPr>
        <w:rPr>
          <w:sz w:val="28"/>
          <w:szCs w:val="28"/>
        </w:rPr>
      </w:pPr>
    </w:p>
    <w:p w:rsidR="000B6223" w:rsidRPr="00681C71" w:rsidRDefault="000B6223" w:rsidP="000B6223">
      <w:pPr>
        <w:jc w:val="both"/>
        <w:rPr>
          <w:sz w:val="28"/>
          <w:szCs w:val="28"/>
        </w:rPr>
      </w:pPr>
    </w:p>
    <w:p w:rsidR="000B6223" w:rsidRPr="00681C71" w:rsidRDefault="000B6223" w:rsidP="000B6223">
      <w:pPr>
        <w:jc w:val="both"/>
        <w:rPr>
          <w:sz w:val="28"/>
          <w:szCs w:val="28"/>
        </w:rPr>
      </w:pPr>
    </w:p>
    <w:p w:rsidR="000B6223" w:rsidRPr="00681C71" w:rsidRDefault="000B6223" w:rsidP="000B6223">
      <w:pPr>
        <w:jc w:val="both"/>
        <w:rPr>
          <w:sz w:val="28"/>
          <w:szCs w:val="28"/>
        </w:rPr>
      </w:pPr>
    </w:p>
    <w:p w:rsidR="000B6223" w:rsidRPr="00681C71" w:rsidRDefault="000B6223" w:rsidP="000B6223">
      <w:pPr>
        <w:jc w:val="both"/>
        <w:rPr>
          <w:sz w:val="28"/>
          <w:szCs w:val="28"/>
        </w:rPr>
      </w:pPr>
    </w:p>
    <w:p w:rsidR="000B6223" w:rsidRPr="00681C71"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0B6223" w:rsidRDefault="000B6223" w:rsidP="000B6223">
      <w:pPr>
        <w:jc w:val="both"/>
        <w:rPr>
          <w:sz w:val="28"/>
          <w:szCs w:val="28"/>
        </w:rPr>
      </w:pPr>
    </w:p>
    <w:p w:rsidR="000B6223" w:rsidRPr="003D0EC7" w:rsidRDefault="000B6223" w:rsidP="000B6223">
      <w:pPr>
        <w:ind w:left="4395"/>
        <w:jc w:val="both"/>
        <w:rPr>
          <w:sz w:val="28"/>
          <w:szCs w:val="28"/>
        </w:rPr>
      </w:pPr>
    </w:p>
    <w:p w:rsidR="000B6223" w:rsidRPr="006D3BEB" w:rsidRDefault="000B6223" w:rsidP="000B6223">
      <w:pPr>
        <w:ind w:left="4395"/>
        <w:jc w:val="both"/>
        <w:rPr>
          <w:rFonts w:ascii="Times New Roman" w:hAnsi="Times New Roman"/>
        </w:rPr>
      </w:pPr>
      <w:r w:rsidRPr="006D3BEB">
        <w:rPr>
          <w:rFonts w:ascii="Times New Roman" w:hAnsi="Times New Roman"/>
        </w:rPr>
        <w:lastRenderedPageBreak/>
        <w:t>Приложение 2</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81C71" w:rsidRDefault="000B6223" w:rsidP="000B6223">
      <w:pPr>
        <w:rPr>
          <w:rFonts w:ascii="Times New Roman" w:hAnsi="Times New Roman"/>
          <w:sz w:val="28"/>
          <w:szCs w:val="28"/>
        </w:rPr>
      </w:pPr>
    </w:p>
    <w:p w:rsidR="000B6223" w:rsidRPr="00681C71" w:rsidRDefault="000B6223" w:rsidP="000B6223">
      <w:pPr>
        <w:ind w:left="3300" w:right="-142"/>
        <w:rPr>
          <w:rFonts w:ascii="Times New Roman" w:hAnsi="Times New Roman"/>
          <w:sz w:val="28"/>
          <w:szCs w:val="28"/>
        </w:rPr>
      </w:pPr>
      <w:r w:rsidRPr="00681C71">
        <w:rPr>
          <w:rFonts w:ascii="Times New Roman" w:hAnsi="Times New Roman"/>
          <w:sz w:val="28"/>
          <w:szCs w:val="28"/>
        </w:rPr>
        <w:t xml:space="preserve">В </w:t>
      </w:r>
      <w:r w:rsidR="008F1C75" w:rsidRPr="00681C71">
        <w:rPr>
          <w:rFonts w:ascii="Times New Roman" w:hAnsi="Times New Roman"/>
          <w:sz w:val="28"/>
          <w:szCs w:val="28"/>
        </w:rPr>
        <w:t>А</w:t>
      </w:r>
      <w:r w:rsidRPr="00681C71">
        <w:rPr>
          <w:rFonts w:ascii="Times New Roman" w:hAnsi="Times New Roman"/>
          <w:sz w:val="28"/>
          <w:szCs w:val="28"/>
        </w:rPr>
        <w:t xml:space="preserve">дминистрацию </w:t>
      </w:r>
      <w:proofErr w:type="spellStart"/>
      <w:r w:rsidR="006D3BEB">
        <w:rPr>
          <w:rFonts w:ascii="Times New Roman" w:hAnsi="Times New Roman"/>
          <w:sz w:val="28"/>
          <w:szCs w:val="28"/>
        </w:rPr>
        <w:t>Зиминского</w:t>
      </w:r>
      <w:proofErr w:type="spellEnd"/>
      <w:r w:rsidRPr="00681C71">
        <w:rPr>
          <w:rFonts w:ascii="Times New Roman" w:hAnsi="Times New Roman"/>
          <w:sz w:val="28"/>
          <w:szCs w:val="28"/>
        </w:rPr>
        <w:t xml:space="preserve"> сельского поселения</w:t>
      </w:r>
    </w:p>
    <w:p w:rsidR="000B6223" w:rsidRPr="00681C71" w:rsidRDefault="000B6223" w:rsidP="000B6223">
      <w:pPr>
        <w:ind w:left="3261" w:right="-142"/>
        <w:rPr>
          <w:rFonts w:ascii="Times New Roman" w:hAnsi="Times New Roman"/>
          <w:sz w:val="28"/>
          <w:szCs w:val="28"/>
        </w:rPr>
      </w:pPr>
      <w:r w:rsidRPr="00681C71">
        <w:rPr>
          <w:rFonts w:ascii="Times New Roman" w:hAnsi="Times New Roman"/>
          <w:sz w:val="28"/>
          <w:szCs w:val="28"/>
        </w:rPr>
        <w:t>от ___________________________________________</w:t>
      </w:r>
    </w:p>
    <w:p w:rsidR="000B6223" w:rsidRPr="00681C71" w:rsidRDefault="000B6223" w:rsidP="000B6223">
      <w:pPr>
        <w:ind w:left="3261" w:right="-142"/>
        <w:rPr>
          <w:sz w:val="28"/>
          <w:szCs w:val="28"/>
        </w:rPr>
      </w:pPr>
      <w:r w:rsidRPr="00681C71">
        <w:rPr>
          <w:sz w:val="28"/>
          <w:szCs w:val="28"/>
        </w:rPr>
        <w:t>____________________________________________</w:t>
      </w:r>
    </w:p>
    <w:p w:rsidR="008F1C75" w:rsidRPr="00681C71" w:rsidRDefault="008F1C75" w:rsidP="008F1C75">
      <w:pPr>
        <w:ind w:left="3261" w:right="-142"/>
        <w:rPr>
          <w:sz w:val="28"/>
          <w:szCs w:val="28"/>
        </w:rPr>
      </w:pPr>
      <w:r w:rsidRPr="00681C71">
        <w:t xml:space="preserve">   </w:t>
      </w:r>
      <w:r w:rsidR="000B6223" w:rsidRPr="00681C71">
        <w:t xml:space="preserve">(ФИО полностью гражданина, являющегося </w:t>
      </w:r>
      <w:r w:rsidRPr="00681C71">
        <w:t>заявителем</w:t>
      </w:r>
      <w:r w:rsidRPr="00681C71">
        <w:rPr>
          <w:sz w:val="28"/>
          <w:szCs w:val="28"/>
        </w:rPr>
        <w:t>)</w:t>
      </w:r>
    </w:p>
    <w:p w:rsidR="000B6223" w:rsidRPr="00681C71" w:rsidRDefault="000B6223" w:rsidP="008F1C75">
      <w:pPr>
        <w:ind w:right="-142"/>
      </w:pPr>
    </w:p>
    <w:p w:rsidR="000B6223" w:rsidRPr="00681C71" w:rsidRDefault="000B6223" w:rsidP="000B6223">
      <w:pPr>
        <w:ind w:left="3261" w:right="-142"/>
        <w:rPr>
          <w:sz w:val="28"/>
          <w:szCs w:val="28"/>
        </w:rPr>
      </w:pPr>
      <w:proofErr w:type="gramStart"/>
      <w:r w:rsidRPr="00681C71">
        <w:rPr>
          <w:sz w:val="28"/>
          <w:szCs w:val="28"/>
        </w:rPr>
        <w:t>проживающего</w:t>
      </w:r>
      <w:proofErr w:type="gramEnd"/>
      <w:r w:rsidRPr="00681C71">
        <w:rPr>
          <w:sz w:val="28"/>
          <w:szCs w:val="28"/>
        </w:rPr>
        <w:t xml:space="preserve"> по адресу:_______________________</w:t>
      </w:r>
    </w:p>
    <w:p w:rsidR="008F1C75" w:rsidRPr="00681C71" w:rsidRDefault="008F1C75" w:rsidP="000B6223">
      <w:pPr>
        <w:ind w:left="3261" w:right="-142"/>
        <w:rPr>
          <w:sz w:val="28"/>
          <w:szCs w:val="28"/>
        </w:rPr>
      </w:pPr>
    </w:p>
    <w:p w:rsidR="000B6223" w:rsidRPr="00681C71" w:rsidRDefault="000B6223" w:rsidP="000B6223">
      <w:pPr>
        <w:ind w:left="3261" w:right="-142"/>
        <w:rPr>
          <w:sz w:val="28"/>
          <w:szCs w:val="28"/>
        </w:rPr>
      </w:pPr>
      <w:r w:rsidRPr="00681C71">
        <w:rPr>
          <w:sz w:val="28"/>
          <w:szCs w:val="28"/>
        </w:rPr>
        <w:t>_____________________________________________</w:t>
      </w:r>
    </w:p>
    <w:p w:rsidR="000B6223" w:rsidRPr="00681C71" w:rsidRDefault="000B6223" w:rsidP="000B6223">
      <w:pPr>
        <w:rPr>
          <w:sz w:val="28"/>
          <w:szCs w:val="28"/>
        </w:rPr>
      </w:pPr>
    </w:p>
    <w:p w:rsidR="000B6223" w:rsidRPr="00681C71" w:rsidRDefault="000B6223" w:rsidP="000B6223">
      <w:pPr>
        <w:jc w:val="center"/>
        <w:rPr>
          <w:sz w:val="28"/>
          <w:szCs w:val="28"/>
        </w:rPr>
      </w:pPr>
      <w:r w:rsidRPr="00681C71">
        <w:rPr>
          <w:rStyle w:val="ad"/>
          <w:sz w:val="28"/>
          <w:szCs w:val="28"/>
        </w:rPr>
        <w:t>ЗАЯВЛЕНИЕ</w:t>
      </w:r>
    </w:p>
    <w:p w:rsidR="000B6223" w:rsidRPr="00681C71" w:rsidRDefault="000B6223" w:rsidP="000B6223">
      <w:pPr>
        <w:jc w:val="center"/>
        <w:rPr>
          <w:rStyle w:val="ad"/>
          <w:sz w:val="28"/>
          <w:szCs w:val="28"/>
        </w:rPr>
      </w:pPr>
      <w:r w:rsidRPr="00681C71">
        <w:rPr>
          <w:rStyle w:val="ad"/>
          <w:sz w:val="28"/>
          <w:szCs w:val="28"/>
        </w:rPr>
        <w:t>О  ПРИНЯТИИ НА УЧЕТ В КАЧЕСТВЕ</w:t>
      </w:r>
    </w:p>
    <w:p w:rsidR="000B6223" w:rsidRPr="00681C71" w:rsidRDefault="000B6223" w:rsidP="000B6223">
      <w:pPr>
        <w:jc w:val="center"/>
        <w:rPr>
          <w:rStyle w:val="ad"/>
          <w:sz w:val="28"/>
          <w:szCs w:val="28"/>
        </w:rPr>
      </w:pPr>
      <w:r w:rsidRPr="00681C71">
        <w:rPr>
          <w:rStyle w:val="ad"/>
          <w:sz w:val="28"/>
          <w:szCs w:val="28"/>
        </w:rPr>
        <w:t xml:space="preserve"> </w:t>
      </w:r>
      <w:proofErr w:type="gramStart"/>
      <w:r w:rsidRPr="00681C71">
        <w:rPr>
          <w:rStyle w:val="ad"/>
          <w:sz w:val="28"/>
          <w:szCs w:val="28"/>
        </w:rPr>
        <w:t>НУЖДАЮЩЕГОСЯ</w:t>
      </w:r>
      <w:proofErr w:type="gramEnd"/>
      <w:r w:rsidRPr="00681C71">
        <w:rPr>
          <w:rStyle w:val="ad"/>
          <w:sz w:val="28"/>
          <w:szCs w:val="28"/>
        </w:rPr>
        <w:t xml:space="preserve"> В ЖИЛОМ ПОМЕЩЕНИИ, </w:t>
      </w:r>
    </w:p>
    <w:p w:rsidR="000B6223" w:rsidRPr="00681C71" w:rsidRDefault="000B6223" w:rsidP="000B6223">
      <w:pPr>
        <w:jc w:val="center"/>
        <w:rPr>
          <w:sz w:val="28"/>
          <w:szCs w:val="28"/>
        </w:rPr>
      </w:pPr>
      <w:proofErr w:type="gramStart"/>
      <w:r w:rsidRPr="00681C71">
        <w:rPr>
          <w:rStyle w:val="ad"/>
          <w:sz w:val="28"/>
          <w:szCs w:val="28"/>
        </w:rPr>
        <w:t>ПРЕДОСТАВЛЯЕМОМ</w:t>
      </w:r>
      <w:proofErr w:type="gramEnd"/>
      <w:r w:rsidRPr="00681C71">
        <w:rPr>
          <w:rStyle w:val="ad"/>
          <w:sz w:val="28"/>
          <w:szCs w:val="28"/>
        </w:rPr>
        <w:t xml:space="preserve"> ПО ДОГОВОРАМ СОЦИАЛЬНОГО НАЙМА</w:t>
      </w:r>
    </w:p>
    <w:p w:rsidR="000B6223" w:rsidRPr="00681C71" w:rsidRDefault="000B6223" w:rsidP="000B6223">
      <w:pPr>
        <w:ind w:firstLine="567"/>
        <w:jc w:val="both"/>
        <w:rPr>
          <w:sz w:val="28"/>
          <w:szCs w:val="28"/>
        </w:rPr>
      </w:pPr>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sz w:val="28"/>
          <w:szCs w:val="28"/>
        </w:rPr>
        <w:t>1. Прошу принять меня на учет в качестве нуждающегося в жилом помещении, предоставляемом  по  договорам  социального  найма  по  основанию  (основаниям):</w:t>
      </w:r>
    </w:p>
    <w:p w:rsidR="000B6223" w:rsidRPr="00681C71" w:rsidRDefault="000B6223" w:rsidP="000B6223">
      <w:pPr>
        <w:jc w:val="both"/>
        <w:rPr>
          <w:rFonts w:ascii="Times New Roman" w:hAnsi="Times New Roman"/>
          <w:sz w:val="28"/>
          <w:szCs w:val="28"/>
        </w:rPr>
      </w:pPr>
      <w:r w:rsidRPr="00681C71">
        <w:rPr>
          <w:rFonts w:ascii="Times New Roman" w:hAnsi="Times New Roman"/>
          <w:sz w:val="28"/>
          <w:szCs w:val="28"/>
        </w:rPr>
        <w:t>1) отсутствия  жилого  помещения  по  договору  социального  найма  и  (или)  на  праве  собственности;</w:t>
      </w:r>
    </w:p>
    <w:p w:rsidR="000B6223" w:rsidRPr="00681C71" w:rsidRDefault="000B6223" w:rsidP="000B6223">
      <w:pPr>
        <w:jc w:val="both"/>
        <w:rPr>
          <w:rStyle w:val="apple-converted-space"/>
          <w:rFonts w:ascii="Times New Roman" w:hAnsi="Times New Roman"/>
          <w:sz w:val="28"/>
          <w:szCs w:val="28"/>
        </w:rPr>
      </w:pPr>
      <w:r w:rsidRPr="00681C71">
        <w:rPr>
          <w:rFonts w:ascii="Times New Roman" w:hAnsi="Times New Roman"/>
          <w:sz w:val="28"/>
          <w:szCs w:val="28"/>
        </w:rPr>
        <w:t>2) обеспеченность  общей  площадью  жилого  помещения  на  одного  члена  семьи  ниже  учетной  нормы;</w:t>
      </w:r>
      <w:r w:rsidRPr="00681C71">
        <w:rPr>
          <w:rStyle w:val="apple-converted-space"/>
          <w:rFonts w:ascii="Times New Roman" w:hAnsi="Times New Roman"/>
          <w:sz w:val="28"/>
          <w:szCs w:val="28"/>
        </w:rPr>
        <w:t> </w:t>
      </w:r>
    </w:p>
    <w:p w:rsidR="000B6223" w:rsidRPr="00681C71" w:rsidRDefault="000B6223" w:rsidP="000B6223">
      <w:pPr>
        <w:jc w:val="both"/>
        <w:rPr>
          <w:rFonts w:ascii="Times New Roman" w:hAnsi="Times New Roman"/>
          <w:sz w:val="28"/>
          <w:szCs w:val="28"/>
        </w:rPr>
      </w:pPr>
      <w:r w:rsidRPr="00681C71">
        <w:rPr>
          <w:rFonts w:ascii="Times New Roman" w:hAnsi="Times New Roman"/>
          <w:sz w:val="28"/>
          <w:szCs w:val="28"/>
        </w:rPr>
        <w:t>3) проживание  в  помещении, не  отвечающем  установленным  для  жилых  помещений  требованиям;</w:t>
      </w:r>
    </w:p>
    <w:p w:rsidR="000B6223" w:rsidRPr="00681C71" w:rsidRDefault="000B6223" w:rsidP="000B6223">
      <w:pPr>
        <w:jc w:val="both"/>
        <w:rPr>
          <w:rFonts w:ascii="Times New Roman" w:hAnsi="Times New Roman"/>
          <w:sz w:val="28"/>
          <w:szCs w:val="28"/>
        </w:rPr>
      </w:pPr>
      <w:r w:rsidRPr="00681C71">
        <w:rPr>
          <w:rFonts w:ascii="Times New Roman" w:hAnsi="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w:t>
      </w:r>
      <w:r w:rsidR="00600258" w:rsidRPr="00681C71">
        <w:rPr>
          <w:rFonts w:ascii="Times New Roman" w:hAnsi="Times New Roman"/>
          <w:sz w:val="28"/>
          <w:szCs w:val="28"/>
        </w:rPr>
        <w:t xml:space="preserve"> в  одной  квартире  невозможно.</w:t>
      </w:r>
    </w:p>
    <w:p w:rsidR="00600258" w:rsidRPr="00681C71" w:rsidRDefault="00600258" w:rsidP="000B6223">
      <w:pPr>
        <w:jc w:val="both"/>
        <w:rPr>
          <w:rFonts w:ascii="Times New Roman" w:hAnsi="Times New Roman"/>
          <w:b/>
          <w:sz w:val="28"/>
          <w:szCs w:val="28"/>
        </w:rPr>
      </w:pPr>
      <w:r w:rsidRPr="00681C71">
        <w:rPr>
          <w:rFonts w:ascii="Times New Roman" w:hAnsi="Times New Roman"/>
          <w:b/>
          <w:sz w:val="28"/>
          <w:szCs w:val="28"/>
        </w:rPr>
        <w:t>( нужное подчеркнуть)</w:t>
      </w:r>
    </w:p>
    <w:p w:rsidR="00A54489" w:rsidRPr="00681C71" w:rsidRDefault="00A54489" w:rsidP="000B6223">
      <w:pPr>
        <w:jc w:val="both"/>
        <w:rPr>
          <w:rFonts w:ascii="Times New Roman" w:hAnsi="Times New Roman"/>
          <w:sz w:val="28"/>
          <w:szCs w:val="28"/>
        </w:rPr>
      </w:pPr>
    </w:p>
    <w:p w:rsidR="000B6223" w:rsidRPr="00681C71" w:rsidRDefault="000B6223" w:rsidP="000B6223">
      <w:pPr>
        <w:jc w:val="both"/>
        <w:rPr>
          <w:rFonts w:ascii="Times New Roman" w:hAnsi="Times New Roman"/>
          <w:sz w:val="28"/>
          <w:szCs w:val="28"/>
        </w:rPr>
      </w:pPr>
      <w:r w:rsidRPr="00681C71">
        <w:rPr>
          <w:rFonts w:ascii="Times New Roman" w:hAnsi="Times New Roman"/>
          <w:sz w:val="28"/>
          <w:szCs w:val="28"/>
        </w:rPr>
        <w:t>2. Члены семьи (с указанием ФИО, даты рождения и отношения к заявителю):</w:t>
      </w:r>
    </w:p>
    <w:p w:rsidR="000B6223" w:rsidRPr="00681C71" w:rsidRDefault="000B6223" w:rsidP="000B6223">
      <w:pPr>
        <w:jc w:val="both"/>
        <w:rPr>
          <w:sz w:val="28"/>
          <w:szCs w:val="28"/>
        </w:rPr>
      </w:pPr>
      <w:r w:rsidRPr="00681C71">
        <w:rPr>
          <w:rFonts w:ascii="Times New Roman" w:hAnsi="Times New Roman"/>
          <w:sz w:val="28"/>
          <w:szCs w:val="28"/>
        </w:rPr>
        <w:t>1) ____________________________________________________</w:t>
      </w:r>
      <w:r w:rsidRPr="00681C71">
        <w:rPr>
          <w:sz w:val="28"/>
          <w:szCs w:val="28"/>
        </w:rPr>
        <w:t>______________;</w:t>
      </w:r>
    </w:p>
    <w:p w:rsidR="000B6223" w:rsidRPr="00681C71" w:rsidRDefault="000B6223" w:rsidP="000B6223">
      <w:pPr>
        <w:jc w:val="both"/>
        <w:rPr>
          <w:sz w:val="28"/>
          <w:szCs w:val="28"/>
        </w:rPr>
      </w:pPr>
      <w:r w:rsidRPr="00681C71">
        <w:rPr>
          <w:sz w:val="28"/>
          <w:szCs w:val="28"/>
        </w:rPr>
        <w:t>2) __________________________________________________________________;</w:t>
      </w:r>
    </w:p>
    <w:p w:rsidR="000B6223" w:rsidRPr="00681C71" w:rsidRDefault="000B6223" w:rsidP="000B6223">
      <w:pPr>
        <w:jc w:val="both"/>
        <w:rPr>
          <w:sz w:val="28"/>
          <w:szCs w:val="28"/>
        </w:rPr>
      </w:pPr>
      <w:r w:rsidRPr="00681C71">
        <w:rPr>
          <w:sz w:val="28"/>
          <w:szCs w:val="28"/>
        </w:rPr>
        <w:t>3) __________________________________________________________________;</w:t>
      </w:r>
    </w:p>
    <w:p w:rsidR="000B6223" w:rsidRPr="00681C71" w:rsidRDefault="000B6223" w:rsidP="000B6223">
      <w:pPr>
        <w:jc w:val="both"/>
        <w:rPr>
          <w:sz w:val="28"/>
          <w:szCs w:val="28"/>
        </w:rPr>
      </w:pPr>
      <w:r w:rsidRPr="00681C71">
        <w:rPr>
          <w:sz w:val="28"/>
          <w:szCs w:val="28"/>
        </w:rPr>
        <w:t>4) __________________________________________________________________;</w:t>
      </w:r>
    </w:p>
    <w:p w:rsidR="000B6223" w:rsidRPr="00681C71" w:rsidRDefault="000B6223" w:rsidP="000B6223">
      <w:pPr>
        <w:jc w:val="both"/>
        <w:rPr>
          <w:sz w:val="28"/>
          <w:szCs w:val="28"/>
        </w:rPr>
      </w:pPr>
      <w:r w:rsidRPr="00681C71">
        <w:rPr>
          <w:sz w:val="28"/>
          <w:szCs w:val="28"/>
        </w:rPr>
        <w:t>5) __________________________________________________________________;</w:t>
      </w:r>
    </w:p>
    <w:p w:rsidR="000B6223" w:rsidRPr="00681C71" w:rsidRDefault="000B6223" w:rsidP="000B6223">
      <w:pPr>
        <w:spacing w:before="120"/>
        <w:ind w:firstLine="567"/>
        <w:jc w:val="both"/>
        <w:rPr>
          <w:rFonts w:ascii="Times New Roman" w:hAnsi="Times New Roman"/>
          <w:sz w:val="28"/>
          <w:szCs w:val="28"/>
        </w:rPr>
      </w:pPr>
      <w:r w:rsidRPr="00681C71">
        <w:rPr>
          <w:sz w:val="28"/>
          <w:szCs w:val="28"/>
        </w:rPr>
        <w:t>3</w:t>
      </w:r>
      <w:r w:rsidRPr="00681C71">
        <w:rPr>
          <w:rFonts w:ascii="Times New Roman" w:hAnsi="Times New Roman"/>
          <w:sz w:val="28"/>
          <w:szCs w:val="28"/>
        </w:rPr>
        <w:t xml:space="preserve">. С заявлением </w:t>
      </w:r>
      <w:proofErr w:type="gramStart"/>
      <w:r w:rsidRPr="00681C71">
        <w:rPr>
          <w:rFonts w:ascii="Times New Roman" w:hAnsi="Times New Roman"/>
          <w:sz w:val="28"/>
          <w:szCs w:val="28"/>
        </w:rPr>
        <w:t>предоставляю следующие документы</w:t>
      </w:r>
      <w:proofErr w:type="gramEnd"/>
      <w:r w:rsidRPr="00681C71">
        <w:rPr>
          <w:rFonts w:ascii="Times New Roman" w:hAnsi="Times New Roman"/>
          <w:sz w:val="28"/>
          <w:szCs w:val="28"/>
        </w:rPr>
        <w:t>:</w:t>
      </w:r>
    </w:p>
    <w:p w:rsidR="000B6223" w:rsidRPr="00681C71" w:rsidRDefault="000B6223" w:rsidP="000B6223">
      <w:pPr>
        <w:jc w:val="both"/>
        <w:rPr>
          <w:sz w:val="28"/>
          <w:szCs w:val="28"/>
        </w:rPr>
      </w:pPr>
      <w:r w:rsidRPr="00681C71">
        <w:rPr>
          <w:sz w:val="28"/>
          <w:szCs w:val="28"/>
        </w:rPr>
        <w:t>1) _________________________________________________________________;</w:t>
      </w:r>
    </w:p>
    <w:p w:rsidR="000B6223" w:rsidRPr="00681C71" w:rsidRDefault="000B6223" w:rsidP="000B6223">
      <w:pPr>
        <w:jc w:val="both"/>
        <w:rPr>
          <w:sz w:val="28"/>
          <w:szCs w:val="28"/>
        </w:rPr>
      </w:pPr>
      <w:r w:rsidRPr="00681C71">
        <w:rPr>
          <w:sz w:val="28"/>
          <w:szCs w:val="28"/>
        </w:rPr>
        <w:t>2) _________________________________________________________________;</w:t>
      </w:r>
    </w:p>
    <w:p w:rsidR="000B6223" w:rsidRPr="00681C71" w:rsidRDefault="000B6223" w:rsidP="000B6223">
      <w:pPr>
        <w:jc w:val="both"/>
        <w:rPr>
          <w:sz w:val="28"/>
          <w:szCs w:val="28"/>
        </w:rPr>
      </w:pPr>
      <w:r w:rsidRPr="00681C71">
        <w:rPr>
          <w:sz w:val="28"/>
          <w:szCs w:val="28"/>
        </w:rPr>
        <w:t>3) _________________________________________________________________;</w:t>
      </w:r>
    </w:p>
    <w:p w:rsidR="000B6223" w:rsidRPr="00681C71" w:rsidRDefault="000B6223" w:rsidP="000B6223">
      <w:pPr>
        <w:jc w:val="both"/>
        <w:rPr>
          <w:sz w:val="28"/>
          <w:szCs w:val="28"/>
        </w:rPr>
      </w:pPr>
      <w:r w:rsidRPr="00681C71">
        <w:rPr>
          <w:sz w:val="28"/>
          <w:szCs w:val="28"/>
        </w:rPr>
        <w:lastRenderedPageBreak/>
        <w:t>4) _________________________________________________________________;</w:t>
      </w:r>
    </w:p>
    <w:p w:rsidR="000B6223" w:rsidRPr="00681C71" w:rsidRDefault="000B6223" w:rsidP="000B6223">
      <w:pPr>
        <w:jc w:val="both"/>
        <w:rPr>
          <w:sz w:val="28"/>
          <w:szCs w:val="28"/>
        </w:rPr>
      </w:pPr>
      <w:r w:rsidRPr="00681C71">
        <w:rPr>
          <w:sz w:val="28"/>
          <w:szCs w:val="28"/>
        </w:rPr>
        <w:t>5) _________________________________________________________________;</w:t>
      </w:r>
    </w:p>
    <w:p w:rsidR="000B6223" w:rsidRPr="00681C71" w:rsidRDefault="000B6223" w:rsidP="000B6223">
      <w:pPr>
        <w:jc w:val="both"/>
        <w:rPr>
          <w:sz w:val="28"/>
          <w:szCs w:val="28"/>
        </w:rPr>
      </w:pPr>
      <w:r w:rsidRPr="00681C71">
        <w:rPr>
          <w:sz w:val="28"/>
          <w:szCs w:val="28"/>
        </w:rPr>
        <w:t>6) _________________________________________________________________;</w:t>
      </w:r>
    </w:p>
    <w:p w:rsidR="000B6223" w:rsidRPr="00681C71" w:rsidRDefault="000B6223" w:rsidP="000B6223">
      <w:pPr>
        <w:jc w:val="both"/>
        <w:rPr>
          <w:sz w:val="28"/>
          <w:szCs w:val="28"/>
        </w:rPr>
      </w:pPr>
      <w:r w:rsidRPr="00681C71">
        <w:rPr>
          <w:sz w:val="28"/>
          <w:szCs w:val="28"/>
        </w:rPr>
        <w:t> 7)_________________________________________________________________;</w:t>
      </w:r>
    </w:p>
    <w:p w:rsidR="000B6223" w:rsidRPr="00681C71" w:rsidRDefault="000B6223" w:rsidP="000B6223">
      <w:pPr>
        <w:jc w:val="both"/>
        <w:rPr>
          <w:sz w:val="28"/>
          <w:szCs w:val="28"/>
        </w:rPr>
      </w:pPr>
      <w:r w:rsidRPr="00681C71">
        <w:rPr>
          <w:sz w:val="28"/>
          <w:szCs w:val="28"/>
        </w:rPr>
        <w:t> 8)_________________________________________________________________;</w:t>
      </w:r>
    </w:p>
    <w:p w:rsidR="000B6223" w:rsidRPr="00681C71" w:rsidRDefault="000B6223" w:rsidP="000B6223">
      <w:pPr>
        <w:jc w:val="both"/>
        <w:rPr>
          <w:sz w:val="28"/>
          <w:szCs w:val="28"/>
        </w:rPr>
      </w:pPr>
      <w:r w:rsidRPr="00681C71">
        <w:rPr>
          <w:sz w:val="28"/>
          <w:szCs w:val="28"/>
        </w:rPr>
        <w:t> 9)_________________________________________________________________;</w:t>
      </w:r>
    </w:p>
    <w:p w:rsidR="000B6223" w:rsidRPr="00681C71" w:rsidRDefault="000B6223" w:rsidP="000B6223">
      <w:pPr>
        <w:jc w:val="both"/>
        <w:rPr>
          <w:sz w:val="28"/>
          <w:szCs w:val="28"/>
        </w:rPr>
      </w:pPr>
      <w:r w:rsidRPr="00681C71">
        <w:rPr>
          <w:sz w:val="28"/>
          <w:szCs w:val="28"/>
        </w:rPr>
        <w:t> 10)________________________________________________________________;</w:t>
      </w:r>
    </w:p>
    <w:p w:rsidR="000B6223" w:rsidRPr="00681C71" w:rsidRDefault="000B6223" w:rsidP="000B6223">
      <w:pPr>
        <w:jc w:val="both"/>
        <w:rPr>
          <w:sz w:val="28"/>
          <w:szCs w:val="28"/>
        </w:rPr>
      </w:pPr>
      <w:r w:rsidRPr="00681C71">
        <w:rPr>
          <w:sz w:val="28"/>
          <w:szCs w:val="28"/>
        </w:rPr>
        <w:t> 11)________________________________________________________________;</w:t>
      </w:r>
    </w:p>
    <w:p w:rsidR="000B6223" w:rsidRPr="00681C71" w:rsidRDefault="000B6223" w:rsidP="000B6223">
      <w:pPr>
        <w:jc w:val="both"/>
        <w:rPr>
          <w:sz w:val="28"/>
          <w:szCs w:val="28"/>
        </w:rPr>
      </w:pPr>
      <w:r w:rsidRPr="00681C71">
        <w:rPr>
          <w:sz w:val="28"/>
          <w:szCs w:val="28"/>
        </w:rPr>
        <w:t> 12)________________________________________________________________.</w:t>
      </w:r>
    </w:p>
    <w:p w:rsidR="000B6223" w:rsidRPr="00681C71" w:rsidRDefault="000B6223" w:rsidP="000B6223">
      <w:pPr>
        <w:ind w:firstLine="567"/>
        <w:jc w:val="both"/>
        <w:rPr>
          <w:rFonts w:ascii="Times New Roman" w:hAnsi="Times New Roman"/>
          <w:sz w:val="28"/>
          <w:szCs w:val="28"/>
        </w:rPr>
      </w:pPr>
    </w:p>
    <w:p w:rsidR="000B6223" w:rsidRPr="00681C71" w:rsidRDefault="000B6223" w:rsidP="000B6223">
      <w:pPr>
        <w:ind w:firstLine="709"/>
        <w:jc w:val="both"/>
        <w:rPr>
          <w:rFonts w:ascii="Times New Roman" w:hAnsi="Times New Roman"/>
          <w:sz w:val="28"/>
          <w:szCs w:val="28"/>
        </w:rPr>
      </w:pPr>
      <w:r w:rsidRPr="00681C71">
        <w:rPr>
          <w:rFonts w:ascii="Times New Roman" w:hAnsi="Times New Roman"/>
          <w:sz w:val="28"/>
          <w:szCs w:val="28"/>
        </w:rPr>
        <w:t xml:space="preserve">4. </w:t>
      </w:r>
      <w:proofErr w:type="gramStart"/>
      <w:r w:rsidRPr="00681C71">
        <w:rPr>
          <w:rFonts w:ascii="Times New Roman" w:hAnsi="Times New Roman"/>
          <w:sz w:val="28"/>
          <w:szCs w:val="28"/>
        </w:rPr>
        <w:t>Я и члены моей семьи даем свое бессрочное и безотзывное согласие на обработку в установленном порядке</w:t>
      </w:r>
      <w:r w:rsidR="00600258" w:rsidRPr="00681C71">
        <w:rPr>
          <w:rFonts w:ascii="Times New Roman" w:hAnsi="Times New Roman"/>
          <w:sz w:val="28"/>
          <w:szCs w:val="28"/>
        </w:rPr>
        <w:t xml:space="preserve"> </w:t>
      </w:r>
      <w:r w:rsidR="008F1C75" w:rsidRPr="00681C71">
        <w:rPr>
          <w:rFonts w:ascii="Times New Roman" w:hAnsi="Times New Roman"/>
          <w:sz w:val="28"/>
          <w:szCs w:val="28"/>
        </w:rPr>
        <w:t>А</w:t>
      </w:r>
      <w:r w:rsidRPr="00681C71">
        <w:rPr>
          <w:rFonts w:ascii="Times New Roman" w:hAnsi="Times New Roman"/>
          <w:sz w:val="28"/>
          <w:szCs w:val="28"/>
        </w:rPr>
        <w:t xml:space="preserve">дминистрацией </w:t>
      </w:r>
      <w:proofErr w:type="spellStart"/>
      <w:r w:rsidR="006D3BEB">
        <w:rPr>
          <w:rFonts w:ascii="Times New Roman" w:hAnsi="Times New Roman"/>
          <w:sz w:val="28"/>
          <w:szCs w:val="28"/>
        </w:rPr>
        <w:t>Зиминского</w:t>
      </w:r>
      <w:proofErr w:type="spellEnd"/>
      <w:r w:rsidRPr="00681C71">
        <w:rPr>
          <w:rFonts w:ascii="Times New Roman" w:hAnsi="Times New Roman"/>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roofErr w:type="gramEnd"/>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дома  нам  не  предоставлялся.</w:t>
      </w:r>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sz w:val="28"/>
          <w:szCs w:val="28"/>
        </w:rPr>
        <w:t xml:space="preserve">7. </w:t>
      </w:r>
      <w:proofErr w:type="gramStart"/>
      <w:r w:rsidRPr="00681C71">
        <w:rPr>
          <w:rFonts w:ascii="Times New Roman" w:hAnsi="Times New Roman"/>
          <w:sz w:val="28"/>
          <w:szCs w:val="28"/>
        </w:rPr>
        <w:t>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roofErr w:type="gramEnd"/>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sz w:val="28"/>
          <w:szCs w:val="28"/>
        </w:rPr>
        <w:t xml:space="preserve">8. </w:t>
      </w:r>
      <w:proofErr w:type="gramStart"/>
      <w:r w:rsidRPr="00681C71">
        <w:rPr>
          <w:rFonts w:ascii="Times New Roman" w:hAnsi="Times New Roman"/>
          <w:sz w:val="28"/>
          <w:szCs w:val="28"/>
        </w:rPr>
        <w:t>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w:t>
      </w:r>
      <w:proofErr w:type="gramEnd"/>
      <w:r w:rsidRPr="00681C71">
        <w:rPr>
          <w:rFonts w:ascii="Times New Roman" w:hAnsi="Times New Roman"/>
          <w:sz w:val="28"/>
          <w:szCs w:val="28"/>
        </w:rPr>
        <w:t xml:space="preserve"> таких изменений.</w:t>
      </w:r>
    </w:p>
    <w:p w:rsidR="000B6223" w:rsidRPr="00681C71" w:rsidRDefault="000B6223" w:rsidP="000B6223">
      <w:pPr>
        <w:ind w:firstLine="567"/>
        <w:jc w:val="both"/>
        <w:rPr>
          <w:rFonts w:ascii="Times New Roman" w:hAnsi="Times New Roman"/>
          <w:sz w:val="28"/>
          <w:szCs w:val="28"/>
        </w:rPr>
      </w:pPr>
      <w:r w:rsidRPr="00681C71">
        <w:rPr>
          <w:rFonts w:ascii="Times New Roman" w:hAnsi="Times New Roman"/>
          <w:i/>
          <w:sz w:val="28"/>
          <w:szCs w:val="28"/>
        </w:rPr>
        <w:br/>
      </w:r>
      <w:r w:rsidRPr="00681C71">
        <w:rPr>
          <w:rFonts w:ascii="Times New Roman" w:hAnsi="Times New Roman"/>
          <w:sz w:val="28"/>
          <w:szCs w:val="28"/>
        </w:rPr>
        <w:t>«____» ____________20____г.</w:t>
      </w:r>
    </w:p>
    <w:p w:rsidR="000B6223" w:rsidRDefault="000B6223" w:rsidP="000B6223">
      <w:pPr>
        <w:rPr>
          <w:rFonts w:ascii="Times New Roman" w:hAnsi="Times New Roman"/>
          <w:sz w:val="28"/>
          <w:szCs w:val="28"/>
        </w:rPr>
      </w:pPr>
      <w:r w:rsidRPr="00681C71">
        <w:rPr>
          <w:rFonts w:ascii="Times New Roman" w:hAnsi="Times New Roman"/>
          <w:sz w:val="28"/>
          <w:szCs w:val="28"/>
        </w:rPr>
        <w:t xml:space="preserve"> (дата подачи заявления)</w:t>
      </w:r>
      <w:r w:rsidRPr="00681C71">
        <w:rPr>
          <w:rFonts w:ascii="Times New Roman" w:hAnsi="Times New Roman"/>
          <w:sz w:val="28"/>
          <w:szCs w:val="28"/>
        </w:rPr>
        <w:br/>
        <w:t>Подписи  заявителя  и  совершеннолетних  членов  его  семьи:</w:t>
      </w:r>
      <w:r w:rsidRPr="00681C71">
        <w:rPr>
          <w:rFonts w:ascii="Times New Roman" w:hAnsi="Times New Roman"/>
          <w:sz w:val="28"/>
          <w:szCs w:val="28"/>
        </w:rPr>
        <w:br/>
        <w:t>1)_________________________</w:t>
      </w:r>
      <w:r w:rsidR="002C1065" w:rsidRPr="00681C71">
        <w:rPr>
          <w:rFonts w:ascii="Times New Roman" w:hAnsi="Times New Roman"/>
          <w:sz w:val="28"/>
          <w:szCs w:val="28"/>
        </w:rPr>
        <w:t>_______________________________</w:t>
      </w:r>
      <w:r w:rsidRPr="00681C71">
        <w:rPr>
          <w:rFonts w:ascii="Times New Roman" w:hAnsi="Times New Roman"/>
          <w:sz w:val="28"/>
          <w:szCs w:val="28"/>
        </w:rPr>
        <w:br/>
        <w:t>2)_________________________</w:t>
      </w:r>
      <w:r w:rsidR="002C1065" w:rsidRPr="00681C71">
        <w:rPr>
          <w:rFonts w:ascii="Times New Roman" w:hAnsi="Times New Roman"/>
          <w:sz w:val="28"/>
          <w:szCs w:val="28"/>
        </w:rPr>
        <w:t>_______________________________</w:t>
      </w:r>
      <w:r w:rsidRPr="00681C71">
        <w:rPr>
          <w:rFonts w:ascii="Times New Roman" w:hAnsi="Times New Roman"/>
          <w:sz w:val="28"/>
          <w:szCs w:val="28"/>
        </w:rPr>
        <w:br/>
      </w:r>
    </w:p>
    <w:p w:rsidR="006D3BEB" w:rsidRDefault="006D3BEB" w:rsidP="000B6223">
      <w:pPr>
        <w:rPr>
          <w:rFonts w:ascii="Times New Roman" w:hAnsi="Times New Roman"/>
          <w:sz w:val="28"/>
          <w:szCs w:val="28"/>
        </w:rPr>
      </w:pPr>
    </w:p>
    <w:p w:rsidR="006D3BEB" w:rsidRPr="00681C71" w:rsidRDefault="006D3BEB" w:rsidP="000B6223">
      <w:pPr>
        <w:rPr>
          <w:rFonts w:ascii="Times New Roman" w:hAnsi="Times New Roman"/>
          <w:sz w:val="28"/>
          <w:szCs w:val="28"/>
        </w:rPr>
      </w:pPr>
    </w:p>
    <w:p w:rsidR="000B6223" w:rsidRPr="00681C71" w:rsidRDefault="000B6223" w:rsidP="000B6223">
      <w:pPr>
        <w:jc w:val="both"/>
        <w:rPr>
          <w:rFonts w:ascii="Times New Roman" w:hAnsi="Times New Roman"/>
          <w:sz w:val="28"/>
          <w:szCs w:val="28"/>
        </w:rPr>
      </w:pPr>
    </w:p>
    <w:p w:rsidR="000B6223" w:rsidRPr="006D3BEB" w:rsidRDefault="000B6223" w:rsidP="000B6223">
      <w:pPr>
        <w:ind w:left="4395"/>
        <w:jc w:val="both"/>
        <w:rPr>
          <w:rFonts w:ascii="Times New Roman" w:hAnsi="Times New Roman"/>
        </w:rPr>
      </w:pPr>
      <w:r w:rsidRPr="006D3BEB">
        <w:rPr>
          <w:rFonts w:ascii="Times New Roman" w:hAnsi="Times New Roman"/>
        </w:rPr>
        <w:lastRenderedPageBreak/>
        <w:t xml:space="preserve">Приложение </w:t>
      </w:r>
      <w:r w:rsidR="00B43FFE" w:rsidRPr="006D3BEB">
        <w:rPr>
          <w:rFonts w:ascii="Times New Roman" w:hAnsi="Times New Roman"/>
        </w:rPr>
        <w:t>3</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31280" w:rsidRDefault="000B6223" w:rsidP="000B6223">
      <w:pPr>
        <w:jc w:val="center"/>
        <w:rPr>
          <w:rFonts w:ascii="Times New Roman" w:hAnsi="Times New Roman"/>
          <w:sz w:val="28"/>
          <w:szCs w:val="28"/>
        </w:rPr>
      </w:pPr>
    </w:p>
    <w:p w:rsidR="000B6223" w:rsidRPr="00431280" w:rsidRDefault="000B6223" w:rsidP="000B6223">
      <w:pPr>
        <w:jc w:val="center"/>
        <w:rPr>
          <w:rFonts w:ascii="Times New Roman" w:hAnsi="Times New Roman"/>
          <w:sz w:val="28"/>
          <w:szCs w:val="28"/>
        </w:rPr>
      </w:pPr>
    </w:p>
    <w:p w:rsidR="000B6223" w:rsidRPr="00431280" w:rsidRDefault="000B6223" w:rsidP="000B6223">
      <w:pPr>
        <w:jc w:val="center"/>
        <w:rPr>
          <w:rFonts w:ascii="Times New Roman" w:hAnsi="Times New Roman"/>
          <w:sz w:val="28"/>
          <w:szCs w:val="28"/>
        </w:rPr>
      </w:pPr>
    </w:p>
    <w:p w:rsidR="000B6223" w:rsidRPr="00431280" w:rsidRDefault="000B6223" w:rsidP="000B6223">
      <w:pPr>
        <w:jc w:val="center"/>
        <w:rPr>
          <w:rFonts w:ascii="Times New Roman" w:hAnsi="Times New Roman"/>
          <w:sz w:val="28"/>
          <w:szCs w:val="28"/>
        </w:rPr>
      </w:pPr>
    </w:p>
    <w:p w:rsidR="000B6223" w:rsidRPr="00431280" w:rsidRDefault="000B6223" w:rsidP="000B6223">
      <w:pPr>
        <w:jc w:val="center"/>
        <w:rPr>
          <w:rFonts w:ascii="Times New Roman" w:hAnsi="Times New Roman"/>
          <w:sz w:val="28"/>
          <w:szCs w:val="28"/>
        </w:rPr>
      </w:pPr>
      <w:r w:rsidRPr="00431280">
        <w:rPr>
          <w:rFonts w:ascii="Times New Roman" w:hAnsi="Times New Roman"/>
          <w:sz w:val="28"/>
          <w:szCs w:val="28"/>
        </w:rPr>
        <w:t>РАСПИСКА</w:t>
      </w:r>
    </w:p>
    <w:p w:rsidR="000B6223" w:rsidRPr="00431280" w:rsidRDefault="000B6223" w:rsidP="000B6223">
      <w:pPr>
        <w:jc w:val="center"/>
        <w:rPr>
          <w:rFonts w:ascii="Times New Roman" w:hAnsi="Times New Roman"/>
          <w:sz w:val="28"/>
          <w:szCs w:val="28"/>
        </w:rPr>
      </w:pPr>
      <w:r w:rsidRPr="00431280">
        <w:rPr>
          <w:rFonts w:ascii="Times New Roman" w:hAnsi="Times New Roman"/>
          <w:sz w:val="28"/>
          <w:szCs w:val="28"/>
        </w:rPr>
        <w:t>в получении документов</w:t>
      </w:r>
    </w:p>
    <w:p w:rsidR="000B6223" w:rsidRPr="00431280" w:rsidRDefault="000B6223" w:rsidP="000B6223">
      <w:pPr>
        <w:jc w:val="center"/>
        <w:rPr>
          <w:rFonts w:ascii="Times New Roman" w:hAnsi="Times New Roman"/>
          <w:sz w:val="28"/>
          <w:szCs w:val="28"/>
        </w:rPr>
      </w:pPr>
    </w:p>
    <w:p w:rsidR="000B6223" w:rsidRPr="00431280" w:rsidRDefault="006A5E87" w:rsidP="000B6223">
      <w:pPr>
        <w:rPr>
          <w:rFonts w:ascii="Times New Roman" w:hAnsi="Times New Roman"/>
          <w:sz w:val="28"/>
          <w:szCs w:val="28"/>
        </w:rPr>
      </w:pPr>
      <w:r w:rsidRPr="00431280">
        <w:rPr>
          <w:rFonts w:ascii="Times New Roman" w:hAnsi="Times New Roman"/>
          <w:sz w:val="28"/>
          <w:szCs w:val="28"/>
        </w:rPr>
        <w:t xml:space="preserve">с. </w:t>
      </w:r>
      <w:proofErr w:type="spellStart"/>
      <w:r w:rsidR="006D3BEB">
        <w:rPr>
          <w:rFonts w:ascii="Times New Roman" w:hAnsi="Times New Roman"/>
          <w:sz w:val="28"/>
          <w:szCs w:val="28"/>
        </w:rPr>
        <w:t>Зимино</w:t>
      </w:r>
      <w:proofErr w:type="spellEnd"/>
      <w:r w:rsidR="000B6223" w:rsidRPr="00431280">
        <w:rPr>
          <w:rFonts w:ascii="Times New Roman" w:hAnsi="Times New Roman"/>
          <w:sz w:val="28"/>
          <w:szCs w:val="28"/>
        </w:rPr>
        <w:t xml:space="preserve">                                                               «____»____________ 20___г</w:t>
      </w:r>
      <w:r w:rsidRPr="00431280">
        <w:rPr>
          <w:rFonts w:ascii="Times New Roman" w:hAnsi="Times New Roman"/>
          <w:sz w:val="28"/>
          <w:szCs w:val="28"/>
        </w:rPr>
        <w:t xml:space="preserve">. </w:t>
      </w: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 xml:space="preserve">                                                                                                                                      </w:t>
      </w: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Мною, _______________________________________</w:t>
      </w:r>
      <w:r w:rsidR="006A5E87" w:rsidRPr="00431280">
        <w:rPr>
          <w:rFonts w:ascii="Times New Roman" w:hAnsi="Times New Roman"/>
          <w:sz w:val="28"/>
          <w:szCs w:val="28"/>
        </w:rPr>
        <w:t>______________________________</w:t>
      </w:r>
    </w:p>
    <w:p w:rsidR="000B6223" w:rsidRPr="00431280" w:rsidRDefault="000B6223" w:rsidP="000B6223">
      <w:pPr>
        <w:jc w:val="center"/>
        <w:rPr>
          <w:rFonts w:ascii="Times New Roman" w:hAnsi="Times New Roman"/>
          <w:sz w:val="28"/>
          <w:szCs w:val="28"/>
        </w:rPr>
      </w:pPr>
      <w:r w:rsidRPr="00431280">
        <w:rPr>
          <w:rFonts w:ascii="Times New Roman" w:hAnsi="Times New Roman"/>
          <w:sz w:val="28"/>
          <w:szCs w:val="28"/>
        </w:rPr>
        <w:t>(Ф.И.О., должность)</w:t>
      </w:r>
    </w:p>
    <w:p w:rsidR="000B6223" w:rsidRPr="00431280" w:rsidRDefault="000B6223" w:rsidP="000B6223">
      <w:pPr>
        <w:jc w:val="both"/>
        <w:rPr>
          <w:rFonts w:ascii="Times New Roman" w:hAnsi="Times New Roman"/>
          <w:sz w:val="28"/>
          <w:szCs w:val="28"/>
        </w:rPr>
      </w:pPr>
      <w:r w:rsidRPr="00431280">
        <w:rPr>
          <w:rFonts w:ascii="Times New Roman" w:hAnsi="Times New Roman"/>
          <w:sz w:val="28"/>
          <w:szCs w:val="28"/>
        </w:rPr>
        <w:t xml:space="preserve">Администрации </w:t>
      </w:r>
      <w:proofErr w:type="spellStart"/>
      <w:r w:rsidR="006D3BEB">
        <w:rPr>
          <w:rFonts w:ascii="Times New Roman" w:hAnsi="Times New Roman"/>
          <w:sz w:val="28"/>
          <w:szCs w:val="28"/>
        </w:rPr>
        <w:t>Зиминского</w:t>
      </w:r>
      <w:proofErr w:type="spellEnd"/>
      <w:r w:rsidRPr="00431280">
        <w:rPr>
          <w:rFonts w:ascii="Times New Roman" w:hAnsi="Times New Roman"/>
          <w:sz w:val="28"/>
          <w:szCs w:val="28"/>
        </w:rPr>
        <w:t xml:space="preserve"> сельского поселения, получены от заявителя (Ф.И.О.)        ____________________________________________</w:t>
      </w:r>
      <w:r w:rsidR="006A5E87" w:rsidRPr="00431280">
        <w:rPr>
          <w:rFonts w:ascii="Times New Roman" w:hAnsi="Times New Roman"/>
          <w:sz w:val="28"/>
          <w:szCs w:val="28"/>
        </w:rPr>
        <w:t>__________________________</w:t>
      </w:r>
      <w:r w:rsidRPr="00431280">
        <w:rPr>
          <w:rFonts w:ascii="Times New Roman" w:hAnsi="Times New Roman"/>
          <w:sz w:val="28"/>
          <w:szCs w:val="28"/>
        </w:rPr>
        <w:t>,проживающегопоадресу: ________________________________________________, следующие документы:</w:t>
      </w:r>
    </w:p>
    <w:p w:rsidR="000B6223" w:rsidRPr="00431280" w:rsidRDefault="000B6223" w:rsidP="000B6223">
      <w:pPr>
        <w:jc w:val="center"/>
        <w:rPr>
          <w:rFonts w:ascii="Times New Roman" w:hAnsi="Times New Roman"/>
          <w:sz w:val="28"/>
          <w:szCs w:val="28"/>
        </w:rPr>
      </w:pPr>
      <w:r w:rsidRPr="0043128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223" w:rsidRPr="00431280" w:rsidRDefault="000B6223" w:rsidP="000B6223">
      <w:pPr>
        <w:jc w:val="center"/>
        <w:rPr>
          <w:rFonts w:ascii="Times New Roman" w:hAnsi="Times New Roman"/>
          <w:sz w:val="28"/>
          <w:szCs w:val="28"/>
        </w:rPr>
      </w:pP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Порядковый номер записи в журнале учета _________</w:t>
      </w: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6A5E87" w:rsidRPr="00431280" w:rsidRDefault="000B6223" w:rsidP="000B6223">
      <w:pPr>
        <w:rPr>
          <w:rFonts w:ascii="Times New Roman" w:hAnsi="Times New Roman"/>
          <w:sz w:val="28"/>
          <w:szCs w:val="28"/>
        </w:rPr>
      </w:pPr>
      <w:r w:rsidRPr="00431280">
        <w:rPr>
          <w:rFonts w:ascii="Times New Roman" w:hAnsi="Times New Roman"/>
          <w:sz w:val="28"/>
          <w:szCs w:val="28"/>
        </w:rPr>
        <w:t>Расписку получил:  «___» _</w:t>
      </w:r>
      <w:r w:rsidR="00600258" w:rsidRPr="00431280">
        <w:rPr>
          <w:rFonts w:ascii="Times New Roman" w:hAnsi="Times New Roman"/>
          <w:sz w:val="28"/>
          <w:szCs w:val="28"/>
        </w:rPr>
        <w:t>_________20</w:t>
      </w:r>
      <w:r w:rsidR="006A5E87" w:rsidRPr="00431280">
        <w:rPr>
          <w:rFonts w:ascii="Times New Roman" w:hAnsi="Times New Roman"/>
          <w:sz w:val="28"/>
          <w:szCs w:val="28"/>
        </w:rPr>
        <w:t>_</w:t>
      </w:r>
      <w:r w:rsidR="00600258" w:rsidRPr="00431280">
        <w:rPr>
          <w:rFonts w:ascii="Times New Roman" w:hAnsi="Times New Roman"/>
          <w:sz w:val="28"/>
          <w:szCs w:val="28"/>
        </w:rPr>
        <w:t>____</w:t>
      </w:r>
      <w:r w:rsidR="006A5E87" w:rsidRPr="00431280">
        <w:rPr>
          <w:rFonts w:ascii="Times New Roman" w:hAnsi="Times New Roman"/>
          <w:sz w:val="28"/>
          <w:szCs w:val="28"/>
        </w:rPr>
        <w:t xml:space="preserve"> г.   </w:t>
      </w:r>
    </w:p>
    <w:p w:rsidR="006A5E87" w:rsidRPr="00431280" w:rsidRDefault="006A5E87" w:rsidP="000B6223">
      <w:pPr>
        <w:rPr>
          <w:rFonts w:ascii="Times New Roman" w:hAnsi="Times New Roman"/>
          <w:sz w:val="28"/>
          <w:szCs w:val="28"/>
        </w:rPr>
      </w:pPr>
    </w:p>
    <w:p w:rsidR="000B6223" w:rsidRPr="00431280" w:rsidRDefault="006A5E87" w:rsidP="000B6223">
      <w:pPr>
        <w:rPr>
          <w:rFonts w:ascii="Times New Roman" w:hAnsi="Times New Roman"/>
          <w:sz w:val="28"/>
          <w:szCs w:val="28"/>
        </w:rPr>
      </w:pPr>
      <w:r w:rsidRPr="00431280">
        <w:rPr>
          <w:rFonts w:ascii="Times New Roman" w:hAnsi="Times New Roman"/>
          <w:sz w:val="28"/>
          <w:szCs w:val="28"/>
        </w:rPr>
        <w:t>______________________________________________________</w:t>
      </w: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 xml:space="preserve">   подпись  </w:t>
      </w:r>
      <w:r w:rsidR="006A5E87" w:rsidRPr="00431280">
        <w:rPr>
          <w:rFonts w:ascii="Times New Roman" w:hAnsi="Times New Roman"/>
          <w:sz w:val="28"/>
          <w:szCs w:val="28"/>
        </w:rPr>
        <w:t xml:space="preserve">                       </w:t>
      </w:r>
      <w:r w:rsidRPr="00431280">
        <w:rPr>
          <w:rFonts w:ascii="Times New Roman" w:hAnsi="Times New Roman"/>
          <w:sz w:val="28"/>
          <w:szCs w:val="28"/>
        </w:rPr>
        <w:t xml:space="preserve">  расшифровка подписи заявителя</w:t>
      </w: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B07F21" w:rsidRPr="00431280" w:rsidRDefault="00B07F21"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600258" w:rsidRPr="00431280" w:rsidRDefault="00600258" w:rsidP="000B6223">
      <w:pPr>
        <w:rPr>
          <w:rFonts w:ascii="Times New Roman" w:hAnsi="Times New Roman"/>
          <w:sz w:val="28"/>
          <w:szCs w:val="28"/>
        </w:rPr>
      </w:pPr>
    </w:p>
    <w:p w:rsidR="00600258" w:rsidRPr="00431280" w:rsidRDefault="00600258"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0B6223" w:rsidRPr="006D3BEB" w:rsidRDefault="000B6223" w:rsidP="000B6223">
      <w:pPr>
        <w:ind w:left="4395"/>
        <w:jc w:val="both"/>
        <w:rPr>
          <w:rFonts w:ascii="Times New Roman" w:hAnsi="Times New Roman"/>
        </w:rPr>
      </w:pPr>
      <w:r w:rsidRPr="006D3BEB">
        <w:rPr>
          <w:rFonts w:ascii="Times New Roman" w:hAnsi="Times New Roman"/>
        </w:rPr>
        <w:lastRenderedPageBreak/>
        <w:t xml:space="preserve">Приложение </w:t>
      </w:r>
      <w:r w:rsidR="00013A12" w:rsidRPr="006D3BEB">
        <w:rPr>
          <w:rFonts w:ascii="Times New Roman" w:hAnsi="Times New Roman"/>
        </w:rPr>
        <w:t>4</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D3BEB" w:rsidRDefault="000B6223" w:rsidP="000B6223">
      <w:pPr>
        <w:rPr>
          <w:rFonts w:ascii="Times New Roman" w:hAnsi="Times New Roman"/>
        </w:rPr>
      </w:pP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0B6223" w:rsidRPr="00431280" w:rsidRDefault="000B6223" w:rsidP="000B6223">
      <w:pPr>
        <w:pStyle w:val="Default"/>
        <w:ind w:left="5387"/>
        <w:rPr>
          <w:sz w:val="28"/>
          <w:szCs w:val="28"/>
        </w:rPr>
      </w:pPr>
      <w:r w:rsidRPr="00431280">
        <w:rPr>
          <w:sz w:val="28"/>
          <w:szCs w:val="28"/>
        </w:rPr>
        <w:t xml:space="preserve">_____________________________ </w:t>
      </w:r>
    </w:p>
    <w:p w:rsidR="000B6223" w:rsidRPr="00431280" w:rsidRDefault="000B6223" w:rsidP="000B6223">
      <w:pPr>
        <w:pStyle w:val="Default"/>
        <w:ind w:left="5387"/>
        <w:rPr>
          <w:sz w:val="28"/>
          <w:szCs w:val="28"/>
        </w:rPr>
      </w:pPr>
      <w:r w:rsidRPr="00431280">
        <w:rPr>
          <w:sz w:val="28"/>
          <w:szCs w:val="28"/>
        </w:rPr>
        <w:t xml:space="preserve">            (ФИО заявителя) ______________________________</w:t>
      </w:r>
    </w:p>
    <w:p w:rsidR="006A5E87" w:rsidRPr="00431280" w:rsidRDefault="006A5E87" w:rsidP="000B6223">
      <w:pPr>
        <w:pStyle w:val="Default"/>
        <w:ind w:left="5387"/>
        <w:rPr>
          <w:sz w:val="28"/>
          <w:szCs w:val="28"/>
        </w:rPr>
      </w:pPr>
      <w:r w:rsidRPr="00431280">
        <w:rPr>
          <w:sz w:val="28"/>
          <w:szCs w:val="28"/>
        </w:rPr>
        <w:t>______________________________</w:t>
      </w:r>
    </w:p>
    <w:p w:rsidR="000B6223" w:rsidRPr="00431280" w:rsidRDefault="000B6223" w:rsidP="000B6223">
      <w:pPr>
        <w:pStyle w:val="Default"/>
        <w:ind w:left="5387"/>
        <w:rPr>
          <w:sz w:val="28"/>
          <w:szCs w:val="28"/>
        </w:rPr>
      </w:pPr>
      <w:r w:rsidRPr="00431280">
        <w:rPr>
          <w:sz w:val="28"/>
          <w:szCs w:val="28"/>
        </w:rPr>
        <w:t xml:space="preserve">               (адрес заявителя)</w:t>
      </w:r>
    </w:p>
    <w:p w:rsidR="000B6223" w:rsidRPr="00431280" w:rsidRDefault="000B6223" w:rsidP="000B6223">
      <w:pPr>
        <w:pStyle w:val="Default"/>
        <w:ind w:left="5387"/>
        <w:rPr>
          <w:sz w:val="28"/>
          <w:szCs w:val="28"/>
        </w:rPr>
      </w:pPr>
    </w:p>
    <w:p w:rsidR="000B6223" w:rsidRPr="00431280" w:rsidRDefault="000B6223" w:rsidP="000B6223">
      <w:pPr>
        <w:pStyle w:val="Default"/>
        <w:jc w:val="center"/>
        <w:rPr>
          <w:b/>
          <w:bCs/>
          <w:sz w:val="28"/>
          <w:szCs w:val="28"/>
        </w:rPr>
      </w:pPr>
      <w:r w:rsidRPr="00431280">
        <w:rPr>
          <w:b/>
          <w:bCs/>
          <w:sz w:val="28"/>
          <w:szCs w:val="28"/>
        </w:rPr>
        <w:t>УВЕДОМЛЕНИЕ</w:t>
      </w:r>
    </w:p>
    <w:p w:rsidR="000B6223" w:rsidRPr="00431280" w:rsidRDefault="000B6223" w:rsidP="000B6223">
      <w:pPr>
        <w:pStyle w:val="Default"/>
        <w:jc w:val="center"/>
        <w:rPr>
          <w:b/>
          <w:bCs/>
          <w:sz w:val="28"/>
          <w:szCs w:val="28"/>
        </w:rPr>
      </w:pPr>
      <w:r w:rsidRPr="00431280">
        <w:rPr>
          <w:b/>
          <w:bCs/>
          <w:sz w:val="28"/>
          <w:szCs w:val="28"/>
        </w:rPr>
        <w:t xml:space="preserve">О ПРИНЯТИИ НА УЧЕТ В КАЧЕСТВЕ </w:t>
      </w:r>
      <w:proofErr w:type="gramStart"/>
      <w:r w:rsidRPr="00431280">
        <w:rPr>
          <w:b/>
          <w:bCs/>
          <w:sz w:val="28"/>
          <w:szCs w:val="28"/>
        </w:rPr>
        <w:t>НУЖДАЮЩЕГОСЯ</w:t>
      </w:r>
      <w:proofErr w:type="gramEnd"/>
      <w:r w:rsidRPr="00431280">
        <w:rPr>
          <w:b/>
          <w:bCs/>
          <w:sz w:val="28"/>
          <w:szCs w:val="28"/>
        </w:rPr>
        <w:t xml:space="preserve"> </w:t>
      </w:r>
    </w:p>
    <w:p w:rsidR="000B6223" w:rsidRPr="00431280" w:rsidRDefault="000B6223" w:rsidP="000B6223">
      <w:pPr>
        <w:pStyle w:val="Default"/>
        <w:jc w:val="center"/>
        <w:rPr>
          <w:b/>
          <w:bCs/>
          <w:sz w:val="28"/>
          <w:szCs w:val="28"/>
        </w:rPr>
      </w:pPr>
      <w:r w:rsidRPr="00431280">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proofErr w:type="spellStart"/>
      <w:r w:rsidR="006D3BEB">
        <w:rPr>
          <w:sz w:val="28"/>
          <w:szCs w:val="28"/>
        </w:rPr>
        <w:t>Зиминского</w:t>
      </w:r>
      <w:proofErr w:type="spellEnd"/>
      <w:r w:rsidRPr="0025438E">
        <w:rPr>
          <w:sz w:val="28"/>
          <w:szCs w:val="28"/>
        </w:rPr>
        <w:t xml:space="preserve"> сельского поселения уведомляет о том, что ____________________________________________________________________ </w:t>
      </w:r>
      <w:proofErr w:type="gramStart"/>
      <w:r w:rsidRPr="0025438E">
        <w:rPr>
          <w:color w:val="FFFFFF"/>
          <w:sz w:val="28"/>
          <w:szCs w:val="28"/>
        </w:rPr>
        <w:t>(</w:t>
      </w:r>
      <w:r w:rsidRPr="0025438E">
        <w:rPr>
          <w:sz w:val="28"/>
          <w:szCs w:val="28"/>
        </w:rPr>
        <w:t xml:space="preserve">                                                        </w:t>
      </w:r>
      <w:proofErr w:type="gramEnd"/>
      <w:r w:rsidRPr="0025438E">
        <w:rPr>
          <w:sz w:val="28"/>
          <w:szCs w:val="28"/>
        </w:rPr>
        <w:t>(ФИО заявителя)</w:t>
      </w:r>
    </w:p>
    <w:p w:rsidR="000B6223" w:rsidRPr="0025438E" w:rsidRDefault="000B6223" w:rsidP="000B6223">
      <w:pPr>
        <w:pStyle w:val="Default"/>
        <w:jc w:val="both"/>
        <w:rPr>
          <w:sz w:val="28"/>
          <w:szCs w:val="28"/>
        </w:rPr>
      </w:pPr>
      <w:r w:rsidRPr="0025438E">
        <w:rPr>
          <w:sz w:val="28"/>
          <w:szCs w:val="28"/>
        </w:rPr>
        <w:t>зарегистрированны</w:t>
      </w:r>
      <w:proofErr w:type="gramStart"/>
      <w:r w:rsidRPr="0025438E">
        <w:rPr>
          <w:sz w:val="28"/>
          <w:szCs w:val="28"/>
        </w:rPr>
        <w:t>й(</w:t>
      </w:r>
      <w:proofErr w:type="spellStart"/>
      <w:proofErr w:type="gramEnd"/>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w:t>
      </w:r>
      <w:proofErr w:type="spellStart"/>
      <w:r w:rsidRPr="0025438E">
        <w:rPr>
          <w:sz w:val="28"/>
          <w:szCs w:val="28"/>
        </w:rPr>
        <w:t>село_______________________</w:t>
      </w:r>
      <w:proofErr w:type="spellEnd"/>
      <w:r w:rsidRPr="0025438E">
        <w:rPr>
          <w:sz w:val="28"/>
          <w:szCs w:val="28"/>
        </w:rPr>
        <w:t xml:space="preserve">, </w:t>
      </w:r>
      <w:proofErr w:type="spellStart"/>
      <w:r w:rsidRPr="0025438E">
        <w:rPr>
          <w:sz w:val="28"/>
          <w:szCs w:val="28"/>
        </w:rPr>
        <w:t>улица_______________________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состав семьи ____ человек, поставле</w:t>
      </w:r>
      <w:proofErr w:type="gramStart"/>
      <w:r w:rsidRPr="0025438E">
        <w:rPr>
          <w:sz w:val="28"/>
          <w:szCs w:val="28"/>
        </w:rPr>
        <w:t>н(</w:t>
      </w:r>
      <w:proofErr w:type="gramEnd"/>
      <w:r w:rsidRPr="0025438E">
        <w:rPr>
          <w:sz w:val="28"/>
          <w:szCs w:val="28"/>
        </w:rPr>
        <w:t>а) на учет в качестве нуждающегося (</w:t>
      </w:r>
      <w:proofErr w:type="spellStart"/>
      <w:r w:rsidRPr="0025438E">
        <w:rPr>
          <w:sz w:val="28"/>
          <w:szCs w:val="28"/>
        </w:rPr>
        <w:t>йся</w:t>
      </w:r>
      <w:proofErr w:type="spellEnd"/>
      <w:r w:rsidRPr="0025438E">
        <w:rPr>
          <w:sz w:val="28"/>
          <w:szCs w:val="28"/>
        </w:rPr>
        <w:t>) в жилом помещении, предоставляемо</w:t>
      </w:r>
      <w:r w:rsidR="006D3BEB">
        <w:rPr>
          <w:sz w:val="28"/>
          <w:szCs w:val="28"/>
        </w:rPr>
        <w:t>м по договору социального найма</w:t>
      </w:r>
      <w:r w:rsidRPr="0025438E">
        <w:rPr>
          <w:sz w:val="28"/>
          <w:szCs w:val="28"/>
        </w:rPr>
        <w:t xml:space="preserve"> Постановлением Администрации </w:t>
      </w:r>
      <w:proofErr w:type="spellStart"/>
      <w:r w:rsidR="006D3BEB">
        <w:rPr>
          <w:sz w:val="28"/>
          <w:szCs w:val="28"/>
        </w:rPr>
        <w:t>Зиминского</w:t>
      </w:r>
      <w:proofErr w:type="spellEnd"/>
      <w:r w:rsidRPr="0025438E">
        <w:rPr>
          <w:sz w:val="28"/>
          <w:szCs w:val="28"/>
        </w:rPr>
        <w:t xml:space="preserve"> сельского поселения от ____________ № 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0B6223" w:rsidP="000B6223">
      <w:pPr>
        <w:pStyle w:val="Default"/>
        <w:rPr>
          <w:color w:val="auto"/>
          <w:sz w:val="28"/>
          <w:szCs w:val="28"/>
        </w:rPr>
      </w:pPr>
      <w:r w:rsidRPr="006A5E87">
        <w:rPr>
          <w:color w:val="auto"/>
          <w:sz w:val="28"/>
          <w:szCs w:val="28"/>
        </w:rPr>
        <w:t xml:space="preserve">Председатель </w:t>
      </w:r>
      <w:proofErr w:type="spellStart"/>
      <w:r w:rsidR="006D3BEB">
        <w:rPr>
          <w:color w:val="auto"/>
          <w:sz w:val="28"/>
          <w:szCs w:val="28"/>
        </w:rPr>
        <w:t>Зиминского</w:t>
      </w:r>
      <w:proofErr w:type="spellEnd"/>
      <w:r w:rsidRPr="006A5E87">
        <w:rPr>
          <w:color w:val="auto"/>
          <w:sz w:val="28"/>
          <w:szCs w:val="28"/>
        </w:rPr>
        <w:t xml:space="preserve"> </w:t>
      </w:r>
      <w:r w:rsidR="00600258">
        <w:rPr>
          <w:color w:val="auto"/>
          <w:sz w:val="28"/>
          <w:szCs w:val="28"/>
        </w:rPr>
        <w:t xml:space="preserve"> </w:t>
      </w:r>
      <w:proofErr w:type="gramStart"/>
      <w:r w:rsidR="00600258">
        <w:rPr>
          <w:color w:val="auto"/>
          <w:sz w:val="28"/>
          <w:szCs w:val="28"/>
        </w:rPr>
        <w:t>сельского</w:t>
      </w:r>
      <w:proofErr w:type="gramEnd"/>
    </w:p>
    <w:p w:rsidR="000B6223" w:rsidRPr="006A5E87" w:rsidRDefault="000B6223" w:rsidP="000B6223">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00600258" w:rsidRPr="00600258">
        <w:rPr>
          <w:color w:val="auto"/>
          <w:sz w:val="28"/>
          <w:szCs w:val="28"/>
        </w:rPr>
        <w:t xml:space="preserve"> </w:t>
      </w:r>
      <w:r w:rsidR="00600258" w:rsidRPr="006A5E87">
        <w:rPr>
          <w:color w:val="auto"/>
          <w:sz w:val="28"/>
          <w:szCs w:val="28"/>
        </w:rPr>
        <w:t>глав</w:t>
      </w:r>
      <w:r w:rsidR="00600258">
        <w:rPr>
          <w:color w:val="auto"/>
          <w:sz w:val="28"/>
          <w:szCs w:val="28"/>
        </w:rPr>
        <w:t>а</w:t>
      </w:r>
      <w:r w:rsidR="00600258" w:rsidRPr="006A5E87">
        <w:rPr>
          <w:color w:val="auto"/>
          <w:sz w:val="28"/>
          <w:szCs w:val="28"/>
        </w:rPr>
        <w:t xml:space="preserve"> Администрации </w:t>
      </w:r>
    </w:p>
    <w:p w:rsidR="000B6223" w:rsidRPr="0025438E" w:rsidRDefault="006D3BEB" w:rsidP="000B6223">
      <w:pPr>
        <w:rPr>
          <w:sz w:val="28"/>
          <w:szCs w:val="28"/>
        </w:rPr>
      </w:pPr>
      <w:proofErr w:type="spellStart"/>
      <w:r>
        <w:rPr>
          <w:rFonts w:ascii="Times New Roman" w:hAnsi="Times New Roman"/>
          <w:sz w:val="28"/>
          <w:szCs w:val="28"/>
        </w:rPr>
        <w:t>Зиминкого</w:t>
      </w:r>
      <w:proofErr w:type="spellEnd"/>
      <w:r w:rsidR="006A5E87" w:rsidRPr="00431280">
        <w:rPr>
          <w:rFonts w:ascii="Times New Roman" w:hAnsi="Times New Roman"/>
          <w:sz w:val="28"/>
          <w:szCs w:val="28"/>
        </w:rPr>
        <w:t xml:space="preserve"> </w:t>
      </w:r>
      <w:r w:rsidR="000B6223" w:rsidRPr="00431280">
        <w:rPr>
          <w:rFonts w:ascii="Times New Roman" w:hAnsi="Times New Roman"/>
          <w:sz w:val="28"/>
          <w:szCs w:val="28"/>
        </w:rPr>
        <w:t>сельского поселения</w:t>
      </w:r>
      <w:r w:rsidR="000B6223" w:rsidRPr="0025438E">
        <w:rPr>
          <w:sz w:val="28"/>
          <w:szCs w:val="28"/>
        </w:rPr>
        <w:t xml:space="preserve">     _______________  ________________</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Default="000B6223" w:rsidP="000B6223">
      <w:pPr>
        <w:rPr>
          <w:sz w:val="28"/>
          <w:szCs w:val="28"/>
        </w:rPr>
      </w:pPr>
    </w:p>
    <w:p w:rsidR="006D3BEB" w:rsidRPr="0025438E" w:rsidRDefault="006D3BEB"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6D3BEB" w:rsidRDefault="000B6223" w:rsidP="000B6223">
      <w:pPr>
        <w:ind w:left="4395"/>
        <w:jc w:val="both"/>
        <w:rPr>
          <w:rFonts w:ascii="Times New Roman" w:hAnsi="Times New Roman"/>
        </w:rPr>
      </w:pPr>
      <w:r w:rsidRPr="006D3BEB">
        <w:rPr>
          <w:rFonts w:ascii="Times New Roman" w:hAnsi="Times New Roman"/>
        </w:rPr>
        <w:lastRenderedPageBreak/>
        <w:t xml:space="preserve">Приложение </w:t>
      </w:r>
      <w:r w:rsidR="00013A12" w:rsidRPr="006D3BEB">
        <w:rPr>
          <w:rFonts w:ascii="Times New Roman" w:hAnsi="Times New Roman"/>
        </w:rPr>
        <w:t>5</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ind w:left="5387"/>
        <w:rPr>
          <w:sz w:val="28"/>
          <w:szCs w:val="28"/>
        </w:rPr>
      </w:pPr>
      <w:r w:rsidRPr="00431280">
        <w:rPr>
          <w:sz w:val="28"/>
          <w:szCs w:val="28"/>
        </w:rPr>
        <w:t>_____________________________</w:t>
      </w:r>
      <w:r w:rsidRPr="0025438E">
        <w:rPr>
          <w:sz w:val="28"/>
          <w:szCs w:val="28"/>
        </w:rPr>
        <w:t xml:space="preserve">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ОБ ОТКАЗЕ В ПРИНЯТИИ НА УЧЕТ В КАЧЕСТВЕ </w:t>
      </w:r>
      <w:proofErr w:type="gramStart"/>
      <w:r w:rsidRPr="0025438E">
        <w:rPr>
          <w:b/>
          <w:bCs/>
          <w:sz w:val="28"/>
          <w:szCs w:val="28"/>
        </w:rPr>
        <w:t>НУЖДАЮЩЕГОСЯ</w:t>
      </w:r>
      <w:proofErr w:type="gramEnd"/>
      <w:r w:rsidRPr="0025438E">
        <w:rPr>
          <w:b/>
          <w:bCs/>
          <w:sz w:val="28"/>
          <w:szCs w:val="28"/>
        </w:rPr>
        <w:t xml:space="preserve">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proofErr w:type="spellStart"/>
      <w:r w:rsidR="006D3BEB">
        <w:rPr>
          <w:sz w:val="28"/>
          <w:szCs w:val="28"/>
        </w:rPr>
        <w:t>Зиминского</w:t>
      </w:r>
      <w:proofErr w:type="spellEnd"/>
      <w:r w:rsidRPr="0025438E">
        <w:rPr>
          <w:sz w:val="28"/>
          <w:szCs w:val="28"/>
        </w:rPr>
        <w:t xml:space="preserve"> сельского поселения уведомляет о том, что ____________________________________________________________________ </w:t>
      </w:r>
      <w:proofErr w:type="gramStart"/>
      <w:r w:rsidRPr="0025438E">
        <w:rPr>
          <w:color w:val="FFFFFF"/>
          <w:sz w:val="28"/>
          <w:szCs w:val="28"/>
        </w:rPr>
        <w:t>(</w:t>
      </w:r>
      <w:r w:rsidRPr="0025438E">
        <w:rPr>
          <w:sz w:val="28"/>
          <w:szCs w:val="28"/>
        </w:rPr>
        <w:t xml:space="preserve">                                                        </w:t>
      </w:r>
      <w:proofErr w:type="gramEnd"/>
      <w:r w:rsidRPr="0025438E">
        <w:rPr>
          <w:sz w:val="28"/>
          <w:szCs w:val="28"/>
        </w:rPr>
        <w:t>(ФИО заявителя)</w:t>
      </w:r>
    </w:p>
    <w:p w:rsidR="000B6223" w:rsidRPr="0025438E" w:rsidRDefault="000B6223" w:rsidP="000B6223">
      <w:pPr>
        <w:pStyle w:val="Default"/>
        <w:jc w:val="both"/>
        <w:rPr>
          <w:sz w:val="28"/>
          <w:szCs w:val="28"/>
        </w:rPr>
      </w:pPr>
      <w:r w:rsidRPr="0025438E">
        <w:rPr>
          <w:sz w:val="28"/>
          <w:szCs w:val="28"/>
        </w:rPr>
        <w:t>зарегистрированны</w:t>
      </w:r>
      <w:proofErr w:type="gramStart"/>
      <w:r w:rsidRPr="0025438E">
        <w:rPr>
          <w:sz w:val="28"/>
          <w:szCs w:val="28"/>
        </w:rPr>
        <w:t>й(</w:t>
      </w:r>
      <w:proofErr w:type="spellStart"/>
      <w:proofErr w:type="gramEnd"/>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w:t>
      </w:r>
      <w:proofErr w:type="spellStart"/>
      <w:r w:rsidRPr="0025438E">
        <w:rPr>
          <w:sz w:val="28"/>
          <w:szCs w:val="28"/>
        </w:rPr>
        <w:t>село_______________________</w:t>
      </w:r>
      <w:proofErr w:type="spellEnd"/>
      <w:r w:rsidRPr="0025438E">
        <w:rPr>
          <w:sz w:val="28"/>
          <w:szCs w:val="28"/>
        </w:rPr>
        <w:t xml:space="preserve">, </w:t>
      </w:r>
      <w:proofErr w:type="spellStart"/>
      <w:r w:rsidRPr="0025438E">
        <w:rPr>
          <w:sz w:val="28"/>
          <w:szCs w:val="28"/>
        </w:rPr>
        <w:t>улица_______________________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xml:space="preserve">, состав семьи ____ человек, отказано в постановке на учет в качестве нуждающегося в жилом помещении по договору социального найма в соответствии </w:t>
      </w:r>
      <w:proofErr w:type="gramStart"/>
      <w:r w:rsidRPr="0025438E">
        <w:rPr>
          <w:sz w:val="28"/>
          <w:szCs w:val="28"/>
        </w:rPr>
        <w:t>с</w:t>
      </w:r>
      <w:proofErr w:type="gramEnd"/>
      <w:r w:rsidRPr="0025438E">
        <w:rPr>
          <w:sz w:val="28"/>
          <w:szCs w:val="28"/>
        </w:rPr>
        <w:t xml:space="preserve"> _______________________________________________________.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r w:rsidRPr="0025438E">
        <w:rPr>
          <w:sz w:val="28"/>
          <w:szCs w:val="28"/>
        </w:rPr>
        <w:t>Направляем Вам постановлени</w:t>
      </w:r>
      <w:r w:rsidR="00600258">
        <w:rPr>
          <w:sz w:val="28"/>
          <w:szCs w:val="28"/>
        </w:rPr>
        <w:t>е</w:t>
      </w:r>
      <w:r w:rsidRPr="0025438E">
        <w:rPr>
          <w:sz w:val="28"/>
          <w:szCs w:val="28"/>
        </w:rPr>
        <w:t xml:space="preserve"> </w:t>
      </w:r>
      <w:r w:rsidR="006A5E87">
        <w:rPr>
          <w:sz w:val="28"/>
          <w:szCs w:val="28"/>
        </w:rPr>
        <w:t>А</w:t>
      </w:r>
      <w:r w:rsidRPr="0025438E">
        <w:rPr>
          <w:sz w:val="28"/>
          <w:szCs w:val="28"/>
        </w:rPr>
        <w:t xml:space="preserve">дминистрации </w:t>
      </w:r>
      <w:proofErr w:type="spellStart"/>
      <w:r w:rsidR="006D3BEB">
        <w:rPr>
          <w:sz w:val="28"/>
          <w:szCs w:val="28"/>
        </w:rPr>
        <w:t>Зиминского</w:t>
      </w:r>
      <w:proofErr w:type="spellEnd"/>
      <w:r w:rsidR="006D3BEB">
        <w:rPr>
          <w:sz w:val="28"/>
          <w:szCs w:val="28"/>
        </w:rPr>
        <w:t xml:space="preserve"> </w:t>
      </w:r>
      <w:r w:rsidRPr="0025438E">
        <w:rPr>
          <w:sz w:val="28"/>
          <w:szCs w:val="28"/>
        </w:rPr>
        <w:t>сельского поселения от _______</w:t>
      </w:r>
      <w:r w:rsidR="006A5E87">
        <w:rPr>
          <w:sz w:val="28"/>
          <w:szCs w:val="28"/>
        </w:rPr>
        <w:t xml:space="preserve">__ № _____, и </w:t>
      </w:r>
      <w:r w:rsidR="00600258">
        <w:rPr>
          <w:sz w:val="28"/>
          <w:szCs w:val="28"/>
        </w:rPr>
        <w:t xml:space="preserve"> выписку из </w:t>
      </w:r>
      <w:r w:rsidR="006A5E87">
        <w:rPr>
          <w:sz w:val="28"/>
          <w:szCs w:val="28"/>
        </w:rPr>
        <w:t xml:space="preserve">протокола </w:t>
      </w:r>
      <w:proofErr w:type="spellStart"/>
      <w:proofErr w:type="gramStart"/>
      <w:r w:rsidR="006A5E87">
        <w:rPr>
          <w:sz w:val="28"/>
          <w:szCs w:val="28"/>
        </w:rPr>
        <w:t>жилищно</w:t>
      </w:r>
      <w:proofErr w:type="spellEnd"/>
      <w:r w:rsidR="006A5E87">
        <w:rPr>
          <w:sz w:val="28"/>
          <w:szCs w:val="28"/>
        </w:rPr>
        <w:t>- бытовой</w:t>
      </w:r>
      <w:proofErr w:type="gramEnd"/>
      <w:r w:rsidR="006A5E87">
        <w:rPr>
          <w:sz w:val="28"/>
          <w:szCs w:val="28"/>
        </w:rPr>
        <w:t xml:space="preserve"> </w:t>
      </w:r>
      <w:r w:rsidRPr="0025438E">
        <w:rPr>
          <w:sz w:val="28"/>
          <w:szCs w:val="28"/>
        </w:rPr>
        <w:t xml:space="preserve"> комиссии от 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600258" w:rsidP="00600258">
      <w:pPr>
        <w:pStyle w:val="Default"/>
        <w:rPr>
          <w:color w:val="auto"/>
          <w:sz w:val="28"/>
          <w:szCs w:val="28"/>
        </w:rPr>
      </w:pPr>
      <w:r w:rsidRPr="006A5E87">
        <w:rPr>
          <w:color w:val="auto"/>
          <w:sz w:val="28"/>
          <w:szCs w:val="28"/>
        </w:rPr>
        <w:t xml:space="preserve">Председатель </w:t>
      </w:r>
      <w:proofErr w:type="spellStart"/>
      <w:r w:rsidR="006D3BEB">
        <w:rPr>
          <w:color w:val="auto"/>
          <w:sz w:val="28"/>
          <w:szCs w:val="28"/>
        </w:rPr>
        <w:t>Зиминского</w:t>
      </w:r>
      <w:proofErr w:type="spellEnd"/>
      <w:r w:rsidRPr="006A5E87">
        <w:rPr>
          <w:color w:val="auto"/>
          <w:sz w:val="28"/>
          <w:szCs w:val="28"/>
        </w:rPr>
        <w:t xml:space="preserve"> </w:t>
      </w:r>
      <w:r>
        <w:rPr>
          <w:color w:val="auto"/>
          <w:sz w:val="28"/>
          <w:szCs w:val="28"/>
        </w:rPr>
        <w:t xml:space="preserve"> </w:t>
      </w:r>
      <w:proofErr w:type="gramStart"/>
      <w:r>
        <w:rPr>
          <w:color w:val="auto"/>
          <w:sz w:val="28"/>
          <w:szCs w:val="28"/>
        </w:rPr>
        <w:t>сельского</w:t>
      </w:r>
      <w:proofErr w:type="gramEnd"/>
    </w:p>
    <w:p w:rsidR="00600258" w:rsidRPr="006A5E87" w:rsidRDefault="00600258" w:rsidP="00600258">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Pr="00600258">
        <w:rPr>
          <w:color w:val="auto"/>
          <w:sz w:val="28"/>
          <w:szCs w:val="28"/>
        </w:rPr>
        <w:t xml:space="preserve"> </w:t>
      </w:r>
      <w:r w:rsidRPr="006A5E87">
        <w:rPr>
          <w:color w:val="auto"/>
          <w:sz w:val="28"/>
          <w:szCs w:val="28"/>
        </w:rPr>
        <w:t>глав</w:t>
      </w:r>
      <w:r>
        <w:rPr>
          <w:color w:val="auto"/>
          <w:sz w:val="28"/>
          <w:szCs w:val="28"/>
        </w:rPr>
        <w:t>а</w:t>
      </w:r>
      <w:r w:rsidRPr="006A5E87">
        <w:rPr>
          <w:color w:val="auto"/>
          <w:sz w:val="28"/>
          <w:szCs w:val="28"/>
        </w:rPr>
        <w:t xml:space="preserve"> Администрации </w:t>
      </w:r>
    </w:p>
    <w:p w:rsidR="00600258" w:rsidRPr="0025438E" w:rsidRDefault="006D3BEB" w:rsidP="00600258">
      <w:pPr>
        <w:rPr>
          <w:sz w:val="28"/>
          <w:szCs w:val="28"/>
        </w:rPr>
      </w:pPr>
      <w:proofErr w:type="spellStart"/>
      <w:r>
        <w:rPr>
          <w:sz w:val="28"/>
          <w:szCs w:val="28"/>
        </w:rPr>
        <w:t>Зиминского</w:t>
      </w:r>
      <w:proofErr w:type="spellEnd"/>
      <w:r>
        <w:rPr>
          <w:sz w:val="28"/>
          <w:szCs w:val="28"/>
        </w:rPr>
        <w:t xml:space="preserve"> </w:t>
      </w:r>
      <w:r w:rsidR="00600258" w:rsidRPr="006A5E87">
        <w:rPr>
          <w:sz w:val="28"/>
          <w:szCs w:val="28"/>
        </w:rPr>
        <w:t xml:space="preserve"> сельского поселения</w:t>
      </w:r>
      <w:r w:rsidR="00600258" w:rsidRPr="0025438E">
        <w:rPr>
          <w:sz w:val="28"/>
          <w:szCs w:val="28"/>
        </w:rPr>
        <w:t xml:space="preserve">     _______________  ________________</w:t>
      </w:r>
    </w:p>
    <w:p w:rsidR="00600258" w:rsidRPr="0025438E" w:rsidRDefault="00600258" w:rsidP="00600258">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Default="000B6223" w:rsidP="000B6223">
      <w:pPr>
        <w:rPr>
          <w:sz w:val="28"/>
          <w:szCs w:val="28"/>
        </w:rPr>
      </w:pPr>
    </w:p>
    <w:p w:rsidR="006D3BEB" w:rsidRDefault="006D3BEB" w:rsidP="000B6223">
      <w:pPr>
        <w:rPr>
          <w:sz w:val="28"/>
          <w:szCs w:val="28"/>
        </w:rPr>
      </w:pPr>
    </w:p>
    <w:p w:rsidR="006D3BEB" w:rsidRPr="0025438E" w:rsidRDefault="006D3BEB" w:rsidP="000B6223">
      <w:pPr>
        <w:rPr>
          <w:sz w:val="28"/>
          <w:szCs w:val="28"/>
        </w:rPr>
      </w:pPr>
    </w:p>
    <w:p w:rsidR="000B6223" w:rsidRPr="00431280" w:rsidRDefault="000B6223" w:rsidP="000B6223">
      <w:pPr>
        <w:ind w:left="4395"/>
        <w:jc w:val="both"/>
      </w:pPr>
      <w:r w:rsidRPr="00431280">
        <w:lastRenderedPageBreak/>
        <w:t xml:space="preserve">Приложение </w:t>
      </w:r>
      <w:r w:rsidR="00013A12" w:rsidRPr="00431280">
        <w:t>6</w:t>
      </w:r>
    </w:p>
    <w:p w:rsidR="000B6223" w:rsidRPr="00431280" w:rsidRDefault="000B6223" w:rsidP="000B6223">
      <w:pPr>
        <w:ind w:left="4395"/>
        <w:jc w:val="both"/>
      </w:pPr>
      <w:r w:rsidRPr="00431280">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31280" w:rsidRDefault="000B6223" w:rsidP="000B6223">
      <w:pPr>
        <w:ind w:left="4395"/>
        <w:jc w:val="both"/>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Pr="0025438E" w:rsidRDefault="000B6223" w:rsidP="000B6223">
      <w:pPr>
        <w:pStyle w:val="Default"/>
        <w:ind w:left="5387"/>
        <w:rPr>
          <w:sz w:val="28"/>
          <w:szCs w:val="28"/>
        </w:rPr>
      </w:pPr>
      <w:r w:rsidRPr="0025438E">
        <w:rPr>
          <w:sz w:val="28"/>
          <w:szCs w:val="28"/>
        </w:rPr>
        <w:t xml:space="preserve">            (ФИО заявителя) 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 О СНЯТИИ С УЧЕТА</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Уважаемый (</w:t>
      </w:r>
      <w:proofErr w:type="spellStart"/>
      <w:r w:rsidRPr="0025438E">
        <w:rPr>
          <w:sz w:val="28"/>
          <w:szCs w:val="28"/>
        </w:rPr>
        <w:t>ая</w:t>
      </w:r>
      <w:proofErr w:type="spellEnd"/>
      <w:r w:rsidRPr="0025438E">
        <w:rPr>
          <w:sz w:val="28"/>
          <w:szCs w:val="28"/>
        </w:rPr>
        <w:t xml:space="preserve">)______________________________________________________ </w:t>
      </w:r>
    </w:p>
    <w:p w:rsidR="000B6223" w:rsidRPr="0025438E" w:rsidRDefault="000B6223" w:rsidP="000B6223">
      <w:pPr>
        <w:pStyle w:val="Default"/>
        <w:jc w:val="both"/>
        <w:rPr>
          <w:sz w:val="28"/>
          <w:szCs w:val="28"/>
        </w:rPr>
      </w:pPr>
      <w:r w:rsidRPr="0025438E">
        <w:rPr>
          <w:sz w:val="28"/>
          <w:szCs w:val="28"/>
        </w:rPr>
        <w:t xml:space="preserve">Администрация </w:t>
      </w:r>
      <w:proofErr w:type="spellStart"/>
      <w:r w:rsidR="006D3BEB">
        <w:rPr>
          <w:sz w:val="28"/>
          <w:szCs w:val="28"/>
        </w:rPr>
        <w:t>Зиминского</w:t>
      </w:r>
      <w:proofErr w:type="spellEnd"/>
      <w:r w:rsidRPr="0025438E">
        <w:rPr>
          <w:sz w:val="28"/>
          <w:szCs w:val="28"/>
        </w:rPr>
        <w:t xml:space="preserve"> сельского поселения о </w:t>
      </w:r>
      <w:proofErr w:type="gramStart"/>
      <w:r w:rsidRPr="0025438E">
        <w:rPr>
          <w:sz w:val="28"/>
          <w:szCs w:val="28"/>
        </w:rPr>
        <w:t>уведомляет</w:t>
      </w:r>
      <w:proofErr w:type="gramEnd"/>
      <w:r w:rsidRPr="0025438E">
        <w:rPr>
          <w:sz w:val="28"/>
          <w:szCs w:val="28"/>
        </w:rPr>
        <w:t xml:space="preserve"> о том, что ____________________________________________________________________</w:t>
      </w:r>
    </w:p>
    <w:p w:rsidR="000B6223" w:rsidRPr="0025438E" w:rsidRDefault="000B6223" w:rsidP="000B6223">
      <w:pPr>
        <w:pStyle w:val="Default"/>
        <w:jc w:val="both"/>
        <w:rPr>
          <w:sz w:val="28"/>
          <w:szCs w:val="28"/>
        </w:rPr>
      </w:pPr>
      <w:r w:rsidRPr="0025438E">
        <w:rPr>
          <w:sz w:val="28"/>
          <w:szCs w:val="28"/>
        </w:rPr>
        <w:t xml:space="preserve">                                              (ФИО </w:t>
      </w:r>
      <w:proofErr w:type="gramStart"/>
      <w:r w:rsidRPr="0025438E">
        <w:rPr>
          <w:sz w:val="28"/>
          <w:szCs w:val="28"/>
        </w:rPr>
        <w:t>состоявшего</w:t>
      </w:r>
      <w:proofErr w:type="gramEnd"/>
      <w:r w:rsidRPr="0025438E">
        <w:rPr>
          <w:sz w:val="28"/>
          <w:szCs w:val="28"/>
        </w:rPr>
        <w:t xml:space="preserve"> на учете)</w:t>
      </w:r>
    </w:p>
    <w:p w:rsidR="000B6223" w:rsidRPr="0025438E" w:rsidRDefault="000B6223" w:rsidP="000B6223">
      <w:pPr>
        <w:pStyle w:val="Default"/>
        <w:jc w:val="both"/>
        <w:rPr>
          <w:sz w:val="28"/>
          <w:szCs w:val="28"/>
        </w:rPr>
      </w:pPr>
      <w:r w:rsidRPr="0025438E">
        <w:rPr>
          <w:sz w:val="28"/>
          <w:szCs w:val="28"/>
        </w:rPr>
        <w:t>зарегистрированны</w:t>
      </w:r>
      <w:proofErr w:type="gramStart"/>
      <w:r w:rsidRPr="0025438E">
        <w:rPr>
          <w:sz w:val="28"/>
          <w:szCs w:val="28"/>
        </w:rPr>
        <w:t>й(</w:t>
      </w:r>
      <w:proofErr w:type="spellStart"/>
      <w:proofErr w:type="gramEnd"/>
      <w:r w:rsidRPr="0025438E">
        <w:rPr>
          <w:sz w:val="28"/>
          <w:szCs w:val="28"/>
        </w:rPr>
        <w:t>ая</w:t>
      </w:r>
      <w:proofErr w:type="spellEnd"/>
      <w:r w:rsidRPr="0025438E">
        <w:rPr>
          <w:sz w:val="28"/>
          <w:szCs w:val="28"/>
        </w:rPr>
        <w:t xml:space="preserve">) по адресу: Республика Крым, </w:t>
      </w:r>
      <w:proofErr w:type="spellStart"/>
      <w:r w:rsidRPr="0025438E">
        <w:rPr>
          <w:sz w:val="28"/>
          <w:szCs w:val="28"/>
        </w:rPr>
        <w:t>Раздольненский</w:t>
      </w:r>
      <w:proofErr w:type="spellEnd"/>
      <w:r w:rsidRPr="0025438E">
        <w:rPr>
          <w:sz w:val="28"/>
          <w:szCs w:val="28"/>
        </w:rPr>
        <w:t xml:space="preserve"> район, </w:t>
      </w:r>
      <w:proofErr w:type="spellStart"/>
      <w:r w:rsidR="006A5E87">
        <w:rPr>
          <w:sz w:val="28"/>
          <w:szCs w:val="28"/>
        </w:rPr>
        <w:t>село_______________</w:t>
      </w:r>
      <w:proofErr w:type="spellEnd"/>
      <w:r w:rsidRPr="0025438E">
        <w:rPr>
          <w:sz w:val="28"/>
          <w:szCs w:val="28"/>
        </w:rPr>
        <w:t xml:space="preserve">, </w:t>
      </w:r>
      <w:proofErr w:type="spellStart"/>
      <w:r w:rsidRPr="0025438E">
        <w:rPr>
          <w:sz w:val="28"/>
          <w:szCs w:val="28"/>
        </w:rPr>
        <w:t>улица_______</w:t>
      </w:r>
      <w:proofErr w:type="spellEnd"/>
      <w:r w:rsidRPr="0025438E">
        <w:rPr>
          <w:sz w:val="28"/>
          <w:szCs w:val="28"/>
        </w:rPr>
        <w:t xml:space="preserve">, </w:t>
      </w:r>
      <w:proofErr w:type="spellStart"/>
      <w:r w:rsidRPr="0025438E">
        <w:rPr>
          <w:sz w:val="28"/>
          <w:szCs w:val="28"/>
        </w:rPr>
        <w:t>дом_______</w:t>
      </w:r>
      <w:proofErr w:type="spellEnd"/>
      <w:r w:rsidRPr="0025438E">
        <w:rPr>
          <w:sz w:val="28"/>
          <w:szCs w:val="28"/>
        </w:rPr>
        <w:t>,  состав семьи __________, сня</w:t>
      </w:r>
      <w:proofErr w:type="gramStart"/>
      <w:r w:rsidRPr="0025438E">
        <w:rPr>
          <w:sz w:val="28"/>
          <w:szCs w:val="28"/>
        </w:rPr>
        <w:t>т(</w:t>
      </w:r>
      <w:proofErr w:type="gramEnd"/>
      <w:r w:rsidRPr="0025438E">
        <w:rPr>
          <w:sz w:val="28"/>
          <w:szCs w:val="28"/>
        </w:rPr>
        <w:t xml:space="preserve">а) с учета нуждающихся в жилых помещениях по договорам социального найма Постановлением Администрации </w:t>
      </w:r>
      <w:proofErr w:type="spellStart"/>
      <w:r w:rsidR="006D3BEB">
        <w:rPr>
          <w:sz w:val="28"/>
          <w:szCs w:val="28"/>
        </w:rPr>
        <w:t>Зиминского</w:t>
      </w:r>
      <w:proofErr w:type="spellEnd"/>
      <w:r w:rsidRPr="0025438E">
        <w:rPr>
          <w:sz w:val="28"/>
          <w:szCs w:val="28"/>
        </w:rPr>
        <w:t xml:space="preserve"> сельского поселения от ____________ № ___ </w:t>
      </w:r>
    </w:p>
    <w:p w:rsidR="000B6223" w:rsidRPr="0025438E" w:rsidRDefault="000B6223" w:rsidP="000B6223">
      <w:pPr>
        <w:pStyle w:val="Default"/>
        <w:jc w:val="both"/>
        <w:rPr>
          <w:sz w:val="28"/>
          <w:szCs w:val="28"/>
        </w:rPr>
      </w:pPr>
      <w:r w:rsidRPr="0025438E">
        <w:rPr>
          <w:sz w:val="28"/>
          <w:szCs w:val="28"/>
        </w:rPr>
        <w:t>по следующим причинам: ______________________________________________</w:t>
      </w:r>
    </w:p>
    <w:p w:rsidR="000B6223" w:rsidRPr="0025438E" w:rsidRDefault="000B6223" w:rsidP="000B6223">
      <w:pPr>
        <w:pStyle w:val="Default"/>
        <w:jc w:val="both"/>
        <w:rPr>
          <w:sz w:val="28"/>
          <w:szCs w:val="28"/>
        </w:rPr>
      </w:pPr>
      <w:r w:rsidRPr="0025438E">
        <w:rPr>
          <w:sz w:val="28"/>
          <w:szCs w:val="28"/>
        </w:rPr>
        <w:t>____________________________________________________________________</w:t>
      </w: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r w:rsidRPr="0025438E">
        <w:rPr>
          <w:b/>
          <w:bCs/>
          <w:sz w:val="28"/>
          <w:szCs w:val="28"/>
        </w:rPr>
        <w:t xml:space="preserve">Основание: </w:t>
      </w:r>
      <w:r w:rsidRPr="0025438E">
        <w:rPr>
          <w:sz w:val="28"/>
          <w:szCs w:val="28"/>
        </w:rPr>
        <w:t xml:space="preserve">_________________________________________________________ </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w:t>
      </w:r>
      <w:r w:rsidR="00600258">
        <w:rPr>
          <w:sz w:val="28"/>
          <w:szCs w:val="28"/>
        </w:rPr>
        <w:t xml:space="preserve"> Вам </w:t>
      </w:r>
      <w:r w:rsidRPr="0025438E">
        <w:rPr>
          <w:sz w:val="28"/>
          <w:szCs w:val="28"/>
        </w:rPr>
        <w:t>постановлени</w:t>
      </w:r>
      <w:r w:rsidR="00600258">
        <w:rPr>
          <w:sz w:val="28"/>
          <w:szCs w:val="28"/>
        </w:rPr>
        <w:t>е</w:t>
      </w:r>
      <w:r w:rsidRPr="0025438E">
        <w:rPr>
          <w:sz w:val="28"/>
          <w:szCs w:val="28"/>
        </w:rPr>
        <w:t xml:space="preserve"> </w:t>
      </w:r>
      <w:r w:rsidR="006A5E87">
        <w:rPr>
          <w:sz w:val="28"/>
          <w:szCs w:val="28"/>
        </w:rPr>
        <w:t>А</w:t>
      </w:r>
      <w:r w:rsidRPr="0025438E">
        <w:rPr>
          <w:sz w:val="28"/>
          <w:szCs w:val="28"/>
        </w:rPr>
        <w:t xml:space="preserve">дминистрации </w:t>
      </w:r>
      <w:proofErr w:type="spellStart"/>
      <w:r w:rsidR="006D3BEB">
        <w:rPr>
          <w:sz w:val="28"/>
          <w:szCs w:val="28"/>
        </w:rPr>
        <w:t>Зиминского</w:t>
      </w:r>
      <w:proofErr w:type="spellEnd"/>
      <w:r w:rsidRPr="0025438E">
        <w:rPr>
          <w:sz w:val="28"/>
          <w:szCs w:val="28"/>
        </w:rPr>
        <w:t xml:space="preserve"> сельского поселения от ____________________ года № _______.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600258" w:rsidRDefault="00600258" w:rsidP="00600258">
      <w:pPr>
        <w:pStyle w:val="Default"/>
        <w:rPr>
          <w:color w:val="auto"/>
          <w:sz w:val="28"/>
          <w:szCs w:val="28"/>
        </w:rPr>
      </w:pPr>
      <w:r w:rsidRPr="006A5E87">
        <w:rPr>
          <w:color w:val="auto"/>
          <w:sz w:val="28"/>
          <w:szCs w:val="28"/>
        </w:rPr>
        <w:t xml:space="preserve">Председатель </w:t>
      </w:r>
      <w:proofErr w:type="spellStart"/>
      <w:r w:rsidR="006D3BEB">
        <w:rPr>
          <w:color w:val="auto"/>
          <w:sz w:val="28"/>
          <w:szCs w:val="28"/>
        </w:rPr>
        <w:t>Зиминского</w:t>
      </w:r>
      <w:proofErr w:type="spellEnd"/>
      <w:r w:rsidRPr="006A5E87">
        <w:rPr>
          <w:color w:val="auto"/>
          <w:sz w:val="28"/>
          <w:szCs w:val="28"/>
        </w:rPr>
        <w:t xml:space="preserve"> </w:t>
      </w:r>
      <w:r>
        <w:rPr>
          <w:color w:val="auto"/>
          <w:sz w:val="28"/>
          <w:szCs w:val="28"/>
        </w:rPr>
        <w:t xml:space="preserve"> </w:t>
      </w:r>
      <w:proofErr w:type="gramStart"/>
      <w:r>
        <w:rPr>
          <w:color w:val="auto"/>
          <w:sz w:val="28"/>
          <w:szCs w:val="28"/>
        </w:rPr>
        <w:t>сельского</w:t>
      </w:r>
      <w:proofErr w:type="gramEnd"/>
    </w:p>
    <w:p w:rsidR="00600258" w:rsidRPr="006A5E87" w:rsidRDefault="00600258" w:rsidP="00600258">
      <w:pPr>
        <w:pStyle w:val="Default"/>
        <w:rPr>
          <w:color w:val="auto"/>
          <w:sz w:val="28"/>
          <w:szCs w:val="28"/>
        </w:rPr>
      </w:pPr>
      <w:r w:rsidRPr="006A5E87">
        <w:rPr>
          <w:color w:val="auto"/>
          <w:sz w:val="28"/>
          <w:szCs w:val="28"/>
        </w:rPr>
        <w:t>совет</w:t>
      </w:r>
      <w:proofErr w:type="gramStart"/>
      <w:r w:rsidRPr="006A5E87">
        <w:rPr>
          <w:color w:val="auto"/>
          <w:sz w:val="28"/>
          <w:szCs w:val="28"/>
        </w:rPr>
        <w:t>а-</w:t>
      </w:r>
      <w:proofErr w:type="gramEnd"/>
      <w:r w:rsidRPr="00600258">
        <w:rPr>
          <w:color w:val="auto"/>
          <w:sz w:val="28"/>
          <w:szCs w:val="28"/>
        </w:rPr>
        <w:t xml:space="preserve"> </w:t>
      </w:r>
      <w:r w:rsidRPr="006A5E87">
        <w:rPr>
          <w:color w:val="auto"/>
          <w:sz w:val="28"/>
          <w:szCs w:val="28"/>
        </w:rPr>
        <w:t>глав</w:t>
      </w:r>
      <w:r>
        <w:rPr>
          <w:color w:val="auto"/>
          <w:sz w:val="28"/>
          <w:szCs w:val="28"/>
        </w:rPr>
        <w:t>а</w:t>
      </w:r>
      <w:r w:rsidRPr="006A5E87">
        <w:rPr>
          <w:color w:val="auto"/>
          <w:sz w:val="28"/>
          <w:szCs w:val="28"/>
        </w:rPr>
        <w:t xml:space="preserve"> Администрации </w:t>
      </w:r>
    </w:p>
    <w:p w:rsidR="00600258" w:rsidRPr="0025438E" w:rsidRDefault="006D3BEB" w:rsidP="00600258">
      <w:pPr>
        <w:rPr>
          <w:sz w:val="28"/>
          <w:szCs w:val="28"/>
        </w:rPr>
      </w:pPr>
      <w:proofErr w:type="spellStart"/>
      <w:r>
        <w:rPr>
          <w:rFonts w:ascii="Times New Roman" w:hAnsi="Times New Roman"/>
          <w:sz w:val="28"/>
          <w:szCs w:val="28"/>
        </w:rPr>
        <w:t>Зиминского</w:t>
      </w:r>
      <w:proofErr w:type="spellEnd"/>
      <w:r w:rsidR="00600258" w:rsidRPr="00431280">
        <w:rPr>
          <w:rFonts w:ascii="Times New Roman" w:hAnsi="Times New Roman"/>
          <w:sz w:val="28"/>
          <w:szCs w:val="28"/>
        </w:rPr>
        <w:t xml:space="preserve"> сельского поселения     _____</w:t>
      </w:r>
      <w:r w:rsidR="00600258" w:rsidRPr="0025438E">
        <w:rPr>
          <w:sz w:val="28"/>
          <w:szCs w:val="28"/>
        </w:rPr>
        <w:t>__________  ________________</w:t>
      </w:r>
    </w:p>
    <w:p w:rsidR="00600258" w:rsidRPr="0025438E" w:rsidRDefault="00600258" w:rsidP="00600258">
      <w:pPr>
        <w:rPr>
          <w:sz w:val="28"/>
          <w:szCs w:val="28"/>
        </w:rPr>
      </w:pPr>
    </w:p>
    <w:p w:rsidR="006A5E87" w:rsidRDefault="006A5E87" w:rsidP="000B6223">
      <w:pPr>
        <w:ind w:left="4395"/>
        <w:jc w:val="both"/>
        <w:rPr>
          <w:sz w:val="28"/>
          <w:szCs w:val="28"/>
        </w:rPr>
      </w:pPr>
    </w:p>
    <w:p w:rsidR="00B07F21" w:rsidRDefault="00B07F21" w:rsidP="000B6223">
      <w:pPr>
        <w:ind w:left="4395"/>
        <w:jc w:val="both"/>
        <w:rPr>
          <w:sz w:val="28"/>
          <w:szCs w:val="28"/>
        </w:rPr>
      </w:pPr>
    </w:p>
    <w:p w:rsidR="0057624F" w:rsidRDefault="0057624F" w:rsidP="000B6223">
      <w:pPr>
        <w:ind w:left="4395"/>
        <w:jc w:val="both"/>
        <w:rPr>
          <w:sz w:val="28"/>
          <w:szCs w:val="28"/>
        </w:rPr>
      </w:pPr>
    </w:p>
    <w:p w:rsidR="006D3BEB" w:rsidRDefault="006D3BEB" w:rsidP="000B6223">
      <w:pPr>
        <w:ind w:left="4395"/>
        <w:jc w:val="both"/>
        <w:rPr>
          <w:sz w:val="28"/>
          <w:szCs w:val="28"/>
        </w:rPr>
      </w:pPr>
    </w:p>
    <w:p w:rsidR="00B07F21" w:rsidRDefault="00B07F21" w:rsidP="000B6223">
      <w:pPr>
        <w:ind w:left="4395"/>
        <w:jc w:val="both"/>
        <w:rPr>
          <w:sz w:val="28"/>
          <w:szCs w:val="28"/>
        </w:rPr>
      </w:pPr>
    </w:p>
    <w:p w:rsidR="000B6223" w:rsidRPr="006D3BEB" w:rsidRDefault="000B6223" w:rsidP="000B6223">
      <w:pPr>
        <w:ind w:left="4395"/>
        <w:jc w:val="both"/>
        <w:rPr>
          <w:rFonts w:ascii="Times New Roman" w:hAnsi="Times New Roman"/>
        </w:rPr>
      </w:pPr>
      <w:r w:rsidRPr="006D3BEB">
        <w:rPr>
          <w:rFonts w:ascii="Times New Roman" w:hAnsi="Times New Roman"/>
        </w:rPr>
        <w:lastRenderedPageBreak/>
        <w:t xml:space="preserve">Приложение </w:t>
      </w:r>
      <w:r w:rsidR="00795B15" w:rsidRPr="006D3BEB">
        <w:rPr>
          <w:rFonts w:ascii="Times New Roman" w:hAnsi="Times New Roman"/>
        </w:rPr>
        <w:t>7</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31280" w:rsidRDefault="000B6223" w:rsidP="000B6223">
      <w:pPr>
        <w:pStyle w:val="Default"/>
        <w:jc w:val="center"/>
        <w:rPr>
          <w:sz w:val="28"/>
          <w:szCs w:val="28"/>
        </w:rPr>
      </w:pPr>
    </w:p>
    <w:p w:rsidR="000B6223" w:rsidRPr="00431280" w:rsidRDefault="000B6223" w:rsidP="000B6223">
      <w:pPr>
        <w:pStyle w:val="Default"/>
        <w:jc w:val="both"/>
        <w:rPr>
          <w:sz w:val="28"/>
          <w:szCs w:val="28"/>
        </w:rPr>
      </w:pPr>
    </w:p>
    <w:p w:rsidR="000B6223" w:rsidRPr="00431280" w:rsidRDefault="000B6223" w:rsidP="000B6223">
      <w:pPr>
        <w:pStyle w:val="Default"/>
        <w:jc w:val="both"/>
        <w:rPr>
          <w:sz w:val="28"/>
          <w:szCs w:val="28"/>
        </w:rPr>
      </w:pPr>
    </w:p>
    <w:p w:rsidR="000B6223" w:rsidRPr="00431280" w:rsidRDefault="00795B15" w:rsidP="000B6223">
      <w:pPr>
        <w:jc w:val="center"/>
        <w:rPr>
          <w:rFonts w:ascii="Times New Roman" w:hAnsi="Times New Roman"/>
          <w:sz w:val="28"/>
          <w:szCs w:val="28"/>
        </w:rPr>
      </w:pPr>
      <w:r w:rsidRPr="00431280">
        <w:rPr>
          <w:rFonts w:ascii="Times New Roman" w:hAnsi="Times New Roman"/>
          <w:sz w:val="28"/>
          <w:szCs w:val="28"/>
        </w:rPr>
        <w:t>ЖУРНАЛ</w:t>
      </w:r>
    </w:p>
    <w:p w:rsidR="000B6223" w:rsidRPr="00431280" w:rsidRDefault="000B6223" w:rsidP="000B6223">
      <w:pPr>
        <w:jc w:val="center"/>
        <w:rPr>
          <w:rFonts w:ascii="Times New Roman" w:hAnsi="Times New Roman"/>
          <w:sz w:val="28"/>
          <w:szCs w:val="28"/>
        </w:rPr>
      </w:pPr>
      <w:r w:rsidRPr="00431280">
        <w:rPr>
          <w:rFonts w:ascii="Times New Roman" w:hAnsi="Times New Roman"/>
          <w:sz w:val="28"/>
          <w:szCs w:val="28"/>
        </w:rPr>
        <w:t xml:space="preserve">РЕГИСТРАЦИИ ЗАЯВЛЕНИЙ ГРАЖДАН О ПРИНЯТИИ </w:t>
      </w:r>
      <w:proofErr w:type="gramStart"/>
      <w:r w:rsidRPr="00431280">
        <w:rPr>
          <w:rFonts w:ascii="Times New Roman" w:hAnsi="Times New Roman"/>
          <w:sz w:val="28"/>
          <w:szCs w:val="28"/>
        </w:rPr>
        <w:t>НА</w:t>
      </w:r>
      <w:proofErr w:type="gramEnd"/>
    </w:p>
    <w:p w:rsidR="000B6223" w:rsidRPr="00431280" w:rsidRDefault="000B6223" w:rsidP="000B6223">
      <w:pPr>
        <w:jc w:val="center"/>
        <w:rPr>
          <w:rFonts w:ascii="Times New Roman" w:hAnsi="Times New Roman"/>
          <w:sz w:val="28"/>
          <w:szCs w:val="28"/>
        </w:rPr>
      </w:pPr>
      <w:proofErr w:type="gramStart"/>
      <w:r w:rsidRPr="00431280">
        <w:rPr>
          <w:rFonts w:ascii="Times New Roman" w:hAnsi="Times New Roman"/>
          <w:sz w:val="28"/>
          <w:szCs w:val="28"/>
        </w:rPr>
        <w:t>УЧЕТ В КАЧЕСТВЕ НУЖДАЮЩИХСЯ В ЖИЛЫХ ПОМЕЩЕНИЯХ,</w:t>
      </w:r>
      <w:proofErr w:type="gramEnd"/>
    </w:p>
    <w:p w:rsidR="000B6223" w:rsidRPr="00431280" w:rsidRDefault="000B6223" w:rsidP="000B6223">
      <w:pPr>
        <w:jc w:val="center"/>
        <w:rPr>
          <w:rFonts w:ascii="Times New Roman" w:hAnsi="Times New Roman"/>
          <w:sz w:val="28"/>
          <w:szCs w:val="28"/>
        </w:rPr>
      </w:pPr>
      <w:proofErr w:type="gramStart"/>
      <w:r w:rsidRPr="00431280">
        <w:rPr>
          <w:rFonts w:ascii="Times New Roman" w:hAnsi="Times New Roman"/>
          <w:sz w:val="28"/>
          <w:szCs w:val="28"/>
        </w:rPr>
        <w:t>ПРЕДОСТАВЛЯЕМЫХ</w:t>
      </w:r>
      <w:proofErr w:type="gramEnd"/>
      <w:r w:rsidRPr="00431280">
        <w:rPr>
          <w:rFonts w:ascii="Times New Roman" w:hAnsi="Times New Roman"/>
          <w:sz w:val="28"/>
          <w:szCs w:val="28"/>
        </w:rPr>
        <w:t xml:space="preserve"> ПО ДОГОВОРУ СОЦИАЛЬНОГО НАЙМА</w:t>
      </w: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 xml:space="preserve">                                                                         ________________________________________________________________</w:t>
      </w: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 xml:space="preserve">            </w:t>
      </w:r>
      <w:r w:rsidR="00B07F21" w:rsidRPr="00431280">
        <w:rPr>
          <w:rFonts w:ascii="Times New Roman" w:hAnsi="Times New Roman"/>
          <w:sz w:val="28"/>
          <w:szCs w:val="28"/>
        </w:rPr>
        <w:t xml:space="preserve">                      </w:t>
      </w:r>
      <w:r w:rsidRPr="00431280">
        <w:rPr>
          <w:rFonts w:ascii="Times New Roman" w:hAnsi="Times New Roman"/>
          <w:sz w:val="28"/>
          <w:szCs w:val="28"/>
        </w:rPr>
        <w:t xml:space="preserve"> наименование уполномоченного органа                                           </w:t>
      </w:r>
    </w:p>
    <w:p w:rsidR="000B6223" w:rsidRPr="00431280" w:rsidRDefault="000B6223" w:rsidP="000B6223">
      <w:pPr>
        <w:rPr>
          <w:rFonts w:ascii="Times New Roman" w:hAnsi="Times New Roman"/>
          <w:sz w:val="28"/>
          <w:szCs w:val="28"/>
        </w:rPr>
      </w:pPr>
    </w:p>
    <w:p w:rsidR="000B6223" w:rsidRPr="00431280" w:rsidRDefault="000B6223" w:rsidP="000B6223">
      <w:pPr>
        <w:rPr>
          <w:rFonts w:ascii="Times New Roman" w:hAnsi="Times New Roman"/>
          <w:sz w:val="28"/>
          <w:szCs w:val="28"/>
        </w:rPr>
      </w:pPr>
    </w:p>
    <w:p w:rsidR="000B6223" w:rsidRPr="00431280" w:rsidRDefault="006A5E87" w:rsidP="000B6223">
      <w:pPr>
        <w:rPr>
          <w:rFonts w:ascii="Times New Roman" w:hAnsi="Times New Roman"/>
          <w:sz w:val="28"/>
          <w:szCs w:val="28"/>
        </w:rPr>
      </w:pPr>
      <w:r w:rsidRPr="00431280">
        <w:rPr>
          <w:rFonts w:ascii="Times New Roman" w:hAnsi="Times New Roman"/>
          <w:sz w:val="28"/>
          <w:szCs w:val="28"/>
        </w:rPr>
        <w:t xml:space="preserve"> </w:t>
      </w:r>
      <w:r w:rsidR="000B6223" w:rsidRPr="00431280">
        <w:rPr>
          <w:rFonts w:ascii="Times New Roman" w:hAnsi="Times New Roman"/>
          <w:sz w:val="28"/>
          <w:szCs w:val="28"/>
        </w:rPr>
        <w:t xml:space="preserve">Начата_________________                                        </w:t>
      </w:r>
    </w:p>
    <w:p w:rsidR="000B6223" w:rsidRPr="00431280" w:rsidRDefault="000B6223" w:rsidP="000B6223">
      <w:pPr>
        <w:rPr>
          <w:rFonts w:ascii="Times New Roman" w:hAnsi="Times New Roman"/>
          <w:sz w:val="28"/>
          <w:szCs w:val="28"/>
        </w:rPr>
      </w:pPr>
      <w:r w:rsidRPr="00431280">
        <w:rPr>
          <w:rFonts w:ascii="Times New Roman" w:hAnsi="Times New Roman"/>
          <w:sz w:val="28"/>
          <w:szCs w:val="28"/>
        </w:rPr>
        <w:t xml:space="preserve"> Окончена_______________</w:t>
      </w:r>
    </w:p>
    <w:p w:rsidR="000B6223" w:rsidRPr="00431280" w:rsidRDefault="000B6223" w:rsidP="000B6223">
      <w:pPr>
        <w:rPr>
          <w:rFonts w:ascii="Times New Roman" w:hAnsi="Times New Roman"/>
          <w:sz w:val="28"/>
          <w:szCs w:val="28"/>
        </w:rPr>
      </w:pPr>
    </w:p>
    <w:tbl>
      <w:tblPr>
        <w:tblW w:w="10213" w:type="dxa"/>
        <w:tblLayout w:type="fixed"/>
        <w:tblCellMar>
          <w:left w:w="70" w:type="dxa"/>
          <w:right w:w="70" w:type="dxa"/>
        </w:tblCellMar>
        <w:tblLook w:val="0000"/>
      </w:tblPr>
      <w:tblGrid>
        <w:gridCol w:w="728"/>
        <w:gridCol w:w="1559"/>
        <w:gridCol w:w="1264"/>
        <w:gridCol w:w="1559"/>
        <w:gridCol w:w="2126"/>
        <w:gridCol w:w="1418"/>
        <w:gridCol w:w="1559"/>
      </w:tblGrid>
      <w:tr w:rsidR="000B6223" w:rsidRPr="0025438E"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   </w:t>
            </w:r>
            <w:r w:rsidRPr="00A45D94">
              <w:br/>
            </w:r>
            <w:proofErr w:type="spellStart"/>
            <w:proofErr w:type="gramStart"/>
            <w:r w:rsidRPr="00A45D94">
              <w:t>п</w:t>
            </w:r>
            <w:proofErr w:type="spellEnd"/>
            <w:proofErr w:type="gramEnd"/>
            <w:r w:rsidRPr="00A45D94">
              <w:t>/</w:t>
            </w:r>
            <w:proofErr w:type="spellStart"/>
            <w:r w:rsidRPr="00A45D94">
              <w:t>п</w:t>
            </w:r>
            <w:proofErr w:type="spellEnd"/>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Дата    </w:t>
            </w:r>
            <w:r w:rsidRPr="00A45D94">
              <w:br/>
              <w:t xml:space="preserve">поступления </w:t>
            </w:r>
            <w:r w:rsidRPr="00A45D94">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Ф.И.О.  </w:t>
            </w:r>
            <w:r w:rsidRPr="00A45D94">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 xml:space="preserve">Адрес    занимаемого </w:t>
            </w:r>
            <w:r w:rsidRPr="00A45D94">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Сообщение  заявителю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jc w:val="center"/>
            </w:pPr>
            <w:r w:rsidRPr="00A45D94">
              <w:t>Примечание</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1</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2</w:t>
            </w:r>
          </w:p>
        </w:tc>
        <w:tc>
          <w:tcPr>
            <w:tcW w:w="1264"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3</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4</w:t>
            </w:r>
          </w:p>
        </w:tc>
        <w:tc>
          <w:tcPr>
            <w:tcW w:w="2126"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5</w:t>
            </w:r>
          </w:p>
        </w:tc>
        <w:tc>
          <w:tcPr>
            <w:tcW w:w="1418"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6</w:t>
            </w:r>
          </w:p>
        </w:tc>
        <w:tc>
          <w:tcPr>
            <w:tcW w:w="1559" w:type="dxa"/>
            <w:tcBorders>
              <w:top w:val="single" w:sz="6" w:space="0" w:color="auto"/>
              <w:left w:val="single" w:sz="6" w:space="0" w:color="auto"/>
              <w:bottom w:val="single" w:sz="6" w:space="0" w:color="auto"/>
              <w:right w:val="single" w:sz="6" w:space="0" w:color="auto"/>
            </w:tcBorders>
          </w:tcPr>
          <w:p w:rsidR="000B6223" w:rsidRPr="00600258" w:rsidRDefault="000B6223" w:rsidP="00600258">
            <w:pPr>
              <w:jc w:val="center"/>
            </w:pPr>
            <w:r w:rsidRPr="00600258">
              <w:t>7</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bl>
    <w:p w:rsidR="000B6223" w:rsidRPr="0025438E" w:rsidRDefault="000B6223" w:rsidP="000B6223">
      <w:pPr>
        <w:rPr>
          <w:sz w:val="28"/>
          <w:szCs w:val="28"/>
        </w:rPr>
      </w:pPr>
    </w:p>
    <w:p w:rsidR="000B6223" w:rsidRPr="00A45D94" w:rsidRDefault="000B6223" w:rsidP="000B6223">
      <w:pPr>
        <w:rPr>
          <w:i/>
          <w:color w:val="FF0000"/>
          <w:sz w:val="28"/>
          <w:szCs w:val="28"/>
        </w:rPr>
      </w:pPr>
    </w:p>
    <w:p w:rsidR="000B6223" w:rsidRPr="000269BB" w:rsidRDefault="000B6223" w:rsidP="000B6223">
      <w:pPr>
        <w:pStyle w:val="Default"/>
        <w:jc w:val="both"/>
        <w:rPr>
          <w:i/>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Default="000B6223" w:rsidP="000B6223">
      <w:pPr>
        <w:pStyle w:val="Default"/>
        <w:jc w:val="both"/>
        <w:rPr>
          <w:sz w:val="28"/>
          <w:szCs w:val="28"/>
        </w:rPr>
      </w:pPr>
    </w:p>
    <w:p w:rsidR="002C1065" w:rsidRDefault="002C1065" w:rsidP="000B6223">
      <w:pPr>
        <w:pStyle w:val="Default"/>
        <w:jc w:val="both"/>
        <w:rPr>
          <w:sz w:val="28"/>
          <w:szCs w:val="28"/>
        </w:rPr>
      </w:pPr>
    </w:p>
    <w:p w:rsidR="00600258" w:rsidRPr="0025438E" w:rsidRDefault="00600258"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431280" w:rsidRDefault="000B6223" w:rsidP="000B6223">
      <w:pPr>
        <w:jc w:val="both"/>
        <w:rPr>
          <w:sz w:val="28"/>
          <w:szCs w:val="28"/>
        </w:rPr>
      </w:pPr>
      <w:r w:rsidRPr="0025438E">
        <w:rPr>
          <w:sz w:val="28"/>
          <w:szCs w:val="28"/>
        </w:rPr>
        <w:lastRenderedPageBreak/>
        <w:tab/>
        <w:t xml:space="preserve">  </w:t>
      </w:r>
      <w:r w:rsidR="00A45D94">
        <w:rPr>
          <w:sz w:val="28"/>
          <w:szCs w:val="28"/>
        </w:rPr>
        <w:t xml:space="preserve">                                            </w:t>
      </w:r>
    </w:p>
    <w:p w:rsidR="000B6223" w:rsidRPr="006D3BEB" w:rsidRDefault="00431280" w:rsidP="000B6223">
      <w:pPr>
        <w:jc w:val="both"/>
        <w:rPr>
          <w:rFonts w:ascii="Times New Roman" w:hAnsi="Times New Roman"/>
        </w:rPr>
      </w:pPr>
      <w:r>
        <w:rPr>
          <w:sz w:val="28"/>
          <w:szCs w:val="28"/>
        </w:rPr>
        <w:t xml:space="preserve">                                           </w:t>
      </w:r>
      <w:r w:rsidR="00A45D94">
        <w:rPr>
          <w:sz w:val="28"/>
          <w:szCs w:val="28"/>
        </w:rPr>
        <w:t xml:space="preserve">          </w:t>
      </w:r>
      <w:r w:rsidR="0057624F">
        <w:rPr>
          <w:sz w:val="28"/>
          <w:szCs w:val="28"/>
        </w:rPr>
        <w:t xml:space="preserve">        </w:t>
      </w:r>
      <w:r w:rsidR="00A45D94">
        <w:rPr>
          <w:sz w:val="28"/>
          <w:szCs w:val="28"/>
        </w:rPr>
        <w:t xml:space="preserve">  </w:t>
      </w:r>
      <w:r w:rsidR="000B6223" w:rsidRPr="006D3BEB">
        <w:rPr>
          <w:rFonts w:ascii="Times New Roman" w:hAnsi="Times New Roman"/>
        </w:rPr>
        <w:t xml:space="preserve">Приложение </w:t>
      </w:r>
      <w:r w:rsidR="00013A12" w:rsidRPr="006D3BEB">
        <w:rPr>
          <w:rFonts w:ascii="Times New Roman" w:hAnsi="Times New Roman"/>
        </w:rPr>
        <w:t>8</w:t>
      </w:r>
    </w:p>
    <w:p w:rsidR="000B6223" w:rsidRPr="006D3BEB" w:rsidRDefault="000B6223" w:rsidP="000B6223">
      <w:pPr>
        <w:ind w:left="4395"/>
        <w:jc w:val="both"/>
        <w:rPr>
          <w:rFonts w:ascii="Times New Roman" w:hAnsi="Times New Roman"/>
        </w:rPr>
      </w:pPr>
      <w:r w:rsidRPr="006D3BEB">
        <w:rPr>
          <w:rFonts w:ascii="Times New Roman" w:hAnsi="Times New Roman"/>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6D3BEB" w:rsidRDefault="000B6223" w:rsidP="000B6223">
      <w:pPr>
        <w:pStyle w:val="Default"/>
        <w:tabs>
          <w:tab w:val="left" w:pos="5276"/>
        </w:tabs>
        <w:jc w:val="both"/>
      </w:pPr>
    </w:p>
    <w:p w:rsidR="000B6223" w:rsidRPr="0025438E" w:rsidRDefault="000B6223" w:rsidP="000B6223">
      <w:pPr>
        <w:pStyle w:val="Default"/>
        <w:jc w:val="both"/>
        <w:rPr>
          <w:sz w:val="28"/>
          <w:szCs w:val="28"/>
        </w:rPr>
      </w:pPr>
    </w:p>
    <w:p w:rsidR="000B6223" w:rsidRPr="00A45D94" w:rsidRDefault="000B6223" w:rsidP="000B6223">
      <w:pPr>
        <w:pStyle w:val="ConsPlusNonformat"/>
        <w:rPr>
          <w:rFonts w:ascii="Times New Roman" w:hAnsi="Times New Roman" w:cs="Times New Roman"/>
          <w:sz w:val="28"/>
          <w:szCs w:val="28"/>
        </w:rPr>
      </w:pP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КНИГА</w:t>
      </w: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УЧЕТА ГРАЖДАН, НУЖДАЮЩИХСЯ В ЖИЛЫХ ПОМЕЩЕНИЯХ</w:t>
      </w:r>
    </w:p>
    <w:p w:rsidR="000B6223" w:rsidRPr="00404B94" w:rsidRDefault="000B6223" w:rsidP="000B6223">
      <w:pPr>
        <w:pStyle w:val="ConsPlusNonformat"/>
        <w:jc w:val="center"/>
        <w:rPr>
          <w:rFonts w:ascii="Times New Roman" w:hAnsi="Times New Roman" w:cs="Times New Roman"/>
          <w:color w:val="7030A0"/>
          <w:sz w:val="28"/>
          <w:szCs w:val="28"/>
        </w:rPr>
      </w:pPr>
    </w:p>
    <w:p w:rsidR="000B6223" w:rsidRPr="00404B94" w:rsidRDefault="000B6223" w:rsidP="000B6223">
      <w:pPr>
        <w:pStyle w:val="ConsPlusNonformat"/>
        <w:ind w:left="284"/>
        <w:rPr>
          <w:rFonts w:ascii="Times New Roman" w:hAnsi="Times New Roman" w:cs="Times New Roman"/>
          <w:color w:val="7030A0"/>
          <w:sz w:val="28"/>
          <w:szCs w:val="28"/>
        </w:rPr>
      </w:pPr>
      <w:r w:rsidRPr="00404B94">
        <w:rPr>
          <w:rFonts w:ascii="Times New Roman" w:hAnsi="Times New Roman" w:cs="Times New Roman"/>
          <w:color w:val="7030A0"/>
          <w:sz w:val="28"/>
          <w:szCs w:val="28"/>
        </w:rPr>
        <w:t>___________________________________________________________</w:t>
      </w:r>
    </w:p>
    <w:p w:rsidR="000B6223" w:rsidRPr="00A45D94" w:rsidRDefault="000B6223" w:rsidP="000B6223">
      <w:pPr>
        <w:pStyle w:val="ConsPlusNonformat"/>
        <w:ind w:left="284"/>
        <w:jc w:val="center"/>
        <w:rPr>
          <w:rFonts w:ascii="Times New Roman" w:hAnsi="Times New Roman" w:cs="Times New Roman"/>
          <w:sz w:val="28"/>
          <w:szCs w:val="28"/>
        </w:rPr>
      </w:pPr>
      <w:r w:rsidRPr="00A45D94">
        <w:rPr>
          <w:rFonts w:ascii="Times New Roman" w:hAnsi="Times New Roman" w:cs="Times New Roman"/>
          <w:sz w:val="28"/>
          <w:szCs w:val="28"/>
        </w:rPr>
        <w:t>наименование уполномоченного органа</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 xml:space="preserve">                                                                                                                                                  Начата</w:t>
      </w:r>
      <w:r w:rsidR="002C1065">
        <w:rPr>
          <w:rFonts w:ascii="Times New Roman" w:hAnsi="Times New Roman" w:cs="Times New Roman"/>
          <w:sz w:val="28"/>
          <w:szCs w:val="28"/>
        </w:rPr>
        <w:t xml:space="preserve">      ___________</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Окончена</w:t>
      </w:r>
      <w:r w:rsidR="002C1065">
        <w:rPr>
          <w:rFonts w:ascii="Times New Roman" w:hAnsi="Times New Roman" w:cs="Times New Roman"/>
          <w:sz w:val="28"/>
          <w:szCs w:val="28"/>
        </w:rPr>
        <w:t xml:space="preserve"> </w:t>
      </w:r>
      <w:r w:rsidRPr="00A45D94">
        <w:rPr>
          <w:rFonts w:ascii="Times New Roman" w:hAnsi="Times New Roman" w:cs="Times New Roman"/>
          <w:sz w:val="28"/>
          <w:szCs w:val="28"/>
        </w:rPr>
        <w:t>___________</w:t>
      </w:r>
    </w:p>
    <w:p w:rsidR="000B6223" w:rsidRPr="00404B94" w:rsidRDefault="000B6223" w:rsidP="000B6223">
      <w:pPr>
        <w:pStyle w:val="ConsPlusNonformat"/>
        <w:ind w:left="284"/>
        <w:rPr>
          <w:rFonts w:ascii="Times New Roman" w:hAnsi="Times New Roman" w:cs="Times New Roman"/>
          <w:color w:val="7030A0"/>
          <w:sz w:val="28"/>
          <w:szCs w:val="28"/>
        </w:rPr>
      </w:pPr>
    </w:p>
    <w:tbl>
      <w:tblPr>
        <w:tblW w:w="10206" w:type="dxa"/>
        <w:tblLayout w:type="fixed"/>
        <w:tblCellMar>
          <w:left w:w="70" w:type="dxa"/>
          <w:right w:w="70" w:type="dxa"/>
        </w:tblCellMar>
        <w:tblLook w:val="0000"/>
      </w:tblPr>
      <w:tblGrid>
        <w:gridCol w:w="709"/>
        <w:gridCol w:w="1559"/>
        <w:gridCol w:w="2127"/>
        <w:gridCol w:w="1701"/>
        <w:gridCol w:w="1701"/>
        <w:gridCol w:w="1559"/>
        <w:gridCol w:w="850"/>
      </w:tblGrid>
      <w:tr w:rsidR="000B6223" w:rsidRPr="00404B94"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 xml:space="preserve">№ </w:t>
            </w:r>
            <w:proofErr w:type="spellStart"/>
            <w:proofErr w:type="gramStart"/>
            <w:r w:rsidRPr="00A45D94">
              <w:rPr>
                <w:rFonts w:ascii="Times New Roman" w:hAnsi="Times New Roman" w:cs="Times New Roman"/>
                <w:sz w:val="24"/>
                <w:szCs w:val="24"/>
              </w:rPr>
              <w:t>п</w:t>
            </w:r>
            <w:proofErr w:type="spellEnd"/>
            <w:proofErr w:type="gramEnd"/>
            <w:r w:rsidRPr="00A45D94">
              <w:rPr>
                <w:rFonts w:ascii="Times New Roman" w:hAnsi="Times New Roman" w:cs="Times New Roman"/>
                <w:sz w:val="24"/>
                <w:szCs w:val="24"/>
              </w:rPr>
              <w:t>/</w:t>
            </w:r>
            <w:proofErr w:type="spellStart"/>
            <w:r w:rsidRPr="00A45D94">
              <w:rPr>
                <w:rFonts w:ascii="Times New Roman" w:hAnsi="Times New Roman" w:cs="Times New Roman"/>
                <w:sz w:val="24"/>
                <w:szCs w:val="24"/>
              </w:rPr>
              <w:t>п</w:t>
            </w:r>
            <w:proofErr w:type="spellEnd"/>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принятия на учет</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Ф.И.О</w:t>
            </w:r>
          </w:p>
          <w:p w:rsidR="000B6223" w:rsidRPr="00A45D94" w:rsidRDefault="000B6223" w:rsidP="00600258">
            <w:pPr>
              <w:pStyle w:val="ConsPlusCell"/>
              <w:widowControl/>
              <w:jc w:val="center"/>
              <w:rPr>
                <w:rFonts w:ascii="Times New Roman" w:hAnsi="Times New Roman" w:cs="Times New Roman"/>
                <w:sz w:val="24"/>
                <w:szCs w:val="24"/>
              </w:rPr>
            </w:pPr>
            <w:proofErr w:type="gramStart"/>
            <w:r w:rsidRPr="00A45D94">
              <w:rPr>
                <w:rFonts w:ascii="Times New Roman" w:hAnsi="Times New Roman" w:cs="Times New Roman"/>
                <w:sz w:val="24"/>
                <w:szCs w:val="24"/>
              </w:rPr>
              <w:t>принятого</w:t>
            </w:r>
            <w:proofErr w:type="gramEnd"/>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на учет</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гражданина</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и членов</w:t>
            </w:r>
            <w:r w:rsidRPr="00A45D94">
              <w:rPr>
                <w:rFonts w:ascii="Times New Roman" w:hAnsi="Times New Roman" w:cs="Times New Roman"/>
                <w:sz w:val="24"/>
                <w:szCs w:val="24"/>
              </w:rPr>
              <w:br/>
              <w:t>семьи,</w:t>
            </w:r>
            <w:r w:rsidRPr="00A45D94">
              <w:rPr>
                <w:rFonts w:ascii="Times New Roman" w:hAnsi="Times New Roman" w:cs="Times New Roman"/>
                <w:sz w:val="24"/>
                <w:szCs w:val="24"/>
              </w:rPr>
              <w:br/>
              <w:t>родственные</w:t>
            </w:r>
            <w:r w:rsidRPr="00A45D94">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Решение о снятии с учета</w:t>
            </w:r>
          </w:p>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Примечание</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600258">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7</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bl>
    <w:p w:rsidR="000B6223" w:rsidRPr="00404B94" w:rsidRDefault="000B6223" w:rsidP="000B6223">
      <w:pPr>
        <w:pStyle w:val="Default"/>
        <w:jc w:val="both"/>
        <w:rPr>
          <w:color w:val="7030A0"/>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7C517E">
      <w:pPr>
        <w:rPr>
          <w:rFonts w:ascii="Times New Roman" w:hAnsi="Times New Roman"/>
          <w:sz w:val="26"/>
          <w:szCs w:val="26"/>
        </w:rPr>
      </w:pPr>
    </w:p>
    <w:p w:rsidR="007C517E" w:rsidRDefault="007C517E" w:rsidP="007C517E">
      <w:pPr>
        <w:rPr>
          <w:rFonts w:ascii="Times New Roman" w:hAnsi="Times New Roman"/>
          <w:sz w:val="26"/>
          <w:szCs w:val="26"/>
        </w:rPr>
      </w:pPr>
    </w:p>
    <w:p w:rsidR="007C517E" w:rsidRDefault="007C517E" w:rsidP="007C517E">
      <w:pPr>
        <w:rPr>
          <w:rFonts w:ascii="Times New Roman" w:hAnsi="Times New Roman"/>
          <w:b/>
        </w:rPr>
      </w:pPr>
    </w:p>
    <w:bookmarkEnd w:id="13"/>
    <w:p w:rsidR="00D960C4" w:rsidRPr="00D960C4" w:rsidRDefault="00D960C4" w:rsidP="00D960C4">
      <w:pPr>
        <w:rPr>
          <w:sz w:val="28"/>
          <w:szCs w:val="28"/>
        </w:rPr>
      </w:pPr>
    </w:p>
    <w:sectPr w:rsidR="00D960C4" w:rsidRPr="00D960C4" w:rsidSect="00A3591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9E28D8"/>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displayVerticalDrawingGridEvery w:val="2"/>
  <w:characterSpacingControl w:val="doNotCompress"/>
  <w:compat/>
  <w:rsids>
    <w:rsidRoot w:val="00BB6949"/>
    <w:rsid w:val="00004406"/>
    <w:rsid w:val="000120FC"/>
    <w:rsid w:val="00013A12"/>
    <w:rsid w:val="00036D48"/>
    <w:rsid w:val="00062410"/>
    <w:rsid w:val="00093871"/>
    <w:rsid w:val="000B3751"/>
    <w:rsid w:val="000B6223"/>
    <w:rsid w:val="000D02C4"/>
    <w:rsid w:val="000E0552"/>
    <w:rsid w:val="00104104"/>
    <w:rsid w:val="00125EA7"/>
    <w:rsid w:val="00144E8A"/>
    <w:rsid w:val="001530BD"/>
    <w:rsid w:val="00181FA4"/>
    <w:rsid w:val="001A6076"/>
    <w:rsid w:val="001C59EC"/>
    <w:rsid w:val="001D28D0"/>
    <w:rsid w:val="001D57E8"/>
    <w:rsid w:val="00234025"/>
    <w:rsid w:val="00240320"/>
    <w:rsid w:val="00284182"/>
    <w:rsid w:val="002C1065"/>
    <w:rsid w:val="00317186"/>
    <w:rsid w:val="00343AAA"/>
    <w:rsid w:val="00384559"/>
    <w:rsid w:val="003858D2"/>
    <w:rsid w:val="003A3D36"/>
    <w:rsid w:val="003B2B9F"/>
    <w:rsid w:val="003E0121"/>
    <w:rsid w:val="00404DAB"/>
    <w:rsid w:val="004050D8"/>
    <w:rsid w:val="00431280"/>
    <w:rsid w:val="0047157E"/>
    <w:rsid w:val="004818B1"/>
    <w:rsid w:val="004B3055"/>
    <w:rsid w:val="004B4733"/>
    <w:rsid w:val="004C016F"/>
    <w:rsid w:val="005336E6"/>
    <w:rsid w:val="00541CD8"/>
    <w:rsid w:val="005421E6"/>
    <w:rsid w:val="00544956"/>
    <w:rsid w:val="0055765F"/>
    <w:rsid w:val="005670B2"/>
    <w:rsid w:val="0057624F"/>
    <w:rsid w:val="00587468"/>
    <w:rsid w:val="005A22FE"/>
    <w:rsid w:val="005D0823"/>
    <w:rsid w:val="005F23DC"/>
    <w:rsid w:val="00600258"/>
    <w:rsid w:val="0060199D"/>
    <w:rsid w:val="00606E21"/>
    <w:rsid w:val="00630262"/>
    <w:rsid w:val="00657035"/>
    <w:rsid w:val="00681447"/>
    <w:rsid w:val="00681C71"/>
    <w:rsid w:val="006A5E87"/>
    <w:rsid w:val="006C1CDD"/>
    <w:rsid w:val="006D3BEB"/>
    <w:rsid w:val="006F05FD"/>
    <w:rsid w:val="006F138C"/>
    <w:rsid w:val="00741215"/>
    <w:rsid w:val="00760B5A"/>
    <w:rsid w:val="00782A5E"/>
    <w:rsid w:val="0079101B"/>
    <w:rsid w:val="00795B15"/>
    <w:rsid w:val="007C517E"/>
    <w:rsid w:val="007F022E"/>
    <w:rsid w:val="007F5E0C"/>
    <w:rsid w:val="007F65FF"/>
    <w:rsid w:val="00853793"/>
    <w:rsid w:val="00867074"/>
    <w:rsid w:val="00877AAE"/>
    <w:rsid w:val="00894CF5"/>
    <w:rsid w:val="00897068"/>
    <w:rsid w:val="008B6C94"/>
    <w:rsid w:val="008B7514"/>
    <w:rsid w:val="008C449C"/>
    <w:rsid w:val="008D5273"/>
    <w:rsid w:val="008F1C75"/>
    <w:rsid w:val="00900897"/>
    <w:rsid w:val="0093693A"/>
    <w:rsid w:val="00944C74"/>
    <w:rsid w:val="00944D87"/>
    <w:rsid w:val="0096100D"/>
    <w:rsid w:val="009938D2"/>
    <w:rsid w:val="009A533A"/>
    <w:rsid w:val="009B0ECD"/>
    <w:rsid w:val="009D3B0F"/>
    <w:rsid w:val="009E28CD"/>
    <w:rsid w:val="009F69F5"/>
    <w:rsid w:val="00A07838"/>
    <w:rsid w:val="00A1102C"/>
    <w:rsid w:val="00A2539F"/>
    <w:rsid w:val="00A35917"/>
    <w:rsid w:val="00A45D94"/>
    <w:rsid w:val="00A469CF"/>
    <w:rsid w:val="00A54489"/>
    <w:rsid w:val="00A55785"/>
    <w:rsid w:val="00A950C9"/>
    <w:rsid w:val="00AB2A48"/>
    <w:rsid w:val="00AF7653"/>
    <w:rsid w:val="00B07F21"/>
    <w:rsid w:val="00B132B8"/>
    <w:rsid w:val="00B13E25"/>
    <w:rsid w:val="00B24CD2"/>
    <w:rsid w:val="00B324B9"/>
    <w:rsid w:val="00B43FFE"/>
    <w:rsid w:val="00B51CC6"/>
    <w:rsid w:val="00B621BF"/>
    <w:rsid w:val="00B81BBC"/>
    <w:rsid w:val="00B92EF8"/>
    <w:rsid w:val="00BB6949"/>
    <w:rsid w:val="00BD5974"/>
    <w:rsid w:val="00BE0ADE"/>
    <w:rsid w:val="00BF2103"/>
    <w:rsid w:val="00BF61E9"/>
    <w:rsid w:val="00C023BE"/>
    <w:rsid w:val="00C168A3"/>
    <w:rsid w:val="00C710AB"/>
    <w:rsid w:val="00C838EB"/>
    <w:rsid w:val="00CA3972"/>
    <w:rsid w:val="00CA5F4A"/>
    <w:rsid w:val="00CF79AA"/>
    <w:rsid w:val="00D35F41"/>
    <w:rsid w:val="00D57D78"/>
    <w:rsid w:val="00D960C4"/>
    <w:rsid w:val="00DF57A2"/>
    <w:rsid w:val="00E20775"/>
    <w:rsid w:val="00E25009"/>
    <w:rsid w:val="00E403EC"/>
    <w:rsid w:val="00E827F7"/>
    <w:rsid w:val="00EB3A5F"/>
    <w:rsid w:val="00ED56AF"/>
    <w:rsid w:val="00EF118F"/>
    <w:rsid w:val="00EF4A21"/>
    <w:rsid w:val="00F06DE1"/>
    <w:rsid w:val="00F53900"/>
    <w:rsid w:val="00F542D9"/>
    <w:rsid w:val="00F679B1"/>
    <w:rsid w:val="00F83302"/>
    <w:rsid w:val="00F93B21"/>
    <w:rsid w:val="00FB78BB"/>
    <w:rsid w:val="00FD4B34"/>
    <w:rsid w:val="00FE27F2"/>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_x0000_s1032"/>
        <o:r id="V:Rule8" type="connector" idref="#_x0000_s1036"/>
        <o:r id="V:Rule9" type="connector" idref="#_x0000_s1034"/>
        <o:r id="V:Rule10" type="connector" idref="#_x0000_s1035"/>
        <o:r id="V:Rule11" type="connector" idref="#_x0000_s103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ae">
    <w:name w:val="Заголовок"/>
    <w:basedOn w:val="a0"/>
    <w:next w:val="af"/>
    <w:rsid w:val="00A469CF"/>
    <w:pPr>
      <w:keepNext/>
      <w:suppressAutoHyphens/>
      <w:autoSpaceDE/>
      <w:autoSpaceDN/>
      <w:adjustRightInd/>
      <w:spacing w:before="240" w:after="120"/>
    </w:pPr>
    <w:rPr>
      <w:rFonts w:ascii="Arial" w:eastAsia="MS Mincho" w:hAnsi="Arial" w:cs="Tahoma"/>
      <w:sz w:val="28"/>
      <w:szCs w:val="28"/>
    </w:rPr>
  </w:style>
  <w:style w:type="paragraph" w:styleId="af">
    <w:name w:val="Body Text"/>
    <w:basedOn w:val="a0"/>
    <w:link w:val="af0"/>
    <w:rsid w:val="00A469CF"/>
    <w:pPr>
      <w:suppressAutoHyphens/>
      <w:autoSpaceDE/>
      <w:autoSpaceDN/>
      <w:adjustRightInd/>
      <w:spacing w:after="120"/>
    </w:pPr>
    <w:rPr>
      <w:rFonts w:ascii="Times New Roman" w:hAnsi="Times New Roman"/>
      <w:szCs w:val="20"/>
    </w:rPr>
  </w:style>
  <w:style w:type="character" w:customStyle="1" w:styleId="af0">
    <w:name w:val="Основной текст Знак"/>
    <w:basedOn w:val="a1"/>
    <w:link w:val="af"/>
    <w:rsid w:val="00A469CF"/>
    <w:rPr>
      <w:rFonts w:ascii="Times New Roman" w:eastAsia="Times New Roman" w:hAnsi="Times New Roman" w:cs="Times New Roman"/>
      <w:sz w:val="24"/>
      <w:szCs w:val="20"/>
      <w:lang w:eastAsia="ru-RU"/>
    </w:rPr>
  </w:style>
  <w:style w:type="paragraph" w:styleId="af1">
    <w:name w:val="List"/>
    <w:basedOn w:val="af"/>
    <w:rsid w:val="00A469CF"/>
    <w:rPr>
      <w:rFonts w:cs="Tahoma"/>
    </w:rPr>
  </w:style>
  <w:style w:type="paragraph" w:styleId="af2">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3">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4">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5">
    <w:name w:val="header"/>
    <w:basedOn w:val="a0"/>
    <w:link w:val="af6"/>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6">
    <w:name w:val="Верхний колонтитул Знак"/>
    <w:basedOn w:val="a1"/>
    <w:link w:val="af5"/>
    <w:rsid w:val="00A469CF"/>
    <w:rPr>
      <w:rFonts w:ascii="Times New Roman" w:eastAsia="Times New Roman" w:hAnsi="Times New Roman" w:cs="Times New Roman"/>
      <w:sz w:val="24"/>
      <w:szCs w:val="20"/>
      <w:lang w:eastAsia="ru-RU"/>
    </w:rPr>
  </w:style>
  <w:style w:type="paragraph" w:customStyle="1" w:styleId="af7">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4">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9">
    <w:name w:val="Body Text Indent"/>
    <w:basedOn w:val="a0"/>
    <w:link w:val="afa"/>
    <w:rsid w:val="00A469CF"/>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A469CF"/>
    <w:rPr>
      <w:rFonts w:ascii="Times New Roman" w:eastAsia="Times New Roman" w:hAnsi="Times New Roman" w:cs="Times New Roman"/>
      <w:sz w:val="24"/>
      <w:szCs w:val="24"/>
      <w:lang w:eastAsia="ru-RU"/>
    </w:rPr>
  </w:style>
  <w:style w:type="paragraph" w:customStyle="1" w:styleId="15">
    <w:name w:val="Абзац списка1"/>
    <w:basedOn w:val="a0"/>
    <w:rsid w:val="00A469CF"/>
    <w:pPr>
      <w:suppressAutoHyphens/>
      <w:autoSpaceDE/>
      <w:autoSpaceDN/>
      <w:adjustRightInd/>
      <w:ind w:left="720"/>
    </w:pPr>
    <w:rPr>
      <w:rFonts w:ascii="Times New Roman" w:hAnsi="Times New Roman"/>
    </w:rPr>
  </w:style>
  <w:style w:type="paragraph" w:styleId="afb">
    <w:name w:val="footer"/>
    <w:basedOn w:val="a0"/>
    <w:link w:val="afc"/>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A469CF"/>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A469CF"/>
    <w:pPr>
      <w:jc w:val="center"/>
    </w:pPr>
    <w:rPr>
      <w:b/>
      <w:bCs/>
    </w:rPr>
  </w:style>
  <w:style w:type="character" w:customStyle="1" w:styleId="aff">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0">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1">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FD4B34"/>
    <w:rPr>
      <w:color w:val="800080"/>
      <w:u w:val="single"/>
    </w:rPr>
  </w:style>
  <w:style w:type="character" w:styleId="aff2">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 w:type="paragraph" w:customStyle="1" w:styleId="printj">
    <w:name w:val="printj"/>
    <w:basedOn w:val="a0"/>
    <w:rsid w:val="000120FC"/>
    <w:pPr>
      <w:autoSpaceDE/>
      <w:autoSpaceDN/>
      <w:adjustRightInd/>
      <w:spacing w:before="144" w:after="288"/>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0;&#1084;&#1080;&#1085;&#1089;&#1082;&#1086;&#1077;-&#1089;&#1087;.&#1088;&#1092;/" TargetMode="External"/><Relationship Id="rId13" Type="http://schemas.openxmlformats.org/officeDocument/2006/relationships/hyperlink" Target="consultantplus://offline/ref=47CAEBA96B4BC01D07CD6AA659FD73877BA8505231B339998EBA5FA9C8B9347D6732E62912jE56K" TargetMode="External"/><Relationship Id="rId3" Type="http://schemas.openxmlformats.org/officeDocument/2006/relationships/styles" Target="styles.xml"/><Relationship Id="rId7" Type="http://schemas.openxmlformats.org/officeDocument/2006/relationships/hyperlink" Target="http://&#1079;&#1080;&#1084;&#1080;&#1085;&#1082;&#1086;&#1077;-&#1089;&#1087;.&#1088;&#1092;/" TargetMode="External"/><Relationship Id="rId12" Type="http://schemas.openxmlformats.org/officeDocument/2006/relationships/hyperlink" Target="&#1050;&#1074;&#1072;&#1088;&#1090;&#1080;&#1088;&#1085;&#1099;&#1081;%20&#1091;&#1095;&#1077;&#109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1050;&#1074;&#1072;&#1088;&#1090;&#1080;&#1088;&#1085;&#1099;&#1081;%20&#1091;&#1095;&#1077;&#1090;.doc" TargetMode="External"/><Relationship Id="rId5" Type="http://schemas.openxmlformats.org/officeDocument/2006/relationships/webSettings" Target="webSettings.xml"/><Relationship Id="rId15" Type="http://schemas.openxmlformats.org/officeDocument/2006/relationships/hyperlink" Target="file:///C:\Users\&#1058;&#1080;&#1087;\Desktop\&#1050;&#1074;&#1072;&#1088;&#1090;&#1080;&#1088;&#1085;&#1099;&#1081;%20&#1091;&#1095;&#1077;&#1090;.doc" TargetMode="External"/><Relationship Id="rId10" Type="http://schemas.openxmlformats.org/officeDocument/2006/relationships/hyperlink" Target="&#1050;&#1074;&#1072;&#1088;&#1090;&#1080;&#1088;&#1085;&#1099;&#1081;%20&#1091;&#1095;&#1077;&#1090;.doc" TargetMode="External"/><Relationship Id="rId4" Type="http://schemas.openxmlformats.org/officeDocument/2006/relationships/settings" Target="settings.xml"/><Relationship Id="rId9" Type="http://schemas.openxmlformats.org/officeDocument/2006/relationships/hyperlink" Target="http://www.gosuslugi82.ru" TargetMode="External"/><Relationship Id="rId14" Type="http://schemas.openxmlformats.org/officeDocument/2006/relationships/hyperlink" Target="consultantplus://offline/ref=47CAEBA96B4BC01D07CD6AA659FD73877BA8505231B339998EBA5FA9C8B9347D6732E62914E74D61j2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4B50-AC28-46B5-906B-0B3C2C3C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35</Pages>
  <Words>11506</Words>
  <Characters>65586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2019-06-06T10:49:00Z</cp:lastPrinted>
  <dcterms:created xsi:type="dcterms:W3CDTF">2018-12-18T08:48:00Z</dcterms:created>
  <dcterms:modified xsi:type="dcterms:W3CDTF">2019-12-15T20:55:00Z</dcterms:modified>
</cp:coreProperties>
</file>